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B5C" w:rsidRDefault="00E67B5C" w:rsidP="00F80C19">
      <w:pPr>
        <w:spacing w:after="0" w:line="240" w:lineRule="auto"/>
        <w:jc w:val="center"/>
        <w:rPr>
          <w:rFonts w:ascii="Times New Roman" w:hAnsi="Times New Roman" w:cs="Times New Roman"/>
          <w:b/>
          <w:sz w:val="28"/>
          <w:szCs w:val="28"/>
          <w:lang w:val="uk-UA"/>
        </w:rPr>
      </w:pPr>
    </w:p>
    <w:p w:rsidR="00E67B5C" w:rsidRDefault="00E67B5C" w:rsidP="00F80C19">
      <w:pPr>
        <w:spacing w:after="0" w:line="240" w:lineRule="auto"/>
        <w:jc w:val="center"/>
        <w:rPr>
          <w:rFonts w:ascii="Times New Roman" w:hAnsi="Times New Roman" w:cs="Times New Roman"/>
          <w:b/>
          <w:sz w:val="28"/>
          <w:szCs w:val="28"/>
          <w:lang w:val="uk-UA"/>
        </w:rPr>
      </w:pPr>
    </w:p>
    <w:p w:rsidR="00E67B5C" w:rsidRPr="00E67B5C" w:rsidRDefault="00E67B5C" w:rsidP="00F80C19">
      <w:pPr>
        <w:spacing w:after="0" w:line="240" w:lineRule="auto"/>
        <w:jc w:val="center"/>
        <w:rPr>
          <w:rFonts w:ascii="Times New Roman" w:hAnsi="Times New Roman" w:cs="Times New Roman"/>
          <w:b/>
          <w:sz w:val="40"/>
          <w:szCs w:val="40"/>
          <w:lang w:val="uk-UA"/>
        </w:rPr>
      </w:pPr>
      <w:r w:rsidRPr="00E67B5C">
        <w:rPr>
          <w:rFonts w:ascii="Times New Roman" w:hAnsi="Times New Roman" w:cs="Times New Roman"/>
          <w:b/>
          <w:sz w:val="40"/>
          <w:szCs w:val="40"/>
          <w:lang w:val="uk-UA"/>
        </w:rPr>
        <w:t>Білопільська міська рада</w:t>
      </w:r>
    </w:p>
    <w:p w:rsidR="00E67B5C" w:rsidRDefault="00E67B5C" w:rsidP="00F80C19">
      <w:pPr>
        <w:spacing w:after="0" w:line="240" w:lineRule="auto"/>
        <w:jc w:val="center"/>
        <w:rPr>
          <w:rFonts w:ascii="Times New Roman" w:hAnsi="Times New Roman" w:cs="Times New Roman"/>
          <w:b/>
          <w:sz w:val="40"/>
          <w:szCs w:val="40"/>
          <w:lang w:val="uk-UA"/>
        </w:rPr>
      </w:pPr>
      <w:r w:rsidRPr="00E67B5C">
        <w:rPr>
          <w:rFonts w:ascii="Times New Roman" w:hAnsi="Times New Roman" w:cs="Times New Roman"/>
          <w:b/>
          <w:sz w:val="40"/>
          <w:szCs w:val="40"/>
          <w:lang w:val="uk-UA"/>
        </w:rPr>
        <w:t xml:space="preserve">Білопільський ліцей № 1 </w:t>
      </w:r>
    </w:p>
    <w:p w:rsidR="00E67B5C" w:rsidRDefault="00E67B5C" w:rsidP="00F80C19">
      <w:pPr>
        <w:spacing w:after="0" w:line="240" w:lineRule="auto"/>
        <w:jc w:val="center"/>
        <w:rPr>
          <w:rFonts w:ascii="Times New Roman" w:hAnsi="Times New Roman" w:cs="Times New Roman"/>
          <w:b/>
          <w:sz w:val="40"/>
          <w:szCs w:val="40"/>
          <w:lang w:val="uk-UA"/>
        </w:rPr>
      </w:pPr>
    </w:p>
    <w:p w:rsidR="00E67B5C" w:rsidRDefault="00E67B5C" w:rsidP="00F80C19">
      <w:pPr>
        <w:spacing w:after="0" w:line="240" w:lineRule="auto"/>
        <w:jc w:val="center"/>
        <w:rPr>
          <w:rFonts w:ascii="Times New Roman" w:hAnsi="Times New Roman" w:cs="Times New Roman"/>
          <w:b/>
          <w:sz w:val="40"/>
          <w:szCs w:val="40"/>
          <w:lang w:val="uk-UA"/>
        </w:rPr>
      </w:pPr>
    </w:p>
    <w:p w:rsidR="00E67B5C" w:rsidRDefault="00E67B5C" w:rsidP="00F80C19">
      <w:pPr>
        <w:spacing w:after="0" w:line="240" w:lineRule="auto"/>
        <w:jc w:val="center"/>
        <w:rPr>
          <w:rFonts w:ascii="Times New Roman" w:hAnsi="Times New Roman" w:cs="Times New Roman"/>
          <w:b/>
          <w:sz w:val="40"/>
          <w:szCs w:val="40"/>
          <w:lang w:val="uk-UA"/>
        </w:rPr>
      </w:pPr>
    </w:p>
    <w:p w:rsidR="00E67B5C" w:rsidRDefault="00E67B5C" w:rsidP="00F80C19">
      <w:pPr>
        <w:spacing w:after="0" w:line="240" w:lineRule="auto"/>
        <w:jc w:val="center"/>
        <w:rPr>
          <w:rFonts w:ascii="Times New Roman" w:hAnsi="Times New Roman" w:cs="Times New Roman"/>
          <w:b/>
          <w:sz w:val="40"/>
          <w:szCs w:val="40"/>
          <w:lang w:val="uk-UA"/>
        </w:rPr>
      </w:pPr>
    </w:p>
    <w:p w:rsidR="00E67B5C" w:rsidRDefault="00E67B5C" w:rsidP="00F80C19">
      <w:pPr>
        <w:spacing w:after="0" w:line="240" w:lineRule="auto"/>
        <w:jc w:val="center"/>
        <w:rPr>
          <w:rFonts w:ascii="Times New Roman" w:hAnsi="Times New Roman" w:cs="Times New Roman"/>
          <w:b/>
          <w:sz w:val="40"/>
          <w:szCs w:val="40"/>
          <w:lang w:val="uk-UA"/>
        </w:rPr>
      </w:pPr>
    </w:p>
    <w:p w:rsidR="00E67B5C" w:rsidRDefault="00E67B5C" w:rsidP="00F80C19">
      <w:pPr>
        <w:spacing w:after="0" w:line="240" w:lineRule="auto"/>
        <w:jc w:val="center"/>
        <w:rPr>
          <w:rFonts w:ascii="Times New Roman" w:hAnsi="Times New Roman" w:cs="Times New Roman"/>
          <w:b/>
          <w:sz w:val="40"/>
          <w:szCs w:val="40"/>
          <w:lang w:val="uk-UA"/>
        </w:rPr>
      </w:pPr>
    </w:p>
    <w:p w:rsidR="00E67B5C" w:rsidRDefault="00E67B5C" w:rsidP="00F80C19">
      <w:pPr>
        <w:spacing w:after="0" w:line="240" w:lineRule="auto"/>
        <w:jc w:val="center"/>
        <w:rPr>
          <w:rFonts w:ascii="Times New Roman" w:hAnsi="Times New Roman" w:cs="Times New Roman"/>
          <w:b/>
          <w:sz w:val="40"/>
          <w:szCs w:val="40"/>
          <w:lang w:val="uk-UA"/>
        </w:rPr>
      </w:pPr>
    </w:p>
    <w:p w:rsidR="00E67B5C" w:rsidRDefault="00E67B5C" w:rsidP="00F80C19">
      <w:pPr>
        <w:spacing w:after="0" w:line="240" w:lineRule="auto"/>
        <w:jc w:val="center"/>
        <w:rPr>
          <w:rFonts w:ascii="Times New Roman" w:hAnsi="Times New Roman" w:cs="Times New Roman"/>
          <w:b/>
          <w:sz w:val="40"/>
          <w:szCs w:val="40"/>
          <w:lang w:val="uk-UA"/>
        </w:rPr>
      </w:pPr>
    </w:p>
    <w:p w:rsidR="00E67B5C" w:rsidRDefault="00E67B5C" w:rsidP="00F80C19">
      <w:pPr>
        <w:spacing w:after="0" w:line="24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Профілактична програма</w:t>
      </w:r>
    </w:p>
    <w:p w:rsidR="00E67B5C" w:rsidRPr="00E67B5C" w:rsidRDefault="00E67B5C" w:rsidP="00F80C19">
      <w:pPr>
        <w:spacing w:after="0" w:line="240" w:lineRule="auto"/>
        <w:jc w:val="center"/>
        <w:rPr>
          <w:rFonts w:ascii="Times New Roman" w:hAnsi="Times New Roman" w:cs="Times New Roman"/>
          <w:sz w:val="32"/>
          <w:szCs w:val="32"/>
          <w:lang w:val="uk-UA"/>
        </w:rPr>
      </w:pPr>
      <w:r w:rsidRPr="00E67B5C">
        <w:rPr>
          <w:rFonts w:ascii="Times New Roman" w:hAnsi="Times New Roman" w:cs="Times New Roman"/>
          <w:sz w:val="32"/>
          <w:szCs w:val="32"/>
          <w:lang w:val="uk-UA"/>
        </w:rPr>
        <w:t>«Навчаємося граючись.</w:t>
      </w:r>
    </w:p>
    <w:p w:rsidR="00E67B5C" w:rsidRDefault="00E67B5C" w:rsidP="00F80C19">
      <w:pPr>
        <w:spacing w:after="0" w:line="240" w:lineRule="auto"/>
        <w:jc w:val="center"/>
        <w:rPr>
          <w:rFonts w:ascii="Times New Roman" w:hAnsi="Times New Roman" w:cs="Times New Roman"/>
          <w:sz w:val="32"/>
          <w:szCs w:val="32"/>
          <w:lang w:val="uk-UA"/>
        </w:rPr>
      </w:pPr>
      <w:r w:rsidRPr="00E67B5C">
        <w:rPr>
          <w:rFonts w:ascii="Times New Roman" w:hAnsi="Times New Roman" w:cs="Times New Roman"/>
          <w:sz w:val="32"/>
          <w:szCs w:val="32"/>
          <w:lang w:val="uk-UA"/>
        </w:rPr>
        <w:t>Мій другий рік у школі»</w:t>
      </w:r>
    </w:p>
    <w:p w:rsidR="00783FEB" w:rsidRDefault="00783FEB" w:rsidP="00F80C19">
      <w:pPr>
        <w:spacing w:after="0" w:line="240" w:lineRule="auto"/>
        <w:jc w:val="center"/>
        <w:rPr>
          <w:rFonts w:ascii="Times New Roman" w:hAnsi="Times New Roman" w:cs="Times New Roman"/>
          <w:sz w:val="32"/>
          <w:szCs w:val="32"/>
          <w:lang w:val="uk-UA"/>
        </w:rPr>
      </w:pPr>
    </w:p>
    <w:p w:rsidR="00783FEB" w:rsidRDefault="00783FEB" w:rsidP="00F80C19">
      <w:pPr>
        <w:spacing w:after="0" w:line="240" w:lineRule="auto"/>
        <w:jc w:val="center"/>
        <w:rPr>
          <w:rFonts w:ascii="Times New Roman" w:hAnsi="Times New Roman" w:cs="Times New Roman"/>
          <w:sz w:val="32"/>
          <w:szCs w:val="32"/>
          <w:lang w:val="uk-UA"/>
        </w:rPr>
      </w:pPr>
    </w:p>
    <w:p w:rsidR="00783FEB" w:rsidRDefault="00783FEB" w:rsidP="00783FEB">
      <w:pPr>
        <w:spacing w:after="0" w:line="240" w:lineRule="auto"/>
        <w:jc w:val="both"/>
        <w:rPr>
          <w:rFonts w:ascii="Times New Roman" w:hAnsi="Times New Roman" w:cs="Times New Roman"/>
          <w:sz w:val="32"/>
          <w:szCs w:val="32"/>
          <w:lang w:val="uk-UA"/>
        </w:rPr>
      </w:pPr>
    </w:p>
    <w:p w:rsidR="00783FEB" w:rsidRDefault="00783FEB" w:rsidP="00783FEB">
      <w:pPr>
        <w:spacing w:after="0" w:line="240" w:lineRule="auto"/>
        <w:jc w:val="both"/>
        <w:rPr>
          <w:rFonts w:ascii="Times New Roman" w:hAnsi="Times New Roman" w:cs="Times New Roman"/>
          <w:sz w:val="32"/>
          <w:szCs w:val="32"/>
          <w:lang w:val="uk-UA"/>
        </w:rPr>
      </w:pPr>
    </w:p>
    <w:p w:rsidR="00783FEB" w:rsidRPr="00783FEB" w:rsidRDefault="00783FEB" w:rsidP="00783FEB">
      <w:pPr>
        <w:spacing w:after="0" w:line="240" w:lineRule="auto"/>
        <w:ind w:left="4962"/>
        <w:jc w:val="both"/>
        <w:rPr>
          <w:rFonts w:ascii="Times New Roman" w:hAnsi="Times New Roman" w:cs="Times New Roman"/>
          <w:b/>
          <w:sz w:val="32"/>
          <w:szCs w:val="32"/>
          <w:lang w:val="uk-UA"/>
        </w:rPr>
      </w:pPr>
      <w:r w:rsidRPr="00783FEB">
        <w:rPr>
          <w:rFonts w:ascii="Times New Roman" w:hAnsi="Times New Roman" w:cs="Times New Roman"/>
          <w:b/>
          <w:sz w:val="32"/>
          <w:szCs w:val="32"/>
          <w:lang w:val="uk-UA"/>
        </w:rPr>
        <w:t xml:space="preserve">Упорядник: </w:t>
      </w:r>
    </w:p>
    <w:p w:rsidR="00783FEB" w:rsidRDefault="00783FEB" w:rsidP="00783FEB">
      <w:pPr>
        <w:spacing w:after="0" w:line="240" w:lineRule="auto"/>
        <w:ind w:left="5103"/>
        <w:jc w:val="both"/>
        <w:rPr>
          <w:rFonts w:ascii="Times New Roman" w:hAnsi="Times New Roman" w:cs="Times New Roman"/>
          <w:sz w:val="32"/>
          <w:szCs w:val="32"/>
          <w:lang w:val="uk-UA"/>
        </w:rPr>
      </w:pPr>
      <w:r>
        <w:rPr>
          <w:rFonts w:ascii="Times New Roman" w:hAnsi="Times New Roman" w:cs="Times New Roman"/>
          <w:sz w:val="32"/>
          <w:szCs w:val="32"/>
          <w:lang w:val="uk-UA"/>
        </w:rPr>
        <w:t>Рагуліна Наталія Олександрівна, практичний психолог</w:t>
      </w:r>
    </w:p>
    <w:p w:rsidR="001647F0" w:rsidRDefault="001647F0" w:rsidP="00783FEB">
      <w:pPr>
        <w:spacing w:after="0" w:line="240" w:lineRule="auto"/>
        <w:ind w:left="5103"/>
        <w:jc w:val="both"/>
        <w:rPr>
          <w:rFonts w:ascii="Times New Roman" w:hAnsi="Times New Roman" w:cs="Times New Roman"/>
          <w:sz w:val="32"/>
          <w:szCs w:val="32"/>
          <w:lang w:val="uk-UA"/>
        </w:rPr>
      </w:pPr>
    </w:p>
    <w:p w:rsidR="001647F0" w:rsidRDefault="001647F0" w:rsidP="00783FEB">
      <w:pPr>
        <w:spacing w:after="0" w:line="240" w:lineRule="auto"/>
        <w:ind w:left="5103"/>
        <w:jc w:val="both"/>
        <w:rPr>
          <w:rFonts w:ascii="Times New Roman" w:hAnsi="Times New Roman" w:cs="Times New Roman"/>
          <w:sz w:val="32"/>
          <w:szCs w:val="32"/>
          <w:lang w:val="uk-UA"/>
        </w:rPr>
      </w:pPr>
    </w:p>
    <w:p w:rsidR="001647F0" w:rsidRDefault="001647F0" w:rsidP="00783FEB">
      <w:pPr>
        <w:spacing w:after="0" w:line="240" w:lineRule="auto"/>
        <w:ind w:left="5103"/>
        <w:jc w:val="both"/>
        <w:rPr>
          <w:rFonts w:ascii="Times New Roman" w:hAnsi="Times New Roman" w:cs="Times New Roman"/>
          <w:sz w:val="32"/>
          <w:szCs w:val="32"/>
          <w:lang w:val="uk-UA"/>
        </w:rPr>
      </w:pPr>
    </w:p>
    <w:p w:rsidR="001647F0" w:rsidRDefault="001647F0" w:rsidP="001647F0">
      <w:pPr>
        <w:spacing w:after="0" w:line="240" w:lineRule="auto"/>
        <w:jc w:val="center"/>
        <w:rPr>
          <w:rFonts w:ascii="Times New Roman" w:hAnsi="Times New Roman" w:cs="Times New Roman"/>
          <w:sz w:val="32"/>
          <w:szCs w:val="32"/>
          <w:lang w:val="uk-UA"/>
        </w:rPr>
      </w:pPr>
    </w:p>
    <w:p w:rsidR="001647F0" w:rsidRDefault="001647F0" w:rsidP="001647F0">
      <w:pPr>
        <w:spacing w:after="0" w:line="240" w:lineRule="auto"/>
        <w:jc w:val="center"/>
        <w:rPr>
          <w:rFonts w:ascii="Times New Roman" w:hAnsi="Times New Roman" w:cs="Times New Roman"/>
          <w:sz w:val="32"/>
          <w:szCs w:val="32"/>
          <w:lang w:val="uk-UA"/>
        </w:rPr>
      </w:pPr>
    </w:p>
    <w:p w:rsidR="001647F0" w:rsidRDefault="001647F0" w:rsidP="001647F0">
      <w:pPr>
        <w:spacing w:after="0" w:line="240" w:lineRule="auto"/>
        <w:jc w:val="center"/>
        <w:rPr>
          <w:rFonts w:ascii="Times New Roman" w:hAnsi="Times New Roman" w:cs="Times New Roman"/>
          <w:sz w:val="32"/>
          <w:szCs w:val="32"/>
          <w:lang w:val="uk-UA"/>
        </w:rPr>
      </w:pPr>
    </w:p>
    <w:p w:rsidR="001647F0" w:rsidRDefault="001647F0" w:rsidP="001647F0">
      <w:pPr>
        <w:spacing w:after="0" w:line="240" w:lineRule="auto"/>
        <w:jc w:val="center"/>
        <w:rPr>
          <w:rFonts w:ascii="Times New Roman" w:hAnsi="Times New Roman" w:cs="Times New Roman"/>
          <w:sz w:val="32"/>
          <w:szCs w:val="32"/>
          <w:lang w:val="uk-UA"/>
        </w:rPr>
      </w:pPr>
    </w:p>
    <w:p w:rsidR="001647F0" w:rsidRDefault="001647F0" w:rsidP="001647F0">
      <w:pPr>
        <w:spacing w:after="0" w:line="240" w:lineRule="auto"/>
        <w:jc w:val="center"/>
        <w:rPr>
          <w:rFonts w:ascii="Times New Roman" w:hAnsi="Times New Roman" w:cs="Times New Roman"/>
          <w:sz w:val="32"/>
          <w:szCs w:val="32"/>
          <w:lang w:val="uk-UA"/>
        </w:rPr>
      </w:pPr>
    </w:p>
    <w:p w:rsidR="001647F0" w:rsidRDefault="001647F0" w:rsidP="001647F0">
      <w:pPr>
        <w:spacing w:after="0" w:line="240" w:lineRule="auto"/>
        <w:jc w:val="center"/>
        <w:rPr>
          <w:rFonts w:ascii="Times New Roman" w:hAnsi="Times New Roman" w:cs="Times New Roman"/>
          <w:sz w:val="32"/>
          <w:szCs w:val="32"/>
          <w:lang w:val="uk-UA"/>
        </w:rPr>
      </w:pPr>
    </w:p>
    <w:p w:rsidR="001647F0" w:rsidRDefault="001647F0" w:rsidP="001647F0">
      <w:pPr>
        <w:spacing w:after="0" w:line="240" w:lineRule="auto"/>
        <w:jc w:val="center"/>
        <w:rPr>
          <w:rFonts w:ascii="Times New Roman" w:hAnsi="Times New Roman" w:cs="Times New Roman"/>
          <w:sz w:val="32"/>
          <w:szCs w:val="32"/>
          <w:lang w:val="uk-UA"/>
        </w:rPr>
      </w:pPr>
    </w:p>
    <w:p w:rsidR="001647F0" w:rsidRDefault="001647F0" w:rsidP="001647F0">
      <w:pPr>
        <w:spacing w:after="0" w:line="240" w:lineRule="auto"/>
        <w:jc w:val="center"/>
        <w:rPr>
          <w:rFonts w:ascii="Times New Roman" w:hAnsi="Times New Roman" w:cs="Times New Roman"/>
          <w:sz w:val="32"/>
          <w:szCs w:val="32"/>
          <w:lang w:val="uk-UA"/>
        </w:rPr>
      </w:pPr>
    </w:p>
    <w:p w:rsidR="001647F0" w:rsidRDefault="001647F0" w:rsidP="001647F0">
      <w:pPr>
        <w:spacing w:after="0" w:line="240" w:lineRule="auto"/>
        <w:jc w:val="center"/>
        <w:rPr>
          <w:rFonts w:ascii="Times New Roman" w:hAnsi="Times New Roman" w:cs="Times New Roman"/>
          <w:sz w:val="32"/>
          <w:szCs w:val="32"/>
          <w:lang w:val="uk-UA"/>
        </w:rPr>
      </w:pPr>
    </w:p>
    <w:p w:rsidR="001647F0" w:rsidRDefault="001647F0" w:rsidP="001647F0">
      <w:pPr>
        <w:spacing w:after="0" w:line="240" w:lineRule="auto"/>
        <w:jc w:val="center"/>
        <w:rPr>
          <w:rFonts w:ascii="Times New Roman" w:hAnsi="Times New Roman" w:cs="Times New Roman"/>
          <w:sz w:val="32"/>
          <w:szCs w:val="32"/>
          <w:lang w:val="uk-UA"/>
        </w:rPr>
      </w:pPr>
    </w:p>
    <w:p w:rsidR="001647F0" w:rsidRDefault="001647F0" w:rsidP="001647F0">
      <w:pPr>
        <w:spacing w:after="0" w:line="240" w:lineRule="auto"/>
        <w:jc w:val="center"/>
        <w:rPr>
          <w:rFonts w:ascii="Times New Roman" w:hAnsi="Times New Roman" w:cs="Times New Roman"/>
          <w:sz w:val="32"/>
          <w:szCs w:val="32"/>
          <w:lang w:val="uk-UA"/>
        </w:rPr>
      </w:pPr>
    </w:p>
    <w:p w:rsidR="001647F0" w:rsidRDefault="001647F0" w:rsidP="001647F0">
      <w:pPr>
        <w:spacing w:after="0" w:line="240" w:lineRule="auto"/>
        <w:jc w:val="center"/>
        <w:rPr>
          <w:rFonts w:ascii="Times New Roman" w:hAnsi="Times New Roman" w:cs="Times New Roman"/>
          <w:sz w:val="32"/>
          <w:szCs w:val="32"/>
          <w:lang w:val="uk-UA"/>
        </w:rPr>
      </w:pPr>
      <w:r>
        <w:rPr>
          <w:rFonts w:ascii="Times New Roman" w:hAnsi="Times New Roman" w:cs="Times New Roman"/>
          <w:sz w:val="32"/>
          <w:szCs w:val="32"/>
          <w:lang w:val="uk-UA"/>
        </w:rPr>
        <w:t>Білопілля</w:t>
      </w:r>
    </w:p>
    <w:p w:rsidR="001647F0" w:rsidRPr="00E67B5C" w:rsidRDefault="001647F0" w:rsidP="001647F0">
      <w:pPr>
        <w:spacing w:after="0" w:line="240" w:lineRule="auto"/>
        <w:jc w:val="center"/>
        <w:rPr>
          <w:rFonts w:ascii="Times New Roman" w:hAnsi="Times New Roman" w:cs="Times New Roman"/>
          <w:sz w:val="32"/>
          <w:szCs w:val="32"/>
          <w:lang w:val="uk-UA"/>
        </w:rPr>
      </w:pPr>
      <w:r>
        <w:rPr>
          <w:rFonts w:ascii="Times New Roman" w:hAnsi="Times New Roman" w:cs="Times New Roman"/>
          <w:sz w:val="32"/>
          <w:szCs w:val="32"/>
          <w:lang w:val="uk-UA"/>
        </w:rPr>
        <w:t>2023</w:t>
      </w:r>
    </w:p>
    <w:p w:rsidR="00E67B5C" w:rsidRPr="00E67B5C" w:rsidRDefault="00E67B5C" w:rsidP="00F80C19">
      <w:pPr>
        <w:spacing w:after="0" w:line="240" w:lineRule="auto"/>
        <w:jc w:val="center"/>
        <w:rPr>
          <w:rFonts w:ascii="Times New Roman" w:hAnsi="Times New Roman" w:cs="Times New Roman"/>
          <w:b/>
          <w:sz w:val="32"/>
          <w:szCs w:val="32"/>
          <w:lang w:val="uk-UA"/>
        </w:rPr>
      </w:pPr>
    </w:p>
    <w:p w:rsidR="00D87387" w:rsidRPr="00934528" w:rsidRDefault="00D87387" w:rsidP="00F80C19">
      <w:pPr>
        <w:spacing w:after="0" w:line="240" w:lineRule="auto"/>
        <w:jc w:val="center"/>
        <w:rPr>
          <w:rFonts w:ascii="Times New Roman" w:hAnsi="Times New Roman" w:cs="Times New Roman"/>
          <w:b/>
          <w:sz w:val="28"/>
          <w:szCs w:val="28"/>
          <w:lang w:val="uk-UA"/>
        </w:rPr>
      </w:pPr>
      <w:r w:rsidRPr="00934528">
        <w:rPr>
          <w:rFonts w:ascii="Times New Roman" w:hAnsi="Times New Roman" w:cs="Times New Roman"/>
          <w:b/>
          <w:sz w:val="28"/>
          <w:szCs w:val="28"/>
          <w:lang w:val="uk-UA"/>
        </w:rPr>
        <w:t>Пояснювальна записка</w:t>
      </w:r>
    </w:p>
    <w:p w:rsidR="008067DE" w:rsidRPr="00934528" w:rsidRDefault="008067DE" w:rsidP="00F80C19">
      <w:pPr>
        <w:spacing w:after="0" w:line="240" w:lineRule="auto"/>
        <w:jc w:val="center"/>
        <w:rPr>
          <w:rFonts w:ascii="Times New Roman" w:hAnsi="Times New Roman" w:cs="Times New Roman"/>
          <w:b/>
          <w:sz w:val="28"/>
          <w:szCs w:val="28"/>
          <w:lang w:val="uk-UA"/>
        </w:rPr>
      </w:pPr>
    </w:p>
    <w:p w:rsidR="001B2792" w:rsidRDefault="00857A18" w:rsidP="001B2792">
      <w:pPr>
        <w:suppressAutoHyphens/>
        <w:spacing w:after="0" w:line="360" w:lineRule="auto"/>
        <w:ind w:firstLine="567"/>
        <w:jc w:val="both"/>
        <w:rPr>
          <w:rFonts w:ascii="Times New Roman" w:eastAsia="Calibri" w:hAnsi="Times New Roman" w:cs="Times New Roman"/>
          <w:sz w:val="28"/>
          <w:szCs w:val="28"/>
          <w:lang w:val="uk-UA" w:eastAsia="ru-RU"/>
        </w:rPr>
      </w:pPr>
      <w:r w:rsidRPr="00934528">
        <w:rPr>
          <w:rFonts w:ascii="Times New Roman" w:eastAsia="Times New Roman" w:hAnsi="Times New Roman" w:cs="Times New Roman"/>
          <w:sz w:val="28"/>
          <w:szCs w:val="28"/>
          <w:lang w:val="uk-UA"/>
        </w:rPr>
        <w:t>Нова українська школа </w:t>
      </w:r>
      <w:r w:rsidR="00DC27EB">
        <w:rPr>
          <w:rFonts w:ascii="Times New Roman" w:eastAsia="Times New Roman" w:hAnsi="Times New Roman" w:cs="Times New Roman"/>
          <w:sz w:val="28"/>
          <w:szCs w:val="28"/>
          <w:lang w:val="uk-UA"/>
        </w:rPr>
        <w:t xml:space="preserve">(далі – НУШ) </w:t>
      </w:r>
      <w:r w:rsidRPr="00934528">
        <w:rPr>
          <w:rFonts w:ascii="Times New Roman" w:eastAsia="Times New Roman" w:hAnsi="Times New Roman" w:cs="Times New Roman"/>
          <w:sz w:val="28"/>
          <w:szCs w:val="28"/>
          <w:lang w:val="uk-UA"/>
        </w:rPr>
        <w:t>– ключова реформа освіти</w:t>
      </w:r>
      <w:r w:rsidR="00DB005A">
        <w:rPr>
          <w:rFonts w:ascii="Times New Roman" w:eastAsia="Times New Roman" w:hAnsi="Times New Roman" w:cs="Times New Roman"/>
          <w:sz w:val="28"/>
          <w:szCs w:val="28"/>
          <w:lang w:val="uk-UA"/>
        </w:rPr>
        <w:t>,</w:t>
      </w:r>
      <w:r w:rsidRPr="00934528">
        <w:rPr>
          <w:rFonts w:ascii="Times New Roman" w:eastAsia="Times New Roman" w:hAnsi="Times New Roman" w:cs="Times New Roman"/>
          <w:sz w:val="28"/>
          <w:szCs w:val="28"/>
          <w:lang w:val="uk-UA"/>
        </w:rPr>
        <w:t xml:space="preserve"> </w:t>
      </w:r>
      <w:r w:rsidR="00DB005A">
        <w:rPr>
          <w:rFonts w:ascii="Times New Roman" w:eastAsia="Times New Roman" w:hAnsi="Times New Roman" w:cs="Times New Roman"/>
          <w:sz w:val="28"/>
          <w:szCs w:val="28"/>
          <w:lang w:val="uk-UA"/>
        </w:rPr>
        <w:t>г</w:t>
      </w:r>
      <w:r w:rsidRPr="00934528">
        <w:rPr>
          <w:rFonts w:ascii="Times New Roman" w:eastAsia="Times New Roman" w:hAnsi="Times New Roman" w:cs="Times New Roman"/>
          <w:sz w:val="28"/>
          <w:szCs w:val="28"/>
          <w:lang w:val="uk-UA"/>
        </w:rPr>
        <w:t>оловна мета </w:t>
      </w:r>
      <w:r w:rsidR="00DB005A">
        <w:rPr>
          <w:rFonts w:ascii="Times New Roman" w:eastAsia="Times New Roman" w:hAnsi="Times New Roman" w:cs="Times New Roman"/>
          <w:sz w:val="28"/>
          <w:szCs w:val="28"/>
          <w:lang w:val="uk-UA"/>
        </w:rPr>
        <w:t xml:space="preserve">якої </w:t>
      </w:r>
      <w:r w:rsidRPr="00934528">
        <w:rPr>
          <w:rFonts w:ascii="Times New Roman" w:eastAsia="Times New Roman" w:hAnsi="Times New Roman" w:cs="Times New Roman"/>
          <w:sz w:val="28"/>
          <w:szCs w:val="28"/>
          <w:lang w:val="uk-UA"/>
        </w:rPr>
        <w:t xml:space="preserve">– створити школу, </w:t>
      </w:r>
      <w:r w:rsidR="007060D0">
        <w:rPr>
          <w:rFonts w:ascii="Times New Roman" w:eastAsia="Times New Roman" w:hAnsi="Times New Roman" w:cs="Times New Roman"/>
          <w:sz w:val="28"/>
          <w:szCs w:val="28"/>
          <w:lang w:val="uk-UA"/>
        </w:rPr>
        <w:t>де</w:t>
      </w:r>
      <w:r w:rsidRPr="00934528">
        <w:rPr>
          <w:rFonts w:ascii="Times New Roman" w:eastAsia="Times New Roman" w:hAnsi="Times New Roman" w:cs="Times New Roman"/>
          <w:sz w:val="28"/>
          <w:szCs w:val="28"/>
          <w:lang w:val="uk-UA"/>
        </w:rPr>
        <w:t xml:space="preserve"> приємно навчатись</w:t>
      </w:r>
      <w:r w:rsidR="00DB005A">
        <w:rPr>
          <w:rFonts w:ascii="Times New Roman" w:eastAsia="Times New Roman" w:hAnsi="Times New Roman" w:cs="Times New Roman"/>
          <w:sz w:val="28"/>
          <w:szCs w:val="28"/>
          <w:lang w:val="uk-UA"/>
        </w:rPr>
        <w:t>,</w:t>
      </w:r>
      <w:r w:rsidRPr="00934528">
        <w:rPr>
          <w:rFonts w:ascii="Times New Roman" w:eastAsia="Times New Roman" w:hAnsi="Times New Roman" w:cs="Times New Roman"/>
          <w:sz w:val="28"/>
          <w:szCs w:val="28"/>
          <w:lang w:val="uk-UA"/>
        </w:rPr>
        <w:t xml:space="preserve"> яка даватиме учням не тільки знання,</w:t>
      </w:r>
      <w:r w:rsidR="00CB0B7A">
        <w:rPr>
          <w:rFonts w:ascii="Times New Roman" w:eastAsia="Times New Roman" w:hAnsi="Times New Roman" w:cs="Times New Roman"/>
          <w:sz w:val="28"/>
          <w:szCs w:val="28"/>
          <w:lang w:val="uk-UA"/>
        </w:rPr>
        <w:t xml:space="preserve"> як це відбувається зараз, а й у</w:t>
      </w:r>
      <w:r w:rsidRPr="00934528">
        <w:rPr>
          <w:rFonts w:ascii="Times New Roman" w:eastAsia="Times New Roman" w:hAnsi="Times New Roman" w:cs="Times New Roman"/>
          <w:sz w:val="28"/>
          <w:szCs w:val="28"/>
          <w:lang w:val="uk-UA"/>
        </w:rPr>
        <w:t>міння застосовувати їх у житті.</w:t>
      </w:r>
      <w:r w:rsidR="00DB005A">
        <w:rPr>
          <w:rFonts w:ascii="Times New Roman" w:eastAsia="Times New Roman" w:hAnsi="Times New Roman" w:cs="Times New Roman"/>
          <w:sz w:val="28"/>
          <w:szCs w:val="28"/>
          <w:lang w:val="uk-UA"/>
        </w:rPr>
        <w:t xml:space="preserve"> </w:t>
      </w:r>
      <w:r w:rsidRPr="00934528">
        <w:rPr>
          <w:rFonts w:ascii="Times New Roman" w:eastAsia="Times New Roman" w:hAnsi="Times New Roman" w:cs="Times New Roman"/>
          <w:sz w:val="28"/>
          <w:szCs w:val="28"/>
          <w:lang w:val="uk-UA"/>
        </w:rPr>
        <w:t>НУШ </w:t>
      </w:r>
      <w:r w:rsidR="001B2792" w:rsidRPr="00934528">
        <w:rPr>
          <w:rFonts w:ascii="Times New Roman" w:eastAsia="Calibri" w:hAnsi="Times New Roman" w:cs="Times New Roman"/>
          <w:sz w:val="28"/>
          <w:szCs w:val="28"/>
          <w:lang w:val="uk-UA" w:eastAsia="ru-RU"/>
        </w:rPr>
        <w:t>має за орієнтир збереження цінностей дитинства, необхідність гуманізації навчання, особистісного підходу, розвитку здібностей учнів, створення навчально-предметного середовища.</w:t>
      </w:r>
      <w:r w:rsidR="002710AF">
        <w:rPr>
          <w:rFonts w:ascii="Times New Roman" w:eastAsia="Calibri" w:hAnsi="Times New Roman" w:cs="Times New Roman"/>
          <w:sz w:val="28"/>
          <w:szCs w:val="28"/>
          <w:lang w:val="uk-UA" w:eastAsia="ru-RU"/>
        </w:rPr>
        <w:t xml:space="preserve"> </w:t>
      </w:r>
    </w:p>
    <w:p w:rsidR="00DF7B14" w:rsidRDefault="007060D0" w:rsidP="007060D0">
      <w:pPr>
        <w:suppressAutoHyphens/>
        <w:spacing w:after="0" w:line="360" w:lineRule="auto"/>
        <w:ind w:firstLine="567"/>
        <w:jc w:val="both"/>
        <w:rPr>
          <w:rFonts w:ascii="Times New Roman" w:eastAsia="Calibri" w:hAnsi="Times New Roman" w:cs="Times New Roman"/>
          <w:sz w:val="28"/>
          <w:szCs w:val="28"/>
          <w:lang w:val="uk-UA" w:eastAsia="ru-RU"/>
        </w:rPr>
      </w:pPr>
      <w:r w:rsidRPr="007060D0">
        <w:rPr>
          <w:rFonts w:ascii="Times New Roman" w:eastAsia="Calibri" w:hAnsi="Times New Roman" w:cs="Times New Roman"/>
          <w:sz w:val="28"/>
          <w:szCs w:val="28"/>
          <w:lang w:val="uk-UA" w:eastAsia="ru-RU"/>
        </w:rPr>
        <w:t>Р</w:t>
      </w:r>
      <w:r w:rsidR="002710AF" w:rsidRPr="007060D0">
        <w:rPr>
          <w:rFonts w:ascii="Times New Roman" w:eastAsia="Calibri" w:hAnsi="Times New Roman" w:cs="Times New Roman"/>
          <w:sz w:val="28"/>
          <w:szCs w:val="28"/>
          <w:lang w:val="uk-UA" w:eastAsia="ru-RU"/>
        </w:rPr>
        <w:t>еалізаці</w:t>
      </w:r>
      <w:r w:rsidRPr="007060D0">
        <w:rPr>
          <w:rFonts w:ascii="Times New Roman" w:eastAsia="Calibri" w:hAnsi="Times New Roman" w:cs="Times New Roman"/>
          <w:sz w:val="28"/>
          <w:szCs w:val="28"/>
          <w:lang w:val="uk-UA" w:eastAsia="ru-RU"/>
        </w:rPr>
        <w:t>ї</w:t>
      </w:r>
      <w:r w:rsidR="002710AF" w:rsidRPr="007060D0">
        <w:rPr>
          <w:rFonts w:ascii="Times New Roman" w:eastAsia="Calibri" w:hAnsi="Times New Roman" w:cs="Times New Roman"/>
          <w:sz w:val="28"/>
          <w:szCs w:val="28"/>
          <w:lang w:val="uk-UA" w:eastAsia="ru-RU"/>
        </w:rPr>
        <w:t xml:space="preserve"> означеної мети </w:t>
      </w:r>
      <w:r w:rsidRPr="007060D0">
        <w:rPr>
          <w:rFonts w:ascii="Times New Roman" w:eastAsia="Calibri" w:hAnsi="Times New Roman" w:cs="Times New Roman"/>
          <w:sz w:val="28"/>
          <w:szCs w:val="28"/>
          <w:lang w:val="uk-UA" w:eastAsia="ru-RU"/>
        </w:rPr>
        <w:t>підпорядкована</w:t>
      </w:r>
      <w:r w:rsidR="002710AF" w:rsidRPr="007060D0">
        <w:rPr>
          <w:rFonts w:ascii="Times New Roman" w:eastAsia="Calibri" w:hAnsi="Times New Roman" w:cs="Times New Roman"/>
          <w:sz w:val="28"/>
          <w:szCs w:val="28"/>
          <w:lang w:val="uk-UA" w:eastAsia="ru-RU"/>
        </w:rPr>
        <w:t xml:space="preserve"> й структура НУШ.</w:t>
      </w:r>
      <w:r>
        <w:rPr>
          <w:rFonts w:ascii="Times New Roman" w:eastAsia="Calibri" w:hAnsi="Times New Roman" w:cs="Times New Roman"/>
          <w:sz w:val="28"/>
          <w:szCs w:val="28"/>
          <w:lang w:val="uk-UA" w:eastAsia="ru-RU"/>
        </w:rPr>
        <w:t xml:space="preserve"> </w:t>
      </w:r>
      <w:r w:rsidR="00DB005A">
        <w:rPr>
          <w:rFonts w:ascii="Times New Roman" w:eastAsia="Calibri" w:hAnsi="Times New Roman" w:cs="Times New Roman"/>
          <w:sz w:val="28"/>
          <w:szCs w:val="28"/>
          <w:lang w:val="uk-UA" w:eastAsia="ru-RU"/>
        </w:rPr>
        <w:t xml:space="preserve">Відповідно до структури нової української школи 1 – 2 класи є адаптаційним </w:t>
      </w:r>
      <w:r>
        <w:rPr>
          <w:rFonts w:ascii="Times New Roman" w:eastAsia="Calibri" w:hAnsi="Times New Roman" w:cs="Times New Roman"/>
          <w:sz w:val="28"/>
          <w:szCs w:val="28"/>
          <w:lang w:val="uk-UA" w:eastAsia="ru-RU"/>
        </w:rPr>
        <w:t>циклом</w:t>
      </w:r>
      <w:r w:rsidR="00DC27EB">
        <w:rPr>
          <w:rFonts w:ascii="Times New Roman" w:eastAsia="Calibri" w:hAnsi="Times New Roman" w:cs="Times New Roman"/>
          <w:sz w:val="28"/>
          <w:szCs w:val="28"/>
          <w:lang w:val="uk-UA" w:eastAsia="ru-RU"/>
        </w:rPr>
        <w:t>, що</w:t>
      </w:r>
      <w:r>
        <w:rPr>
          <w:rFonts w:ascii="Times New Roman" w:eastAsia="Calibri" w:hAnsi="Times New Roman" w:cs="Times New Roman"/>
          <w:sz w:val="28"/>
          <w:szCs w:val="28"/>
          <w:lang w:val="uk-UA" w:eastAsia="ru-RU"/>
        </w:rPr>
        <w:t xml:space="preserve"> має певні особливості:</w:t>
      </w:r>
    </w:p>
    <w:p w:rsidR="00DF7B14" w:rsidRDefault="00DF7B14" w:rsidP="00DC27EB">
      <w:pPr>
        <w:suppressAutoHyphens/>
        <w:spacing w:after="0" w:line="36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навчальні завдання і час на їхнє виконання будуть визначатися відповідно до (із урахуванням) індивідуальних особливостей школярів;</w:t>
      </w:r>
    </w:p>
    <w:p w:rsidR="00DF7B14" w:rsidRDefault="00DF7B14" w:rsidP="00DC27EB">
      <w:pPr>
        <w:suppressAutoHyphens/>
        <w:spacing w:after="0" w:line="36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навчальний матеріал можна буде інтегрувати в змісті споріднених предметів або вводити до складу предметів у вигляді модулів;</w:t>
      </w:r>
    </w:p>
    <w:p w:rsidR="00DF7B14" w:rsidRDefault="00DF7B14" w:rsidP="00DC27EB">
      <w:pPr>
        <w:suppressAutoHyphens/>
        <w:spacing w:after="0" w:line="36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обсяг домашніх завдань буде обмежено;</w:t>
      </w:r>
    </w:p>
    <w:p w:rsidR="00DF7B14" w:rsidRDefault="00DF7B14" w:rsidP="00DC27EB">
      <w:pPr>
        <w:suppressAutoHyphens/>
        <w:spacing w:after="0" w:line="36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навчання буде організовано через діяльність, ігровими методами як у класі, так і поза його межами;</w:t>
      </w:r>
    </w:p>
    <w:p w:rsidR="00795271" w:rsidRDefault="00DF7B14" w:rsidP="00DC27EB">
      <w:pPr>
        <w:suppressAutoHyphens/>
        <w:spacing w:after="0" w:line="36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учитель матиме свободу вибору</w:t>
      </w:r>
      <w:r w:rsidR="00795271">
        <w:rPr>
          <w:rFonts w:ascii="Times New Roman" w:eastAsia="Calibri" w:hAnsi="Times New Roman" w:cs="Times New Roman"/>
          <w:sz w:val="28"/>
          <w:szCs w:val="28"/>
          <w:lang w:val="uk-UA" w:eastAsia="ru-RU"/>
        </w:rPr>
        <w:t xml:space="preserve"> (створення) навчальних програм у межах стандарту освіти;</w:t>
      </w:r>
    </w:p>
    <w:p w:rsidR="00424A34" w:rsidRDefault="00795271" w:rsidP="00DC27EB">
      <w:pPr>
        <w:suppressAutoHyphens/>
        <w:spacing w:after="0" w:line="36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буде запроваджено описове формувальне оцінювання, традиційних оцінок не буде; найважливіше завдання вчителя – підтримувати в кожному учневі впевненість і мотивацію до пізнання.</w:t>
      </w:r>
    </w:p>
    <w:p w:rsidR="007060D0" w:rsidRDefault="009731B8" w:rsidP="007060D0">
      <w:pPr>
        <w:suppressAutoHyphens/>
        <w:spacing w:after="0" w:line="36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Зважаючи на ці особливості, м</w:t>
      </w:r>
      <w:r w:rsidR="007060D0">
        <w:rPr>
          <w:rFonts w:ascii="Times New Roman" w:eastAsia="Calibri" w:hAnsi="Times New Roman" w:cs="Times New Roman"/>
          <w:sz w:val="28"/>
          <w:szCs w:val="28"/>
          <w:lang w:val="uk-UA" w:eastAsia="ru-RU"/>
        </w:rPr>
        <w:t>ет</w:t>
      </w:r>
      <w:r>
        <w:rPr>
          <w:rFonts w:ascii="Times New Roman" w:eastAsia="Calibri" w:hAnsi="Times New Roman" w:cs="Times New Roman"/>
          <w:sz w:val="28"/>
          <w:szCs w:val="28"/>
          <w:lang w:val="uk-UA" w:eastAsia="ru-RU"/>
        </w:rPr>
        <w:t>о</w:t>
      </w:r>
      <w:r w:rsidR="00DC27EB">
        <w:rPr>
          <w:rFonts w:ascii="Times New Roman" w:eastAsia="Calibri" w:hAnsi="Times New Roman" w:cs="Times New Roman"/>
          <w:sz w:val="28"/>
          <w:szCs w:val="28"/>
          <w:lang w:val="uk-UA" w:eastAsia="ru-RU"/>
        </w:rPr>
        <w:t>ю</w:t>
      </w:r>
      <w:r w:rsidR="007060D0">
        <w:rPr>
          <w:rFonts w:ascii="Times New Roman" w:eastAsia="Calibri" w:hAnsi="Times New Roman" w:cs="Times New Roman"/>
          <w:sz w:val="28"/>
          <w:szCs w:val="28"/>
          <w:lang w:val="uk-UA" w:eastAsia="ru-RU"/>
        </w:rPr>
        <w:t xml:space="preserve"> </w:t>
      </w:r>
      <w:r w:rsidR="00DC27EB">
        <w:rPr>
          <w:rFonts w:ascii="Times New Roman" w:eastAsia="Calibri" w:hAnsi="Times New Roman" w:cs="Times New Roman"/>
          <w:sz w:val="28"/>
          <w:szCs w:val="28"/>
          <w:lang w:val="uk-UA" w:eastAsia="ru-RU"/>
        </w:rPr>
        <w:t>циклу</w:t>
      </w:r>
      <w:r w:rsidR="007060D0">
        <w:rPr>
          <w:rFonts w:ascii="Times New Roman" w:eastAsia="Calibri" w:hAnsi="Times New Roman" w:cs="Times New Roman"/>
          <w:sz w:val="28"/>
          <w:szCs w:val="28"/>
          <w:lang w:val="uk-UA" w:eastAsia="ru-RU"/>
        </w:rPr>
        <w:t xml:space="preserve"> є створення умов для природнього входження дитини в шкільне життя, послідовна адаптація до нового середовища.</w:t>
      </w:r>
    </w:p>
    <w:p w:rsidR="00F17DFF" w:rsidRDefault="009731B8" w:rsidP="009731B8">
      <w:pPr>
        <w:suppressAutoHyphens/>
        <w:spacing w:after="0" w:line="36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00DB005A" w:rsidRPr="00934528">
        <w:rPr>
          <w:rFonts w:ascii="Times New Roman" w:eastAsia="Calibri" w:hAnsi="Times New Roman" w:cs="Times New Roman"/>
          <w:sz w:val="28"/>
          <w:szCs w:val="28"/>
          <w:lang w:val="uk-UA" w:eastAsia="ru-RU"/>
        </w:rPr>
        <w:t>роблема адаптації учнів початкової школи до навчання є актуальною</w:t>
      </w:r>
      <w:r w:rsidR="00F17DFF">
        <w:rPr>
          <w:rFonts w:ascii="Times New Roman" w:eastAsia="Calibri" w:hAnsi="Times New Roman" w:cs="Times New Roman"/>
          <w:sz w:val="28"/>
          <w:szCs w:val="28"/>
          <w:lang w:val="uk-UA" w:eastAsia="ru-RU"/>
        </w:rPr>
        <w:t xml:space="preserve"> в усі часи</w:t>
      </w:r>
      <w:r w:rsidR="00DB005A" w:rsidRPr="00934528">
        <w:rPr>
          <w:rFonts w:ascii="Times New Roman" w:eastAsia="Calibri" w:hAnsi="Times New Roman" w:cs="Times New Roman"/>
          <w:sz w:val="28"/>
          <w:szCs w:val="28"/>
          <w:lang w:val="uk-UA" w:eastAsia="ru-RU"/>
        </w:rPr>
        <w:t xml:space="preserve">. </w:t>
      </w:r>
      <w:r w:rsidR="00DB005A">
        <w:rPr>
          <w:rFonts w:ascii="Times New Roman" w:eastAsia="Calibri" w:hAnsi="Times New Roman" w:cs="Times New Roman"/>
          <w:sz w:val="28"/>
          <w:szCs w:val="28"/>
          <w:lang w:val="uk-UA" w:eastAsia="ru-RU"/>
        </w:rPr>
        <w:t xml:space="preserve">Адже </w:t>
      </w:r>
      <w:r w:rsidR="008067DE" w:rsidRPr="00934528">
        <w:rPr>
          <w:rFonts w:ascii="Times New Roman" w:eastAsia="Calibri" w:hAnsi="Times New Roman" w:cs="Times New Roman"/>
          <w:sz w:val="28"/>
          <w:szCs w:val="28"/>
          <w:lang w:val="uk-UA" w:eastAsia="ru-RU"/>
        </w:rPr>
        <w:t>дезадаптація молодших школярів заважає соціалізації дитини, гармонійному розвитку особистості, перешкоджає подальшій успішності в навчанні, загальній соціально-психологічній ада</w:t>
      </w:r>
      <w:r w:rsidR="00830A84">
        <w:rPr>
          <w:rFonts w:ascii="Times New Roman" w:eastAsia="Calibri" w:hAnsi="Times New Roman" w:cs="Times New Roman"/>
          <w:sz w:val="28"/>
          <w:szCs w:val="28"/>
          <w:lang w:val="uk-UA" w:eastAsia="ru-RU"/>
        </w:rPr>
        <w:t xml:space="preserve">птації. Тому знаходження </w:t>
      </w:r>
      <w:r w:rsidR="00830A84">
        <w:rPr>
          <w:rFonts w:ascii="Times New Roman" w:eastAsia="Calibri" w:hAnsi="Times New Roman" w:cs="Times New Roman"/>
          <w:sz w:val="28"/>
          <w:szCs w:val="28"/>
          <w:lang w:val="uk-UA" w:eastAsia="ru-RU"/>
        </w:rPr>
        <w:lastRenderedPageBreak/>
        <w:t xml:space="preserve">шляхів </w:t>
      </w:r>
      <w:r w:rsidR="008067DE" w:rsidRPr="00934528">
        <w:rPr>
          <w:rFonts w:ascii="Times New Roman" w:eastAsia="Calibri" w:hAnsi="Times New Roman" w:cs="Times New Roman"/>
          <w:sz w:val="28"/>
          <w:szCs w:val="28"/>
          <w:lang w:val="uk-UA" w:eastAsia="ru-RU"/>
        </w:rPr>
        <w:t xml:space="preserve">подолання шкільної дезадаптації є важливою проблемою теорії психологічної науки й педагогічної практики. </w:t>
      </w:r>
    </w:p>
    <w:p w:rsidR="008067DE" w:rsidRPr="00934528" w:rsidRDefault="00F17DFF" w:rsidP="009731B8">
      <w:pPr>
        <w:suppressAutoHyphens/>
        <w:spacing w:after="0" w:line="36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w:t>
      </w:r>
      <w:r w:rsidR="001B2792">
        <w:rPr>
          <w:rFonts w:ascii="Times New Roman" w:eastAsia="Calibri" w:hAnsi="Times New Roman" w:cs="Times New Roman"/>
          <w:sz w:val="28"/>
          <w:szCs w:val="28"/>
          <w:lang w:val="uk-UA" w:eastAsia="ru-RU"/>
        </w:rPr>
        <w:t>е</w:t>
      </w:r>
      <w:r w:rsidR="00DB005A">
        <w:rPr>
          <w:rFonts w:ascii="Times New Roman" w:eastAsia="Calibri" w:hAnsi="Times New Roman" w:cs="Times New Roman"/>
          <w:sz w:val="28"/>
          <w:szCs w:val="28"/>
          <w:lang w:val="uk-UA" w:eastAsia="ru-RU"/>
        </w:rPr>
        <w:t xml:space="preserve">ребіг адаптації другокласників </w:t>
      </w:r>
      <w:r>
        <w:rPr>
          <w:rFonts w:ascii="Times New Roman" w:eastAsia="Calibri" w:hAnsi="Times New Roman" w:cs="Times New Roman"/>
          <w:sz w:val="28"/>
          <w:szCs w:val="28"/>
          <w:lang w:val="uk-UA" w:eastAsia="ru-RU"/>
        </w:rPr>
        <w:t>значною мірою обумовлений</w:t>
      </w:r>
      <w:r w:rsidR="001B2792">
        <w:rPr>
          <w:rFonts w:ascii="Times New Roman" w:eastAsia="Calibri" w:hAnsi="Times New Roman" w:cs="Times New Roman"/>
          <w:sz w:val="28"/>
          <w:szCs w:val="28"/>
          <w:lang w:val="uk-UA" w:eastAsia="ru-RU"/>
        </w:rPr>
        <w:t xml:space="preserve"> особливостями їх психічного розвитку.</w:t>
      </w:r>
    </w:p>
    <w:p w:rsidR="00D87387" w:rsidRPr="00934528" w:rsidRDefault="00D87387" w:rsidP="006473E8">
      <w:pPr>
        <w:suppressAutoHyphens/>
        <w:spacing w:after="0" w:line="360" w:lineRule="auto"/>
        <w:ind w:firstLine="567"/>
        <w:jc w:val="both"/>
        <w:rPr>
          <w:rFonts w:ascii="Times New Roman" w:eastAsia="Calibri" w:hAnsi="Times New Roman" w:cs="Times New Roman"/>
          <w:sz w:val="28"/>
          <w:szCs w:val="28"/>
          <w:lang w:val="uk-UA" w:eastAsia="ru-RU"/>
        </w:rPr>
      </w:pPr>
      <w:r w:rsidRPr="00934528">
        <w:rPr>
          <w:rFonts w:ascii="Times New Roman" w:eastAsia="Calibri" w:hAnsi="Times New Roman" w:cs="Times New Roman"/>
          <w:b/>
          <w:bCs/>
          <w:sz w:val="28"/>
          <w:szCs w:val="28"/>
          <w:lang w:val="uk-UA" w:eastAsia="ru-RU"/>
        </w:rPr>
        <w:t>Особливості розвитку другокласника</w:t>
      </w:r>
    </w:p>
    <w:p w:rsidR="00D87387" w:rsidRPr="00934528" w:rsidRDefault="00D87387" w:rsidP="006473E8">
      <w:pPr>
        <w:suppressAutoHyphens/>
        <w:spacing w:after="0" w:line="360" w:lineRule="auto"/>
        <w:ind w:firstLine="567"/>
        <w:jc w:val="both"/>
        <w:rPr>
          <w:rFonts w:ascii="Times New Roman" w:eastAsia="Calibri" w:hAnsi="Times New Roman" w:cs="Times New Roman"/>
          <w:i/>
          <w:iCs/>
          <w:sz w:val="28"/>
          <w:szCs w:val="28"/>
          <w:lang w:val="uk-UA" w:eastAsia="ru-RU"/>
        </w:rPr>
      </w:pPr>
      <w:r w:rsidRPr="00934528">
        <w:rPr>
          <w:rFonts w:ascii="Times New Roman" w:eastAsia="Calibri" w:hAnsi="Times New Roman" w:cs="Times New Roman"/>
          <w:sz w:val="28"/>
          <w:szCs w:val="28"/>
          <w:lang w:val="uk-UA" w:eastAsia="ru-RU"/>
        </w:rPr>
        <w:t>Особливість розвитку дітей молодшого шкільного віку полягає в тому, що він прямо пов’язаний із формуванням навчальної діяльності. У процесі оволодіння вмінням навчатися в дитини розвиваються мотиваційні, емоційно-вольові механізми й спільні операційні вміння, які стають досягненням психічної індивідуальності учня й виділяють його як суб’єкт навчання. Цей процес виходить за рамки навчання в початковій школі. Але саме тут закладаються його основи.</w:t>
      </w:r>
    </w:p>
    <w:p w:rsidR="00D87387" w:rsidRPr="00934528" w:rsidRDefault="00D87387" w:rsidP="006473E8">
      <w:pPr>
        <w:suppressAutoHyphens/>
        <w:spacing w:after="0" w:line="360" w:lineRule="auto"/>
        <w:ind w:firstLine="567"/>
        <w:jc w:val="both"/>
        <w:rPr>
          <w:rFonts w:ascii="Times New Roman" w:eastAsia="Calibri" w:hAnsi="Times New Roman" w:cs="Times New Roman"/>
          <w:sz w:val="28"/>
          <w:szCs w:val="28"/>
          <w:lang w:val="uk-UA" w:eastAsia="ru-RU"/>
        </w:rPr>
      </w:pPr>
      <w:r w:rsidRPr="00934528">
        <w:rPr>
          <w:rFonts w:ascii="Times New Roman" w:eastAsia="Calibri" w:hAnsi="Times New Roman" w:cs="Times New Roman"/>
          <w:i/>
          <w:iCs/>
          <w:sz w:val="28"/>
          <w:szCs w:val="28"/>
          <w:lang w:val="uk-UA" w:eastAsia="ru-RU"/>
        </w:rPr>
        <w:t xml:space="preserve">Новоутворення молодшого шкільного віку. </w:t>
      </w:r>
      <w:r w:rsidRPr="00934528">
        <w:rPr>
          <w:rFonts w:ascii="Times New Roman" w:eastAsia="Calibri" w:hAnsi="Times New Roman" w:cs="Times New Roman"/>
          <w:sz w:val="28"/>
          <w:szCs w:val="28"/>
          <w:lang w:val="uk-UA" w:eastAsia="ru-RU"/>
        </w:rPr>
        <w:t>Довільність пізна</w:t>
      </w:r>
      <w:r w:rsidR="00CB0B7A">
        <w:rPr>
          <w:rFonts w:ascii="Times New Roman" w:eastAsia="Calibri" w:hAnsi="Times New Roman" w:cs="Times New Roman"/>
          <w:sz w:val="28"/>
          <w:szCs w:val="28"/>
          <w:lang w:val="uk-UA" w:eastAsia="ru-RU"/>
        </w:rPr>
        <w:t>вальних процесів</w:t>
      </w:r>
      <w:r w:rsidRPr="00934528">
        <w:rPr>
          <w:rFonts w:ascii="Times New Roman" w:eastAsia="Calibri" w:hAnsi="Times New Roman" w:cs="Times New Roman"/>
          <w:sz w:val="28"/>
          <w:szCs w:val="28"/>
          <w:lang w:val="uk-UA" w:eastAsia="ru-RU"/>
        </w:rPr>
        <w:t xml:space="preserve"> дозволяє виокремлювати різні плани реальності та дії в них. Формується вміння самому ставити мету в пізнавальній діяльності (прочитати, щоб зрозуміти, відповісти на питання, вирішити задачу тощо) й у відповідності до неї будувати свою поведінку. Засобом організації внутрішньої розумової діяльності, що спрямована на оволодіння самим собою, на керування своєю увагою, сприйманням, пам’яттю та ін. стає мова: складання плану, наприк</w:t>
      </w:r>
      <w:r w:rsidR="00830A84">
        <w:rPr>
          <w:rFonts w:ascii="Times New Roman" w:eastAsia="Calibri" w:hAnsi="Times New Roman" w:cs="Times New Roman"/>
          <w:sz w:val="28"/>
          <w:szCs w:val="28"/>
          <w:lang w:val="uk-UA" w:eastAsia="ru-RU"/>
        </w:rPr>
        <w:t>лад, формування питань. Школяр у</w:t>
      </w:r>
      <w:r w:rsidRPr="00934528">
        <w:rPr>
          <w:rFonts w:ascii="Times New Roman" w:eastAsia="Calibri" w:hAnsi="Times New Roman" w:cs="Times New Roman"/>
          <w:sz w:val="28"/>
          <w:szCs w:val="28"/>
          <w:lang w:val="uk-UA" w:eastAsia="ru-RU"/>
        </w:rPr>
        <w:t>читься контролювати процес вирішення завдання, коректувати свої</w:t>
      </w:r>
      <w:r w:rsidR="00830A84">
        <w:rPr>
          <w:rFonts w:ascii="Times New Roman" w:eastAsia="Calibri" w:hAnsi="Times New Roman" w:cs="Times New Roman"/>
          <w:sz w:val="28"/>
          <w:szCs w:val="28"/>
          <w:lang w:val="uk-UA" w:eastAsia="ru-RU"/>
        </w:rPr>
        <w:t>ми діями</w:t>
      </w:r>
      <w:r w:rsidRPr="00934528">
        <w:rPr>
          <w:rFonts w:ascii="Times New Roman" w:eastAsia="Calibri" w:hAnsi="Times New Roman" w:cs="Times New Roman"/>
          <w:sz w:val="28"/>
          <w:szCs w:val="28"/>
          <w:lang w:val="uk-UA" w:eastAsia="ru-RU"/>
        </w:rPr>
        <w:t>, одночасно керувати перебігом психічних процесів. Відбувається це під керівництвом учителя, який пропонує поміркувати, пригадати, запам’ятати відповідну інформацію, внаслідок чого й формується довільна увага, пам’ять, уява та ін. Важливо вчити спочатку думати, а потім відповідати. Затримка відповіді допомагає переборювати імпульсивність, дитина оволодіває навичками саморегуляції, самоконтролю.</w:t>
      </w:r>
    </w:p>
    <w:p w:rsidR="00D87387" w:rsidRPr="00934528" w:rsidRDefault="00D87387" w:rsidP="006473E8">
      <w:pPr>
        <w:suppressAutoHyphens/>
        <w:spacing w:after="0" w:line="360" w:lineRule="auto"/>
        <w:ind w:firstLine="567"/>
        <w:jc w:val="both"/>
        <w:rPr>
          <w:rFonts w:ascii="Times New Roman" w:eastAsia="Calibri" w:hAnsi="Times New Roman" w:cs="Times New Roman"/>
          <w:sz w:val="28"/>
          <w:szCs w:val="28"/>
          <w:lang w:val="uk-UA" w:eastAsia="ru-RU"/>
        </w:rPr>
      </w:pPr>
      <w:r w:rsidRPr="00934528">
        <w:rPr>
          <w:rFonts w:ascii="Times New Roman" w:eastAsia="Calibri" w:hAnsi="Times New Roman" w:cs="Times New Roman"/>
          <w:sz w:val="28"/>
          <w:szCs w:val="28"/>
          <w:lang w:val="uk-UA" w:eastAsia="ru-RU"/>
        </w:rPr>
        <w:t>Новоутворенням молодшого школяра є рефлексія – здатність виділяти та аналізувати власні психічні стани (наприклад</w:t>
      </w:r>
      <w:r w:rsidR="00CB0B7A">
        <w:rPr>
          <w:rFonts w:ascii="Times New Roman" w:eastAsia="Calibri" w:hAnsi="Times New Roman" w:cs="Times New Roman"/>
          <w:sz w:val="28"/>
          <w:szCs w:val="28"/>
          <w:lang w:val="uk-UA" w:eastAsia="ru-RU"/>
        </w:rPr>
        <w:t>,</w:t>
      </w:r>
      <w:r w:rsidRPr="00934528">
        <w:rPr>
          <w:rFonts w:ascii="Times New Roman" w:eastAsia="Calibri" w:hAnsi="Times New Roman" w:cs="Times New Roman"/>
          <w:sz w:val="28"/>
          <w:szCs w:val="28"/>
          <w:lang w:val="uk-UA" w:eastAsia="ru-RU"/>
        </w:rPr>
        <w:t xml:space="preserve"> уважність), усвідомлювати зміст своїх думок, міркувань (</w:t>
      </w:r>
      <w:r w:rsidR="002C4EDB">
        <w:rPr>
          <w:rFonts w:ascii="Times New Roman" w:eastAsia="Calibri" w:hAnsi="Times New Roman" w:cs="Times New Roman"/>
          <w:sz w:val="28"/>
          <w:szCs w:val="28"/>
          <w:lang w:val="uk-UA" w:eastAsia="ru-RU"/>
        </w:rPr>
        <w:t>«</w:t>
      </w:r>
      <w:r w:rsidRPr="00934528">
        <w:rPr>
          <w:rFonts w:ascii="Times New Roman" w:eastAsia="Calibri" w:hAnsi="Times New Roman" w:cs="Times New Roman"/>
          <w:sz w:val="28"/>
          <w:szCs w:val="28"/>
          <w:lang w:val="uk-UA" w:eastAsia="ru-RU"/>
        </w:rPr>
        <w:t>Я зараз думаю про…</w:t>
      </w:r>
      <w:r w:rsidR="002C4EDB">
        <w:rPr>
          <w:rFonts w:ascii="Times New Roman" w:eastAsia="Calibri" w:hAnsi="Times New Roman" w:cs="Times New Roman"/>
          <w:sz w:val="28"/>
          <w:szCs w:val="28"/>
          <w:lang w:val="uk-UA" w:eastAsia="ru-RU"/>
        </w:rPr>
        <w:t>»</w:t>
      </w:r>
      <w:r w:rsidRPr="00934528">
        <w:rPr>
          <w:rFonts w:ascii="Times New Roman" w:eastAsia="Calibri" w:hAnsi="Times New Roman" w:cs="Times New Roman"/>
          <w:sz w:val="28"/>
          <w:szCs w:val="28"/>
          <w:lang w:val="uk-UA" w:eastAsia="ru-RU"/>
        </w:rPr>
        <w:t>) тощо. До рефлексивних процесів відноситься й пізнання своєї обмеженості (</w:t>
      </w:r>
      <w:r w:rsidR="002C4EDB">
        <w:rPr>
          <w:rFonts w:ascii="Times New Roman" w:eastAsia="Calibri" w:hAnsi="Times New Roman" w:cs="Times New Roman"/>
          <w:sz w:val="28"/>
          <w:szCs w:val="28"/>
          <w:lang w:val="uk-UA" w:eastAsia="ru-RU"/>
        </w:rPr>
        <w:t>«</w:t>
      </w:r>
      <w:r w:rsidRPr="00934528">
        <w:rPr>
          <w:rFonts w:ascii="Times New Roman" w:eastAsia="Calibri" w:hAnsi="Times New Roman" w:cs="Times New Roman"/>
          <w:sz w:val="28"/>
          <w:szCs w:val="28"/>
          <w:lang w:val="uk-UA" w:eastAsia="ru-RU"/>
        </w:rPr>
        <w:t>Я так ще не вмію…</w:t>
      </w:r>
      <w:r w:rsidR="002C4EDB">
        <w:rPr>
          <w:rFonts w:ascii="Times New Roman" w:eastAsia="Calibri" w:hAnsi="Times New Roman" w:cs="Times New Roman"/>
          <w:sz w:val="28"/>
          <w:szCs w:val="28"/>
          <w:lang w:val="uk-UA" w:eastAsia="ru-RU"/>
        </w:rPr>
        <w:t>»</w:t>
      </w:r>
      <w:r w:rsidRPr="00934528">
        <w:rPr>
          <w:rFonts w:ascii="Times New Roman" w:eastAsia="Calibri" w:hAnsi="Times New Roman" w:cs="Times New Roman"/>
          <w:sz w:val="28"/>
          <w:szCs w:val="28"/>
          <w:lang w:val="uk-UA" w:eastAsia="ru-RU"/>
        </w:rPr>
        <w:t xml:space="preserve">) і </w:t>
      </w:r>
      <w:r w:rsidRPr="00934528">
        <w:rPr>
          <w:rFonts w:ascii="Times New Roman" w:eastAsia="Calibri" w:hAnsi="Times New Roman" w:cs="Times New Roman"/>
          <w:sz w:val="28"/>
          <w:szCs w:val="28"/>
          <w:lang w:val="uk-UA" w:eastAsia="ru-RU"/>
        </w:rPr>
        <w:lastRenderedPageBreak/>
        <w:t>власна здатність переходити межі своїх наявних можливостей, шукати й знаходити засоби їх поширення.</w:t>
      </w:r>
    </w:p>
    <w:p w:rsidR="00D87387" w:rsidRPr="00934528" w:rsidRDefault="00D87387" w:rsidP="006473E8">
      <w:pPr>
        <w:suppressAutoHyphens/>
        <w:spacing w:after="0" w:line="360" w:lineRule="auto"/>
        <w:ind w:firstLine="567"/>
        <w:jc w:val="both"/>
        <w:rPr>
          <w:rFonts w:ascii="Times New Roman" w:eastAsia="Calibri" w:hAnsi="Times New Roman" w:cs="Times New Roman"/>
          <w:sz w:val="28"/>
          <w:szCs w:val="28"/>
          <w:lang w:val="uk-UA" w:eastAsia="ru-RU"/>
        </w:rPr>
      </w:pPr>
      <w:r w:rsidRPr="00934528">
        <w:rPr>
          <w:rFonts w:ascii="Times New Roman" w:eastAsia="Calibri" w:hAnsi="Times New Roman" w:cs="Times New Roman"/>
          <w:sz w:val="28"/>
          <w:szCs w:val="28"/>
          <w:lang w:val="uk-UA" w:eastAsia="ru-RU"/>
        </w:rPr>
        <w:t>В умовах особистісно-орієнтованого навчання вже наприкінці другого року навчання діти наб</w:t>
      </w:r>
      <w:r w:rsidR="00D04C31" w:rsidRPr="00934528">
        <w:rPr>
          <w:rFonts w:ascii="Times New Roman" w:eastAsia="Calibri" w:hAnsi="Times New Roman" w:cs="Times New Roman"/>
          <w:sz w:val="28"/>
          <w:szCs w:val="28"/>
          <w:lang w:val="uk-UA" w:eastAsia="ru-RU"/>
        </w:rPr>
        <w:t>увають рис суб’єкта діяльності й поведінки, самостійності в пізнанні та в</w:t>
      </w:r>
      <w:r w:rsidRPr="00934528">
        <w:rPr>
          <w:rFonts w:ascii="Times New Roman" w:eastAsia="Calibri" w:hAnsi="Times New Roman" w:cs="Times New Roman"/>
          <w:sz w:val="28"/>
          <w:szCs w:val="28"/>
          <w:lang w:val="uk-UA" w:eastAsia="ru-RU"/>
        </w:rPr>
        <w:t xml:space="preserve"> міжособистісних взаєминах. Шкільне життя вчить дитину дотримання певних норм і правил</w:t>
      </w:r>
      <w:r w:rsidR="00803286" w:rsidRPr="00803286">
        <w:t xml:space="preserve"> </w:t>
      </w:r>
      <w:r w:rsidR="00803286">
        <w:rPr>
          <w:rFonts w:ascii="Times New Roman" w:eastAsia="Calibri" w:hAnsi="Times New Roman" w:cs="Times New Roman"/>
          <w:sz w:val="28"/>
          <w:szCs w:val="28"/>
          <w:lang w:val="uk-UA" w:eastAsia="ru-RU"/>
        </w:rPr>
        <w:t>[</w:t>
      </w:r>
      <w:r w:rsidR="00BF7100">
        <w:rPr>
          <w:rFonts w:ascii="Times New Roman" w:eastAsia="Calibri" w:hAnsi="Times New Roman" w:cs="Times New Roman"/>
          <w:sz w:val="28"/>
          <w:szCs w:val="28"/>
          <w:lang w:val="uk-UA" w:eastAsia="ru-RU"/>
        </w:rPr>
        <w:t>4,</w:t>
      </w:r>
      <w:r w:rsidR="006E7A57">
        <w:rPr>
          <w:rFonts w:ascii="Times New Roman" w:eastAsia="Calibri" w:hAnsi="Times New Roman" w:cs="Times New Roman"/>
          <w:sz w:val="28"/>
          <w:szCs w:val="28"/>
          <w:lang w:val="uk-UA" w:eastAsia="ru-RU"/>
        </w:rPr>
        <w:t>8</w:t>
      </w:r>
      <w:r w:rsidR="00803286" w:rsidRPr="00803286">
        <w:rPr>
          <w:rFonts w:ascii="Times New Roman" w:eastAsia="Calibri" w:hAnsi="Times New Roman" w:cs="Times New Roman"/>
          <w:sz w:val="28"/>
          <w:szCs w:val="28"/>
          <w:lang w:val="uk-UA" w:eastAsia="ru-RU"/>
        </w:rPr>
        <w:t>]</w:t>
      </w:r>
      <w:r w:rsidR="002C4EDB">
        <w:rPr>
          <w:rFonts w:ascii="Times New Roman" w:eastAsia="Calibri" w:hAnsi="Times New Roman" w:cs="Times New Roman"/>
          <w:sz w:val="28"/>
          <w:szCs w:val="28"/>
          <w:lang w:val="uk-UA" w:eastAsia="ru-RU"/>
        </w:rPr>
        <w:t>.</w:t>
      </w:r>
    </w:p>
    <w:p w:rsidR="00D87387" w:rsidRPr="00934528" w:rsidRDefault="00D87387" w:rsidP="006473E8">
      <w:pPr>
        <w:suppressAutoHyphens/>
        <w:spacing w:after="0" w:line="360" w:lineRule="auto"/>
        <w:ind w:firstLine="567"/>
        <w:jc w:val="both"/>
        <w:rPr>
          <w:rFonts w:ascii="Times New Roman" w:eastAsia="Calibri" w:hAnsi="Times New Roman" w:cs="Times New Roman"/>
          <w:sz w:val="28"/>
          <w:szCs w:val="28"/>
          <w:lang w:val="uk-UA" w:eastAsia="ru-RU"/>
        </w:rPr>
      </w:pPr>
      <w:r w:rsidRPr="00934528">
        <w:rPr>
          <w:rFonts w:ascii="Times New Roman" w:eastAsia="Calibri" w:hAnsi="Times New Roman" w:cs="Times New Roman"/>
          <w:sz w:val="28"/>
          <w:szCs w:val="28"/>
          <w:lang w:val="uk-UA" w:eastAsia="ru-RU"/>
        </w:rPr>
        <w:t>У молодшому шкільному віці в центр свідомості виходить мислення. Воно стає домінуючим і починає визначати роботу всіх інших пізнавальних процесів, вони інт</w:t>
      </w:r>
      <w:r w:rsidR="00D04C31" w:rsidRPr="00934528">
        <w:rPr>
          <w:rFonts w:ascii="Times New Roman" w:eastAsia="Calibri" w:hAnsi="Times New Roman" w:cs="Times New Roman"/>
          <w:sz w:val="28"/>
          <w:szCs w:val="28"/>
          <w:lang w:val="uk-UA" w:eastAsia="ru-RU"/>
        </w:rPr>
        <w:t>електуалізуються</w:t>
      </w:r>
      <w:r w:rsidRPr="00934528">
        <w:rPr>
          <w:rFonts w:ascii="Times New Roman" w:eastAsia="Calibri" w:hAnsi="Times New Roman" w:cs="Times New Roman"/>
          <w:sz w:val="28"/>
          <w:szCs w:val="28"/>
          <w:lang w:val="uk-UA" w:eastAsia="ru-RU"/>
        </w:rPr>
        <w:t>. Розвивається словесно-логічне мислення, здатність міркувати логічно, хоча операції аналізу, порівняння, узагальнення та інші застосовуються учнем лише на конкретному, наочному матеріалі.</w:t>
      </w:r>
    </w:p>
    <w:p w:rsidR="00D87387" w:rsidRPr="00934528" w:rsidRDefault="00D04C31" w:rsidP="006473E8">
      <w:pPr>
        <w:suppressAutoHyphens/>
        <w:spacing w:after="0" w:line="360" w:lineRule="auto"/>
        <w:ind w:firstLine="567"/>
        <w:jc w:val="both"/>
        <w:rPr>
          <w:rFonts w:ascii="Times New Roman" w:eastAsia="Calibri" w:hAnsi="Times New Roman" w:cs="Times New Roman"/>
          <w:sz w:val="28"/>
          <w:szCs w:val="28"/>
          <w:lang w:val="uk-UA" w:eastAsia="ru-RU"/>
        </w:rPr>
      </w:pPr>
      <w:r w:rsidRPr="00934528">
        <w:rPr>
          <w:rFonts w:ascii="Times New Roman" w:eastAsia="Calibri" w:hAnsi="Times New Roman" w:cs="Times New Roman"/>
          <w:sz w:val="28"/>
          <w:szCs w:val="28"/>
          <w:lang w:val="uk-UA" w:eastAsia="ru-RU"/>
        </w:rPr>
        <w:t>Сприймання підкорю</w:t>
      </w:r>
      <w:r w:rsidR="00D87387" w:rsidRPr="00934528">
        <w:rPr>
          <w:rFonts w:ascii="Times New Roman" w:eastAsia="Calibri" w:hAnsi="Times New Roman" w:cs="Times New Roman"/>
          <w:sz w:val="28"/>
          <w:szCs w:val="28"/>
          <w:lang w:val="uk-UA" w:eastAsia="ru-RU"/>
        </w:rPr>
        <w:t>ється інтелектуальному завданню: діти вчаться розглядати й аналізувати об’єкт, виділяти частини з цілого, встановлювати зв’язки, визначати суттєві ознаки, відносити об’єкт до певної категорії. Розвивається як аналітичне сприймання, так і си</w:t>
      </w:r>
      <w:r w:rsidR="00CB0B7A">
        <w:rPr>
          <w:rFonts w:ascii="Times New Roman" w:eastAsia="Calibri" w:hAnsi="Times New Roman" w:cs="Times New Roman"/>
          <w:sz w:val="28"/>
          <w:szCs w:val="28"/>
          <w:lang w:val="uk-UA" w:eastAsia="ru-RU"/>
        </w:rPr>
        <w:t>нтезуюче. Пам’ять розвивається у</w:t>
      </w:r>
      <w:r w:rsidR="00D87387" w:rsidRPr="00934528">
        <w:rPr>
          <w:rFonts w:ascii="Times New Roman" w:eastAsia="Calibri" w:hAnsi="Times New Roman" w:cs="Times New Roman"/>
          <w:sz w:val="28"/>
          <w:szCs w:val="28"/>
          <w:lang w:val="uk-UA" w:eastAsia="ru-RU"/>
        </w:rPr>
        <w:t xml:space="preserve"> двох напрямках – довільності й осмисленості. Довільна пам’ять виявляється в розвитку здатності ставити мнемічні завдання; інтенсивно формуються прийоми довільного запам</w:t>
      </w:r>
      <w:r w:rsidRPr="00934528">
        <w:rPr>
          <w:rFonts w:ascii="Times New Roman" w:eastAsia="Calibri" w:hAnsi="Times New Roman" w:cs="Times New Roman"/>
          <w:sz w:val="28"/>
          <w:szCs w:val="28"/>
          <w:lang w:val="uk-UA" w:eastAsia="ru-RU"/>
        </w:rPr>
        <w:t xml:space="preserve">’ятовування  (складання плану й </w:t>
      </w:r>
      <w:r w:rsidR="00D87387" w:rsidRPr="00934528">
        <w:rPr>
          <w:rFonts w:ascii="Times New Roman" w:eastAsia="Calibri" w:hAnsi="Times New Roman" w:cs="Times New Roman"/>
          <w:sz w:val="28"/>
          <w:szCs w:val="28"/>
          <w:lang w:val="uk-UA" w:eastAsia="ru-RU"/>
        </w:rPr>
        <w:t>повторення за ним тексту, групування матеріалу, встановлення смислових зв’язків між його частинами тощо). Проте смислова, логічна пам’ять ще слабк</w:t>
      </w:r>
      <w:r w:rsidR="002C4EDB">
        <w:rPr>
          <w:rFonts w:ascii="Times New Roman" w:eastAsia="Calibri" w:hAnsi="Times New Roman" w:cs="Times New Roman"/>
          <w:sz w:val="28"/>
          <w:szCs w:val="28"/>
          <w:lang w:val="uk-UA" w:eastAsia="ru-RU"/>
        </w:rPr>
        <w:t>а</w:t>
      </w:r>
      <w:r w:rsidR="00D87387" w:rsidRPr="00934528">
        <w:rPr>
          <w:rFonts w:ascii="Times New Roman" w:eastAsia="Calibri" w:hAnsi="Times New Roman" w:cs="Times New Roman"/>
          <w:sz w:val="28"/>
          <w:szCs w:val="28"/>
          <w:lang w:val="uk-UA" w:eastAsia="ru-RU"/>
        </w:rPr>
        <w:t>: діти часто вдаються до буквального запам’ятовування.</w:t>
      </w:r>
    </w:p>
    <w:p w:rsidR="00D87387" w:rsidRPr="00934528" w:rsidRDefault="00D87387" w:rsidP="006473E8">
      <w:pPr>
        <w:suppressAutoHyphens/>
        <w:spacing w:after="0" w:line="360" w:lineRule="auto"/>
        <w:ind w:firstLine="567"/>
        <w:jc w:val="both"/>
        <w:rPr>
          <w:rFonts w:ascii="Times New Roman" w:eastAsia="Calibri" w:hAnsi="Times New Roman" w:cs="Times New Roman"/>
          <w:sz w:val="28"/>
          <w:szCs w:val="28"/>
          <w:lang w:val="uk-UA" w:eastAsia="ru-RU"/>
        </w:rPr>
      </w:pPr>
      <w:r w:rsidRPr="00934528">
        <w:rPr>
          <w:rFonts w:ascii="Times New Roman" w:eastAsia="Calibri" w:hAnsi="Times New Roman" w:cs="Times New Roman"/>
          <w:sz w:val="28"/>
          <w:szCs w:val="28"/>
          <w:lang w:val="uk-UA" w:eastAsia="ru-RU"/>
        </w:rPr>
        <w:t>Увага набуває рис довільності, але внутрішній контроль ще слабкий. Це скоріше пристосуванн</w:t>
      </w:r>
      <w:r w:rsidR="00CB0B7A">
        <w:rPr>
          <w:rFonts w:ascii="Times New Roman" w:eastAsia="Calibri" w:hAnsi="Times New Roman" w:cs="Times New Roman"/>
          <w:sz w:val="28"/>
          <w:szCs w:val="28"/>
          <w:lang w:val="uk-UA" w:eastAsia="ru-RU"/>
        </w:rPr>
        <w:t>я до стандартних умов та вимог у</w:t>
      </w:r>
      <w:r w:rsidRPr="00934528">
        <w:rPr>
          <w:rFonts w:ascii="Times New Roman" w:eastAsia="Calibri" w:hAnsi="Times New Roman" w:cs="Times New Roman"/>
          <w:sz w:val="28"/>
          <w:szCs w:val="28"/>
          <w:lang w:val="uk-UA" w:eastAsia="ru-RU"/>
        </w:rPr>
        <w:t xml:space="preserve">чителя. Виявляються індивідуальні </w:t>
      </w:r>
      <w:r w:rsidR="00D04C31" w:rsidRPr="00934528">
        <w:rPr>
          <w:rFonts w:ascii="Times New Roman" w:eastAsia="Calibri" w:hAnsi="Times New Roman" w:cs="Times New Roman"/>
          <w:sz w:val="28"/>
          <w:szCs w:val="28"/>
          <w:lang w:val="uk-UA" w:eastAsia="ru-RU"/>
        </w:rPr>
        <w:t>особливості уяви (у</w:t>
      </w:r>
      <w:r w:rsidRPr="00934528">
        <w:rPr>
          <w:rFonts w:ascii="Times New Roman" w:eastAsia="Calibri" w:hAnsi="Times New Roman" w:cs="Times New Roman"/>
          <w:sz w:val="28"/>
          <w:szCs w:val="28"/>
          <w:lang w:val="uk-UA" w:eastAsia="ru-RU"/>
        </w:rPr>
        <w:t xml:space="preserve"> переключенні уяви, зосередженості, легкості відволікання та ін.), які треба враховувати при організації уваги на заняттях.</w:t>
      </w:r>
    </w:p>
    <w:p w:rsidR="000C007F" w:rsidRPr="00934528" w:rsidRDefault="00D87387" w:rsidP="000C007F">
      <w:pPr>
        <w:suppressAutoHyphens/>
        <w:spacing w:after="0" w:line="360" w:lineRule="auto"/>
        <w:ind w:firstLine="567"/>
        <w:jc w:val="both"/>
        <w:rPr>
          <w:rFonts w:ascii="Times New Roman" w:eastAsia="Calibri" w:hAnsi="Times New Roman" w:cs="Times New Roman"/>
          <w:sz w:val="28"/>
          <w:szCs w:val="28"/>
          <w:lang w:val="uk-UA" w:eastAsia="ru-RU"/>
        </w:rPr>
      </w:pPr>
      <w:r w:rsidRPr="00934528">
        <w:rPr>
          <w:rFonts w:ascii="Times New Roman" w:eastAsia="Calibri" w:hAnsi="Times New Roman" w:cs="Times New Roman"/>
          <w:sz w:val="28"/>
          <w:szCs w:val="28"/>
          <w:lang w:val="uk-UA" w:eastAsia="ru-RU"/>
        </w:rPr>
        <w:t>Рефлексія,  як новоутворення цього віку,  змінює не тільки пізнавальну діяльність учня (вона стає осмисленою), але й ставлення до самого себе й до оточуючих людей. Суттєво з</w:t>
      </w:r>
      <w:r w:rsidR="00CB0B7A">
        <w:rPr>
          <w:rFonts w:ascii="Times New Roman" w:eastAsia="Calibri" w:hAnsi="Times New Roman" w:cs="Times New Roman"/>
          <w:sz w:val="28"/>
          <w:szCs w:val="28"/>
          <w:lang w:val="uk-UA" w:eastAsia="ru-RU"/>
        </w:rPr>
        <w:t>мінюється характер самооцінки. У</w:t>
      </w:r>
      <w:r w:rsidRPr="00934528">
        <w:rPr>
          <w:rFonts w:ascii="Times New Roman" w:eastAsia="Calibri" w:hAnsi="Times New Roman" w:cs="Times New Roman"/>
          <w:sz w:val="28"/>
          <w:szCs w:val="28"/>
          <w:lang w:val="uk-UA" w:eastAsia="ru-RU"/>
        </w:rPr>
        <w:t xml:space="preserve"> першому – другому класі вона є відображенням оцінки вчителя на основі результатів навчальної діяльності</w:t>
      </w:r>
      <w:r w:rsidR="00803286" w:rsidRPr="00803286">
        <w:t xml:space="preserve"> </w:t>
      </w:r>
      <w:r w:rsidR="00803286">
        <w:rPr>
          <w:rFonts w:ascii="Times New Roman" w:eastAsia="Calibri" w:hAnsi="Times New Roman" w:cs="Times New Roman"/>
          <w:sz w:val="28"/>
          <w:szCs w:val="28"/>
          <w:lang w:val="uk-UA" w:eastAsia="ru-RU"/>
        </w:rPr>
        <w:t>[7</w:t>
      </w:r>
      <w:r w:rsidR="00803286" w:rsidRPr="00803286">
        <w:rPr>
          <w:rFonts w:ascii="Times New Roman" w:eastAsia="Calibri" w:hAnsi="Times New Roman" w:cs="Times New Roman"/>
          <w:sz w:val="28"/>
          <w:szCs w:val="28"/>
          <w:lang w:val="uk-UA" w:eastAsia="ru-RU"/>
        </w:rPr>
        <w:t>]</w:t>
      </w:r>
      <w:r w:rsidR="002C4EDB">
        <w:rPr>
          <w:rFonts w:ascii="Times New Roman" w:eastAsia="Calibri" w:hAnsi="Times New Roman" w:cs="Times New Roman"/>
          <w:sz w:val="28"/>
          <w:szCs w:val="28"/>
          <w:lang w:val="uk-UA" w:eastAsia="ru-RU"/>
        </w:rPr>
        <w:t>.</w:t>
      </w:r>
    </w:p>
    <w:p w:rsidR="00D87387" w:rsidRPr="00DA4682" w:rsidRDefault="00DA4682" w:rsidP="006473E8">
      <w:pPr>
        <w:suppressAutoHyphens/>
        <w:spacing w:after="0" w:line="360" w:lineRule="auto"/>
        <w:ind w:firstLine="567"/>
        <w:jc w:val="both"/>
        <w:rPr>
          <w:rFonts w:ascii="Times New Roman" w:eastAsia="Calibri" w:hAnsi="Times New Roman" w:cs="Times New Roman"/>
          <w:iCs/>
          <w:sz w:val="28"/>
          <w:szCs w:val="28"/>
          <w:lang w:val="uk-UA" w:eastAsia="ru-RU"/>
        </w:rPr>
      </w:pPr>
      <w:r>
        <w:rPr>
          <w:rFonts w:ascii="Times New Roman" w:eastAsia="Calibri" w:hAnsi="Times New Roman" w:cs="Times New Roman"/>
          <w:iCs/>
          <w:sz w:val="28"/>
          <w:szCs w:val="28"/>
          <w:lang w:val="uk-UA" w:eastAsia="ru-RU"/>
        </w:rPr>
        <w:lastRenderedPageBreak/>
        <w:t xml:space="preserve">Виходячи з цього, основними завданнями психологічного супроводу учнів </w:t>
      </w:r>
      <w:r>
        <w:rPr>
          <w:rFonts w:ascii="Times New Roman" w:eastAsia="Calibri" w:hAnsi="Times New Roman" w:cs="Times New Roman"/>
          <w:b/>
          <w:i/>
          <w:iCs/>
          <w:sz w:val="28"/>
          <w:szCs w:val="28"/>
          <w:lang w:val="uk-UA" w:eastAsia="ru-RU"/>
        </w:rPr>
        <w:t xml:space="preserve"> </w:t>
      </w:r>
      <w:r w:rsidR="00D87387" w:rsidRPr="00934528">
        <w:rPr>
          <w:rFonts w:ascii="Times New Roman" w:eastAsia="Calibri" w:hAnsi="Times New Roman" w:cs="Times New Roman"/>
          <w:b/>
          <w:i/>
          <w:iCs/>
          <w:sz w:val="28"/>
          <w:szCs w:val="28"/>
          <w:lang w:val="uk-UA" w:eastAsia="ru-RU"/>
        </w:rPr>
        <w:t xml:space="preserve"> </w:t>
      </w:r>
      <w:r w:rsidR="00D87387" w:rsidRPr="00DA4682">
        <w:rPr>
          <w:rFonts w:ascii="Times New Roman" w:eastAsia="Calibri" w:hAnsi="Times New Roman" w:cs="Times New Roman"/>
          <w:iCs/>
          <w:sz w:val="28"/>
          <w:szCs w:val="28"/>
          <w:lang w:val="uk-UA" w:eastAsia="ru-RU"/>
        </w:rPr>
        <w:t xml:space="preserve">2-х класів до навчання в умовах </w:t>
      </w:r>
      <w:r>
        <w:rPr>
          <w:rFonts w:ascii="Times New Roman" w:eastAsia="Calibri" w:hAnsi="Times New Roman" w:cs="Times New Roman"/>
          <w:iCs/>
          <w:sz w:val="28"/>
          <w:szCs w:val="28"/>
          <w:lang w:val="uk-UA" w:eastAsia="ru-RU"/>
        </w:rPr>
        <w:t>НУШ є</w:t>
      </w:r>
      <w:r w:rsidR="00D87387" w:rsidRPr="00DA4682">
        <w:rPr>
          <w:rFonts w:ascii="Times New Roman" w:eastAsia="Calibri" w:hAnsi="Times New Roman" w:cs="Times New Roman"/>
          <w:iCs/>
          <w:sz w:val="28"/>
          <w:szCs w:val="28"/>
          <w:lang w:val="uk-UA" w:eastAsia="ru-RU"/>
        </w:rPr>
        <w:t>:</w:t>
      </w:r>
    </w:p>
    <w:p w:rsidR="00D87387" w:rsidRPr="00934528" w:rsidRDefault="00DC27EB" w:rsidP="00DC27EB">
      <w:pPr>
        <w:numPr>
          <w:ilvl w:val="0"/>
          <w:numId w:val="17"/>
        </w:numPr>
        <w:tabs>
          <w:tab w:val="clear" w:pos="720"/>
          <w:tab w:val="num" w:pos="426"/>
        </w:tabs>
        <w:suppressAutoHyphens/>
        <w:spacing w:after="0" w:line="360" w:lineRule="auto"/>
        <w:ind w:left="0"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w:t>
      </w:r>
      <w:r w:rsidR="00D87387" w:rsidRPr="00934528">
        <w:rPr>
          <w:rFonts w:ascii="Times New Roman" w:eastAsia="Calibri" w:hAnsi="Times New Roman" w:cs="Times New Roman"/>
          <w:sz w:val="28"/>
          <w:szCs w:val="28"/>
          <w:lang w:val="uk-UA" w:eastAsia="ru-RU"/>
        </w:rPr>
        <w:t>формування мотивів навчання з установкою на те, що за сприятливих умов до семи років серед мотивів навчання починають переважати соціальні й навчальні мотиви. Ігрові мотиви припиняють поширюватися на сферу навчання;</w:t>
      </w:r>
    </w:p>
    <w:p w:rsidR="00D87387" w:rsidRPr="00934528" w:rsidRDefault="00DC27EB" w:rsidP="00DC27EB">
      <w:pPr>
        <w:numPr>
          <w:ilvl w:val="0"/>
          <w:numId w:val="17"/>
        </w:numPr>
        <w:suppressAutoHyphens/>
        <w:spacing w:after="0" w:line="360" w:lineRule="auto"/>
        <w:ind w:hanging="153"/>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sidR="00D87387" w:rsidRPr="00934528">
        <w:rPr>
          <w:rFonts w:ascii="Times New Roman" w:eastAsia="Calibri" w:hAnsi="Times New Roman" w:cs="Times New Roman"/>
          <w:sz w:val="28"/>
          <w:szCs w:val="28"/>
          <w:lang w:val="uk-UA" w:eastAsia="ru-RU"/>
        </w:rPr>
        <w:t>формування адекватної самооцінки;</w:t>
      </w:r>
    </w:p>
    <w:p w:rsidR="00D87387" w:rsidRPr="00934528" w:rsidRDefault="00DC27EB" w:rsidP="00DC27EB">
      <w:pPr>
        <w:numPr>
          <w:ilvl w:val="0"/>
          <w:numId w:val="17"/>
        </w:numPr>
        <w:suppressAutoHyphens/>
        <w:spacing w:after="0" w:line="360" w:lineRule="auto"/>
        <w:ind w:hanging="153"/>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sidR="00D87387" w:rsidRPr="00934528">
        <w:rPr>
          <w:rFonts w:ascii="Times New Roman" w:eastAsia="Calibri" w:hAnsi="Times New Roman" w:cs="Times New Roman"/>
          <w:sz w:val="28"/>
          <w:szCs w:val="28"/>
          <w:lang w:val="uk-UA" w:eastAsia="ru-RU"/>
        </w:rPr>
        <w:t>формування вмінь та бажань брати участь у колективних завданнях;</w:t>
      </w:r>
    </w:p>
    <w:p w:rsidR="00D87387" w:rsidRPr="00934528" w:rsidRDefault="00DC27EB" w:rsidP="00DC27EB">
      <w:pPr>
        <w:numPr>
          <w:ilvl w:val="0"/>
          <w:numId w:val="17"/>
        </w:numPr>
        <w:tabs>
          <w:tab w:val="clear" w:pos="720"/>
          <w:tab w:val="num" w:pos="426"/>
        </w:tabs>
        <w:suppressAutoHyphens/>
        <w:spacing w:after="0" w:line="360" w:lineRule="auto"/>
        <w:ind w:left="0"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sidR="00D87387" w:rsidRPr="00934528">
        <w:rPr>
          <w:rFonts w:ascii="Times New Roman" w:eastAsia="Calibri" w:hAnsi="Times New Roman" w:cs="Times New Roman"/>
          <w:sz w:val="28"/>
          <w:szCs w:val="28"/>
          <w:lang w:val="uk-UA" w:eastAsia="ru-RU"/>
        </w:rPr>
        <w:t>створення початкових передумов формування навчальної діяльності: високого рівня активності, ініціативи, самостійності в навчальній роботі; поваги до вчителя, уміння та бажання виконувати його завдання; достатньо високий рівень</w:t>
      </w:r>
      <w:r w:rsidR="00CB0B7A">
        <w:rPr>
          <w:rFonts w:ascii="Times New Roman" w:eastAsia="Calibri" w:hAnsi="Times New Roman" w:cs="Times New Roman"/>
          <w:sz w:val="28"/>
          <w:szCs w:val="28"/>
          <w:lang w:val="uk-UA" w:eastAsia="ru-RU"/>
        </w:rPr>
        <w:t xml:space="preserve"> довільності, вміння планувати й</w:t>
      </w:r>
      <w:r w:rsidR="00D87387" w:rsidRPr="00934528">
        <w:rPr>
          <w:rFonts w:ascii="Times New Roman" w:eastAsia="Calibri" w:hAnsi="Times New Roman" w:cs="Times New Roman"/>
          <w:sz w:val="28"/>
          <w:szCs w:val="28"/>
          <w:lang w:val="uk-UA" w:eastAsia="ru-RU"/>
        </w:rPr>
        <w:t xml:space="preserve"> контролювати власні дії, зосереджувати увагу на пізнавальному завданні (насамперед у продуктивних видах діяльності);</w:t>
      </w:r>
    </w:p>
    <w:p w:rsidR="00D87387" w:rsidRPr="00934528" w:rsidRDefault="00DC27EB" w:rsidP="00DC27EB">
      <w:pPr>
        <w:numPr>
          <w:ilvl w:val="0"/>
          <w:numId w:val="17"/>
        </w:numPr>
        <w:tabs>
          <w:tab w:val="clear" w:pos="720"/>
          <w:tab w:val="num" w:pos="567"/>
        </w:tabs>
        <w:suppressAutoHyphens/>
        <w:spacing w:after="0" w:line="360" w:lineRule="auto"/>
        <w:ind w:left="0"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sidR="00D87387" w:rsidRPr="00934528">
        <w:rPr>
          <w:rFonts w:ascii="Times New Roman" w:eastAsia="Calibri" w:hAnsi="Times New Roman" w:cs="Times New Roman"/>
          <w:sz w:val="28"/>
          <w:szCs w:val="28"/>
          <w:lang w:val="uk-UA" w:eastAsia="ru-RU"/>
        </w:rPr>
        <w:t>розвиток образного мислення та початкових форм логічного мислення, що дає змогу будувати умовиводи, робити правильні висновки із наданих даних;</w:t>
      </w:r>
    </w:p>
    <w:p w:rsidR="00D87387" w:rsidRDefault="00DC27EB" w:rsidP="00DC27EB">
      <w:pPr>
        <w:numPr>
          <w:ilvl w:val="0"/>
          <w:numId w:val="17"/>
        </w:numPr>
        <w:suppressAutoHyphens/>
        <w:spacing w:after="0" w:line="360" w:lineRule="auto"/>
        <w:ind w:hanging="153"/>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sidR="00D87387" w:rsidRPr="00934528">
        <w:rPr>
          <w:rFonts w:ascii="Times New Roman" w:eastAsia="Calibri" w:hAnsi="Times New Roman" w:cs="Times New Roman"/>
          <w:sz w:val="28"/>
          <w:szCs w:val="28"/>
          <w:lang w:val="uk-UA" w:eastAsia="ru-RU"/>
        </w:rPr>
        <w:t>розвиток уяви, вміння творчо</w:t>
      </w:r>
      <w:r w:rsidR="00D04C31" w:rsidRPr="00934528">
        <w:rPr>
          <w:rFonts w:ascii="Times New Roman" w:eastAsia="Calibri" w:hAnsi="Times New Roman" w:cs="Times New Roman"/>
          <w:sz w:val="28"/>
          <w:szCs w:val="28"/>
          <w:lang w:val="uk-UA" w:eastAsia="ru-RU"/>
        </w:rPr>
        <w:t xml:space="preserve"> ставитися до виконання завдань</w:t>
      </w:r>
      <w:r w:rsidR="00803286" w:rsidRPr="00803286">
        <w:t xml:space="preserve"> </w:t>
      </w:r>
      <w:r w:rsidR="00803286" w:rsidRPr="00803286">
        <w:rPr>
          <w:rFonts w:ascii="Times New Roman" w:eastAsia="Calibri" w:hAnsi="Times New Roman" w:cs="Times New Roman"/>
          <w:sz w:val="28"/>
          <w:szCs w:val="28"/>
          <w:lang w:val="uk-UA" w:eastAsia="ru-RU"/>
        </w:rPr>
        <w:t>[2]</w:t>
      </w:r>
      <w:r w:rsidR="00C61A0A">
        <w:rPr>
          <w:rFonts w:ascii="Times New Roman" w:eastAsia="Calibri" w:hAnsi="Times New Roman" w:cs="Times New Roman"/>
          <w:sz w:val="28"/>
          <w:szCs w:val="28"/>
          <w:lang w:val="uk-UA" w:eastAsia="ru-RU"/>
        </w:rPr>
        <w:t>;</w:t>
      </w:r>
    </w:p>
    <w:p w:rsidR="00BE6563" w:rsidRPr="00CB4C03" w:rsidRDefault="00DC27EB" w:rsidP="00DC27EB">
      <w:pPr>
        <w:pStyle w:val="ad"/>
        <w:numPr>
          <w:ilvl w:val="0"/>
          <w:numId w:val="37"/>
        </w:numPr>
        <w:spacing w:line="360" w:lineRule="auto"/>
        <w:ind w:left="0" w:firstLine="567"/>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 xml:space="preserve"> </w:t>
      </w:r>
      <w:r w:rsidR="00BE6563" w:rsidRPr="00CB4C03">
        <w:rPr>
          <w:rFonts w:ascii="Times New Roman" w:eastAsia="Times New Roman" w:hAnsi="Times New Roman" w:cs="Times New Roman"/>
          <w:sz w:val="28"/>
          <w:szCs w:val="28"/>
          <w:lang w:val="uk-UA" w:eastAsia="ru-RU"/>
        </w:rPr>
        <w:t>розвиток особистісних якостей учня (соціально-комунікативний, емоційний, пізнавальний розвиток)</w:t>
      </w:r>
      <w:r w:rsidR="00BE6563" w:rsidRPr="00CB4C03">
        <w:rPr>
          <w:rFonts w:ascii="Times New Roman" w:eastAsia="Times New Roman" w:hAnsi="Times New Roman" w:cs="Times New Roman"/>
          <w:bCs/>
          <w:sz w:val="28"/>
          <w:szCs w:val="28"/>
          <w:lang w:val="uk-UA" w:eastAsia="ru-RU"/>
        </w:rPr>
        <w:t>;</w:t>
      </w:r>
    </w:p>
    <w:p w:rsidR="00BE6563" w:rsidRPr="00CB4C03" w:rsidRDefault="00DC27EB" w:rsidP="00DC27EB">
      <w:pPr>
        <w:pStyle w:val="ad"/>
        <w:numPr>
          <w:ilvl w:val="0"/>
          <w:numId w:val="37"/>
        </w:numPr>
        <w:spacing w:line="360" w:lineRule="auto"/>
        <w:ind w:left="0" w:firstLine="567"/>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r w:rsidR="00BE6563" w:rsidRPr="00CB4C03">
        <w:rPr>
          <w:rFonts w:ascii="Times New Roman" w:eastAsia="Times New Roman" w:hAnsi="Times New Roman" w:cs="Times New Roman"/>
          <w:bCs/>
          <w:sz w:val="28"/>
          <w:szCs w:val="28"/>
          <w:lang w:val="uk-UA" w:eastAsia="ru-RU"/>
        </w:rPr>
        <w:t>формування у дітей стресостійкості, уміння знаходити власні ресурси у скрутній ситуації;</w:t>
      </w:r>
      <w:r w:rsidR="00CB4C03" w:rsidRPr="00CB4C03">
        <w:rPr>
          <w:rFonts w:ascii="Times New Roman" w:eastAsia="Times New Roman" w:hAnsi="Times New Roman" w:cs="Times New Roman"/>
          <w:bCs/>
          <w:sz w:val="28"/>
          <w:szCs w:val="28"/>
          <w:lang w:val="uk-UA" w:eastAsia="ru-RU"/>
        </w:rPr>
        <w:t xml:space="preserve"> </w:t>
      </w:r>
      <w:r w:rsidR="00BE6563" w:rsidRPr="00CB4C03">
        <w:rPr>
          <w:rFonts w:ascii="Times New Roman" w:eastAsia="Times New Roman" w:hAnsi="Times New Roman" w:cs="Times New Roman"/>
          <w:bCs/>
          <w:sz w:val="28"/>
          <w:szCs w:val="28"/>
          <w:lang w:val="uk-UA" w:eastAsia="ru-RU"/>
        </w:rPr>
        <w:t xml:space="preserve">попередження дезадаптації у </w:t>
      </w:r>
      <w:r w:rsidR="00CB4C03" w:rsidRPr="00CB4C03">
        <w:rPr>
          <w:rFonts w:ascii="Times New Roman" w:eastAsia="Times New Roman" w:hAnsi="Times New Roman" w:cs="Times New Roman"/>
          <w:bCs/>
          <w:sz w:val="28"/>
          <w:szCs w:val="28"/>
          <w:lang w:val="uk-UA" w:eastAsia="ru-RU"/>
        </w:rPr>
        <w:t>другокласників.</w:t>
      </w:r>
    </w:p>
    <w:p w:rsidR="007060D0" w:rsidRPr="00C61A0A" w:rsidRDefault="00CB4C03" w:rsidP="00741B31">
      <w:pPr>
        <w:suppressAutoHyphens/>
        <w:spacing w:after="0" w:line="360" w:lineRule="auto"/>
        <w:ind w:firstLine="426"/>
        <w:jc w:val="both"/>
        <w:rPr>
          <w:rFonts w:ascii="Times New Roman" w:eastAsia="Times New Roman" w:hAnsi="Times New Roman" w:cs="Times New Roman"/>
          <w:sz w:val="28"/>
          <w:szCs w:val="28"/>
          <w:lang w:val="uk-UA" w:eastAsia="ru-RU"/>
        </w:rPr>
      </w:pPr>
      <w:r w:rsidRPr="00CB4C03">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ab/>
      </w:r>
      <w:r w:rsidR="00741B31">
        <w:rPr>
          <w:rFonts w:ascii="Times New Roman" w:eastAsia="Calibri" w:hAnsi="Times New Roman" w:cs="Times New Roman"/>
          <w:sz w:val="28"/>
          <w:szCs w:val="28"/>
          <w:lang w:val="uk-UA" w:eastAsia="ru-RU"/>
        </w:rPr>
        <w:t xml:space="preserve">На сьогодні відсутні напрацювання щодо роботи практичного психолога з учнями 2-х класів під час їх адаптації до навчання. </w:t>
      </w:r>
      <w:r w:rsidR="007060D0" w:rsidRPr="00C61A0A">
        <w:rPr>
          <w:rFonts w:ascii="Times New Roman" w:eastAsia="Times New Roman" w:hAnsi="Times New Roman" w:cs="Times New Roman"/>
          <w:sz w:val="28"/>
          <w:szCs w:val="28"/>
          <w:shd w:val="clear" w:color="auto" w:fill="FFFFFF"/>
          <w:lang w:val="uk-UA" w:eastAsia="ru-RU"/>
        </w:rPr>
        <w:t>У той же час у</w:t>
      </w:r>
      <w:r w:rsidR="007060D0" w:rsidRPr="00C61A0A">
        <w:rPr>
          <w:rFonts w:ascii="Times New Roman" w:eastAsia="Times New Roman" w:hAnsi="Times New Roman" w:cs="Times New Roman"/>
          <w:sz w:val="28"/>
          <w:szCs w:val="28"/>
          <w:lang w:val="uk-UA" w:eastAsia="ru-RU"/>
        </w:rPr>
        <w:t xml:space="preserve"> процесі реформування освіти зміст діяльності спеціаліста психологічної служби з означеного питання потребує внесення коректив відповідно до концептуальних засад НУШ, Державного стандарту початкової загальної середньої освіти, зокрема, таких як запровадження компетентнісного </w:t>
      </w:r>
      <w:r w:rsidR="007060D0" w:rsidRPr="00C61A0A">
        <w:rPr>
          <w:rFonts w:ascii="Times New Roman" w:eastAsia="Times New Roman" w:hAnsi="Times New Roman" w:cs="Times New Roman"/>
          <w:sz w:val="28"/>
          <w:szCs w:val="28"/>
          <w:shd w:val="clear" w:color="auto" w:fill="FFFFFF"/>
          <w:lang w:val="uk-UA" w:eastAsia="ru-RU"/>
        </w:rPr>
        <w:t xml:space="preserve">та </w:t>
      </w:r>
      <w:r w:rsidR="007060D0" w:rsidRPr="00C61A0A">
        <w:rPr>
          <w:rFonts w:ascii="Times New Roman" w:eastAsia="Times New Roman" w:hAnsi="Times New Roman" w:cs="Times New Roman"/>
          <w:bCs/>
          <w:sz w:val="28"/>
          <w:szCs w:val="28"/>
          <w:bdr w:val="none" w:sz="0" w:space="0" w:color="auto" w:frame="1"/>
          <w:lang w:val="uk-UA" w:eastAsia="ru-RU"/>
        </w:rPr>
        <w:t xml:space="preserve">інтегративного підходів </w:t>
      </w:r>
      <w:r w:rsidR="007060D0" w:rsidRPr="00C61A0A">
        <w:rPr>
          <w:rFonts w:ascii="Times New Roman" w:eastAsia="Times New Roman" w:hAnsi="Times New Roman" w:cs="Times New Roman"/>
          <w:sz w:val="28"/>
          <w:szCs w:val="28"/>
          <w:lang w:val="uk-UA" w:eastAsia="ru-RU"/>
        </w:rPr>
        <w:t>у навчанні першокласників.</w:t>
      </w:r>
    </w:p>
    <w:p w:rsidR="00D04C31" w:rsidRPr="00934528" w:rsidRDefault="00802A97" w:rsidP="00DC27EB">
      <w:pPr>
        <w:suppressAutoHyphens/>
        <w:spacing w:after="0" w:line="360" w:lineRule="auto"/>
        <w:ind w:firstLine="567"/>
        <w:jc w:val="both"/>
        <w:rPr>
          <w:rFonts w:ascii="Times New Roman" w:eastAsia="Calibri" w:hAnsi="Times New Roman" w:cs="Times New Roman"/>
          <w:sz w:val="28"/>
          <w:szCs w:val="28"/>
          <w:lang w:val="uk-UA" w:eastAsia="ru-RU"/>
        </w:rPr>
      </w:pPr>
      <w:r w:rsidRPr="00934528">
        <w:rPr>
          <w:rFonts w:ascii="Times New Roman" w:eastAsia="Calibri" w:hAnsi="Times New Roman" w:cs="Times New Roman"/>
          <w:sz w:val="28"/>
          <w:szCs w:val="28"/>
          <w:lang w:val="uk-UA" w:eastAsia="ru-RU"/>
        </w:rPr>
        <w:t xml:space="preserve">Усе вищезазначене обумовило розробку </w:t>
      </w:r>
      <w:r w:rsidR="008B7518" w:rsidRPr="00934528">
        <w:rPr>
          <w:rFonts w:ascii="Times New Roman" w:eastAsia="Calibri" w:hAnsi="Times New Roman" w:cs="Times New Roman"/>
          <w:sz w:val="28"/>
          <w:szCs w:val="28"/>
          <w:lang w:val="uk-UA" w:eastAsia="ru-RU"/>
        </w:rPr>
        <w:t>програми «</w:t>
      </w:r>
      <w:r w:rsidR="0085468B" w:rsidRPr="00934528">
        <w:rPr>
          <w:rFonts w:ascii="Times New Roman" w:eastAsia="Calibri" w:hAnsi="Times New Roman" w:cs="Times New Roman"/>
          <w:sz w:val="28"/>
          <w:szCs w:val="28"/>
          <w:lang w:val="uk-UA" w:eastAsia="ru-RU"/>
        </w:rPr>
        <w:t xml:space="preserve">Навчаємося граючись. </w:t>
      </w:r>
      <w:r w:rsidR="00B832A4">
        <w:rPr>
          <w:rFonts w:ascii="Times New Roman" w:eastAsia="Calibri" w:hAnsi="Times New Roman" w:cs="Times New Roman"/>
          <w:sz w:val="28"/>
          <w:szCs w:val="28"/>
          <w:lang w:val="uk-UA" w:eastAsia="ru-RU"/>
        </w:rPr>
        <w:t>Мій другий рік у школі</w:t>
      </w:r>
      <w:r w:rsidR="008B7518" w:rsidRPr="00934528">
        <w:rPr>
          <w:rFonts w:ascii="Times New Roman" w:eastAsia="Calibri" w:hAnsi="Times New Roman" w:cs="Times New Roman"/>
          <w:sz w:val="28"/>
          <w:szCs w:val="28"/>
          <w:lang w:val="uk-UA" w:eastAsia="ru-RU"/>
        </w:rPr>
        <w:t>».</w:t>
      </w:r>
      <w:r w:rsidR="00B832A4">
        <w:rPr>
          <w:rFonts w:ascii="Times New Roman" w:eastAsia="Calibri" w:hAnsi="Times New Roman" w:cs="Times New Roman"/>
          <w:sz w:val="28"/>
          <w:szCs w:val="28"/>
          <w:lang w:val="uk-UA" w:eastAsia="ru-RU"/>
        </w:rPr>
        <w:t xml:space="preserve"> </w:t>
      </w:r>
    </w:p>
    <w:p w:rsidR="008B7518" w:rsidRPr="00934528" w:rsidRDefault="008B7518" w:rsidP="00DC27EB">
      <w:pPr>
        <w:suppressAutoHyphens/>
        <w:spacing w:after="0" w:line="360" w:lineRule="auto"/>
        <w:ind w:firstLine="567"/>
        <w:jc w:val="both"/>
        <w:rPr>
          <w:rFonts w:ascii="Times New Roman" w:eastAsia="Calibri" w:hAnsi="Times New Roman" w:cs="Times New Roman"/>
          <w:sz w:val="28"/>
          <w:szCs w:val="28"/>
          <w:lang w:val="uk-UA" w:eastAsia="ru-RU"/>
        </w:rPr>
      </w:pPr>
      <w:r w:rsidRPr="00934528">
        <w:rPr>
          <w:rFonts w:ascii="Times New Roman" w:eastAsia="Calibri" w:hAnsi="Times New Roman" w:cs="Times New Roman"/>
          <w:b/>
          <w:sz w:val="28"/>
          <w:szCs w:val="28"/>
          <w:lang w:val="uk-UA" w:eastAsia="ru-RU"/>
        </w:rPr>
        <w:lastRenderedPageBreak/>
        <w:t>Метою програми</w:t>
      </w:r>
      <w:r w:rsidRPr="00934528">
        <w:rPr>
          <w:rFonts w:ascii="Times New Roman" w:eastAsia="Calibri" w:hAnsi="Times New Roman" w:cs="Times New Roman"/>
          <w:sz w:val="28"/>
          <w:szCs w:val="28"/>
          <w:lang w:val="uk-UA" w:eastAsia="ru-RU"/>
        </w:rPr>
        <w:t xml:space="preserve"> є створе</w:t>
      </w:r>
      <w:r w:rsidR="006473E8" w:rsidRPr="00934528">
        <w:rPr>
          <w:rFonts w:ascii="Times New Roman" w:eastAsia="Calibri" w:hAnsi="Times New Roman" w:cs="Times New Roman"/>
          <w:sz w:val="28"/>
          <w:szCs w:val="28"/>
          <w:lang w:val="uk-UA" w:eastAsia="ru-RU"/>
        </w:rPr>
        <w:t>ння психолого-педагогічних умов</w:t>
      </w:r>
      <w:r w:rsidRPr="00934528">
        <w:rPr>
          <w:rFonts w:ascii="Times New Roman" w:eastAsia="Calibri" w:hAnsi="Times New Roman" w:cs="Times New Roman"/>
          <w:sz w:val="28"/>
          <w:szCs w:val="28"/>
          <w:lang w:val="uk-UA" w:eastAsia="ru-RU"/>
        </w:rPr>
        <w:t>, що забезпечують сприятливий перебіг адаптації учнів другого класу до шкільного навчання.</w:t>
      </w:r>
    </w:p>
    <w:p w:rsidR="008B7518" w:rsidRPr="00934528" w:rsidRDefault="008B7518" w:rsidP="00DC27EB">
      <w:pPr>
        <w:suppressAutoHyphens/>
        <w:spacing w:after="0" w:line="360" w:lineRule="auto"/>
        <w:ind w:firstLine="567"/>
        <w:jc w:val="both"/>
        <w:rPr>
          <w:rFonts w:ascii="Times New Roman" w:eastAsia="Calibri" w:hAnsi="Times New Roman" w:cs="Times New Roman"/>
          <w:sz w:val="28"/>
          <w:szCs w:val="28"/>
          <w:lang w:val="uk-UA" w:eastAsia="ru-RU"/>
        </w:rPr>
      </w:pPr>
      <w:r w:rsidRPr="00934528">
        <w:rPr>
          <w:rFonts w:ascii="Times New Roman" w:eastAsia="Calibri" w:hAnsi="Times New Roman" w:cs="Times New Roman"/>
          <w:b/>
          <w:sz w:val="28"/>
          <w:szCs w:val="28"/>
          <w:lang w:val="uk-UA" w:eastAsia="ru-RU"/>
        </w:rPr>
        <w:t xml:space="preserve">Завдання програми </w:t>
      </w:r>
      <w:r w:rsidRPr="00934528">
        <w:rPr>
          <w:rFonts w:ascii="Times New Roman" w:eastAsia="Calibri" w:hAnsi="Times New Roman" w:cs="Times New Roman"/>
          <w:sz w:val="28"/>
          <w:szCs w:val="28"/>
          <w:lang w:val="uk-UA" w:eastAsia="ru-RU"/>
        </w:rPr>
        <w:t>:</w:t>
      </w:r>
    </w:p>
    <w:p w:rsidR="008B7518" w:rsidRPr="00934528" w:rsidRDefault="008B7518" w:rsidP="00DC27EB">
      <w:pPr>
        <w:pStyle w:val="a3"/>
        <w:numPr>
          <w:ilvl w:val="0"/>
          <w:numId w:val="18"/>
        </w:numPr>
        <w:tabs>
          <w:tab w:val="left" w:pos="567"/>
        </w:tabs>
        <w:suppressAutoHyphens/>
        <w:spacing w:after="0" w:line="360" w:lineRule="auto"/>
        <w:ind w:left="0" w:firstLine="0"/>
        <w:jc w:val="both"/>
        <w:rPr>
          <w:rFonts w:ascii="Times New Roman" w:eastAsia="Calibri" w:hAnsi="Times New Roman" w:cs="Times New Roman"/>
          <w:sz w:val="28"/>
          <w:szCs w:val="28"/>
          <w:lang w:val="uk-UA" w:eastAsia="ru-RU"/>
        </w:rPr>
      </w:pPr>
      <w:r w:rsidRPr="00934528">
        <w:rPr>
          <w:rFonts w:ascii="Times New Roman" w:eastAsia="Calibri" w:hAnsi="Times New Roman" w:cs="Times New Roman"/>
          <w:sz w:val="28"/>
          <w:szCs w:val="28"/>
          <w:lang w:val="uk-UA" w:eastAsia="ru-RU"/>
        </w:rPr>
        <w:t>створення сприятливого психологічного клімату в класі, атмосфери успіху;</w:t>
      </w:r>
    </w:p>
    <w:p w:rsidR="008B7518" w:rsidRPr="00934528" w:rsidRDefault="0081045D" w:rsidP="00DC27EB">
      <w:pPr>
        <w:pStyle w:val="a3"/>
        <w:numPr>
          <w:ilvl w:val="0"/>
          <w:numId w:val="18"/>
        </w:numPr>
        <w:tabs>
          <w:tab w:val="left" w:pos="567"/>
        </w:tabs>
        <w:suppressAutoHyphens/>
        <w:spacing w:after="0" w:line="360" w:lineRule="auto"/>
        <w:ind w:left="0" w:firstLine="0"/>
        <w:jc w:val="both"/>
        <w:rPr>
          <w:rFonts w:ascii="Times New Roman" w:eastAsia="Calibri" w:hAnsi="Times New Roman" w:cs="Times New Roman"/>
          <w:sz w:val="28"/>
          <w:szCs w:val="28"/>
          <w:lang w:val="uk-UA" w:eastAsia="ru-RU"/>
        </w:rPr>
      </w:pPr>
      <w:r w:rsidRPr="00934528">
        <w:rPr>
          <w:rFonts w:ascii="Times New Roman" w:eastAsia="Calibri" w:hAnsi="Times New Roman" w:cs="Times New Roman"/>
          <w:sz w:val="28"/>
          <w:szCs w:val="28"/>
          <w:lang w:val="uk-UA" w:eastAsia="ru-RU"/>
        </w:rPr>
        <w:t>формування</w:t>
      </w:r>
      <w:r w:rsidR="008B7518" w:rsidRPr="00934528">
        <w:rPr>
          <w:rFonts w:ascii="Times New Roman" w:eastAsia="Calibri" w:hAnsi="Times New Roman" w:cs="Times New Roman"/>
          <w:sz w:val="28"/>
          <w:szCs w:val="28"/>
          <w:lang w:val="uk-UA" w:eastAsia="ru-RU"/>
        </w:rPr>
        <w:t xml:space="preserve"> адекватної самооцінки;</w:t>
      </w:r>
    </w:p>
    <w:p w:rsidR="008B7518" w:rsidRPr="00934528" w:rsidRDefault="008B7518" w:rsidP="00DC27EB">
      <w:pPr>
        <w:pStyle w:val="a3"/>
        <w:numPr>
          <w:ilvl w:val="0"/>
          <w:numId w:val="18"/>
        </w:numPr>
        <w:tabs>
          <w:tab w:val="left" w:pos="567"/>
        </w:tabs>
        <w:suppressAutoHyphens/>
        <w:spacing w:after="0" w:line="360" w:lineRule="auto"/>
        <w:ind w:left="0" w:firstLine="0"/>
        <w:jc w:val="both"/>
        <w:rPr>
          <w:rFonts w:ascii="Times New Roman" w:eastAsia="Calibri" w:hAnsi="Times New Roman" w:cs="Times New Roman"/>
          <w:sz w:val="28"/>
          <w:szCs w:val="28"/>
          <w:lang w:val="uk-UA" w:eastAsia="ru-RU"/>
        </w:rPr>
      </w:pPr>
      <w:r w:rsidRPr="00934528">
        <w:rPr>
          <w:rFonts w:ascii="Times New Roman" w:eastAsia="Calibri" w:hAnsi="Times New Roman" w:cs="Times New Roman"/>
          <w:sz w:val="28"/>
          <w:szCs w:val="28"/>
          <w:lang w:val="uk-UA" w:eastAsia="ru-RU"/>
        </w:rPr>
        <w:t>розвиток навчальної мотивації;</w:t>
      </w:r>
    </w:p>
    <w:p w:rsidR="0081045D" w:rsidRPr="00934528" w:rsidRDefault="0081045D" w:rsidP="00DC27EB">
      <w:pPr>
        <w:pStyle w:val="a3"/>
        <w:numPr>
          <w:ilvl w:val="0"/>
          <w:numId w:val="18"/>
        </w:numPr>
        <w:tabs>
          <w:tab w:val="left" w:pos="567"/>
        </w:tabs>
        <w:suppressAutoHyphens/>
        <w:spacing w:after="0" w:line="360" w:lineRule="auto"/>
        <w:ind w:left="0" w:firstLine="0"/>
        <w:jc w:val="both"/>
        <w:rPr>
          <w:rFonts w:ascii="Times New Roman" w:eastAsia="Calibri" w:hAnsi="Times New Roman" w:cs="Times New Roman"/>
          <w:sz w:val="28"/>
          <w:szCs w:val="28"/>
          <w:lang w:val="uk-UA" w:eastAsia="ru-RU"/>
        </w:rPr>
      </w:pPr>
      <w:r w:rsidRPr="00934528">
        <w:rPr>
          <w:rFonts w:ascii="Times New Roman" w:eastAsia="Calibri" w:hAnsi="Times New Roman" w:cs="Times New Roman"/>
          <w:sz w:val="28"/>
          <w:szCs w:val="28"/>
          <w:lang w:val="uk-UA" w:eastAsia="ru-RU"/>
        </w:rPr>
        <w:t>розвиток пізнавальних</w:t>
      </w:r>
      <w:r w:rsidR="008067DE" w:rsidRPr="00934528">
        <w:rPr>
          <w:rFonts w:ascii="Times New Roman" w:eastAsia="Calibri" w:hAnsi="Times New Roman" w:cs="Times New Roman"/>
          <w:sz w:val="28"/>
          <w:szCs w:val="28"/>
          <w:lang w:val="uk-UA" w:eastAsia="ru-RU"/>
        </w:rPr>
        <w:t xml:space="preserve"> процесів та творчих здібностей;</w:t>
      </w:r>
    </w:p>
    <w:p w:rsidR="008067DE" w:rsidRPr="00934528" w:rsidRDefault="008067DE" w:rsidP="00DC27EB">
      <w:pPr>
        <w:pStyle w:val="a3"/>
        <w:numPr>
          <w:ilvl w:val="0"/>
          <w:numId w:val="18"/>
        </w:numPr>
        <w:tabs>
          <w:tab w:val="left" w:pos="567"/>
        </w:tabs>
        <w:suppressAutoHyphens/>
        <w:spacing w:after="0" w:line="360" w:lineRule="auto"/>
        <w:ind w:left="0" w:firstLine="0"/>
        <w:jc w:val="both"/>
        <w:rPr>
          <w:rFonts w:ascii="Times New Roman" w:eastAsia="Calibri" w:hAnsi="Times New Roman" w:cs="Times New Roman"/>
          <w:sz w:val="28"/>
          <w:szCs w:val="28"/>
          <w:lang w:val="uk-UA" w:eastAsia="ru-RU"/>
        </w:rPr>
      </w:pPr>
      <w:r w:rsidRPr="00934528">
        <w:rPr>
          <w:rFonts w:ascii="Times New Roman" w:eastAsia="Calibri" w:hAnsi="Times New Roman" w:cs="Times New Roman"/>
          <w:sz w:val="28"/>
          <w:szCs w:val="28"/>
          <w:lang w:val="uk-UA" w:eastAsia="ru-RU"/>
        </w:rPr>
        <w:t>профілактика дезадаптації та труднощів у навчанні.</w:t>
      </w:r>
    </w:p>
    <w:p w:rsidR="008B7518" w:rsidRPr="00934528" w:rsidRDefault="0081045D" w:rsidP="00DC27EB">
      <w:pPr>
        <w:pStyle w:val="a3"/>
        <w:suppressAutoHyphens/>
        <w:spacing w:after="0" w:line="360" w:lineRule="auto"/>
        <w:ind w:left="0" w:firstLine="567"/>
        <w:jc w:val="both"/>
        <w:rPr>
          <w:rFonts w:ascii="Times New Roman" w:eastAsia="Calibri" w:hAnsi="Times New Roman" w:cs="Times New Roman"/>
          <w:sz w:val="28"/>
          <w:szCs w:val="28"/>
          <w:lang w:val="uk-UA" w:eastAsia="ru-RU"/>
        </w:rPr>
      </w:pPr>
      <w:r w:rsidRPr="00934528">
        <w:rPr>
          <w:rFonts w:ascii="Times New Roman" w:eastAsia="Calibri" w:hAnsi="Times New Roman" w:cs="Times New Roman"/>
          <w:b/>
          <w:sz w:val="28"/>
          <w:szCs w:val="28"/>
          <w:lang w:val="uk-UA" w:eastAsia="ru-RU"/>
        </w:rPr>
        <w:t>Учасники програми:</w:t>
      </w:r>
      <w:r w:rsidRPr="00934528">
        <w:rPr>
          <w:rFonts w:ascii="Times New Roman" w:eastAsia="Calibri" w:hAnsi="Times New Roman" w:cs="Times New Roman"/>
          <w:sz w:val="28"/>
          <w:szCs w:val="28"/>
          <w:lang w:val="uk-UA" w:eastAsia="ru-RU"/>
        </w:rPr>
        <w:t xml:space="preserve"> учні другого класу.</w:t>
      </w:r>
    </w:p>
    <w:p w:rsidR="0081045D" w:rsidRPr="00934528" w:rsidRDefault="0081045D" w:rsidP="00DC27EB">
      <w:pPr>
        <w:pStyle w:val="a3"/>
        <w:suppressAutoHyphens/>
        <w:spacing w:after="0" w:line="360" w:lineRule="auto"/>
        <w:ind w:left="0" w:firstLine="567"/>
        <w:jc w:val="both"/>
        <w:rPr>
          <w:rFonts w:ascii="Times New Roman" w:eastAsia="Calibri" w:hAnsi="Times New Roman" w:cs="Times New Roman"/>
          <w:sz w:val="28"/>
          <w:szCs w:val="28"/>
          <w:lang w:val="uk-UA" w:eastAsia="ru-RU"/>
        </w:rPr>
      </w:pPr>
      <w:r w:rsidRPr="00934528">
        <w:rPr>
          <w:rFonts w:ascii="Times New Roman" w:eastAsia="Calibri" w:hAnsi="Times New Roman" w:cs="Times New Roman"/>
          <w:b/>
          <w:sz w:val="28"/>
          <w:szCs w:val="28"/>
          <w:lang w:val="uk-UA" w:eastAsia="ru-RU"/>
        </w:rPr>
        <w:t xml:space="preserve">Програма складається </w:t>
      </w:r>
      <w:r w:rsidRPr="00934528">
        <w:rPr>
          <w:rFonts w:ascii="Times New Roman" w:eastAsia="Calibri" w:hAnsi="Times New Roman" w:cs="Times New Roman"/>
          <w:sz w:val="28"/>
          <w:szCs w:val="28"/>
          <w:lang w:val="uk-UA" w:eastAsia="ru-RU"/>
        </w:rPr>
        <w:t xml:space="preserve">з восьми занять, тривалість </w:t>
      </w:r>
      <w:r w:rsidR="00CF6FB0">
        <w:rPr>
          <w:rFonts w:ascii="Times New Roman" w:eastAsia="Calibri" w:hAnsi="Times New Roman" w:cs="Times New Roman"/>
          <w:sz w:val="28"/>
          <w:szCs w:val="28"/>
          <w:lang w:val="uk-UA" w:eastAsia="ru-RU"/>
        </w:rPr>
        <w:t xml:space="preserve">заняття </w:t>
      </w:r>
      <w:r w:rsidRPr="00934528">
        <w:rPr>
          <w:rFonts w:ascii="Times New Roman" w:eastAsia="Calibri" w:hAnsi="Times New Roman" w:cs="Times New Roman"/>
          <w:sz w:val="28"/>
          <w:szCs w:val="28"/>
          <w:lang w:val="uk-UA" w:eastAsia="ru-RU"/>
        </w:rPr>
        <w:t>– 40 хвилин.</w:t>
      </w:r>
    </w:p>
    <w:p w:rsidR="0081045D" w:rsidRPr="00934528" w:rsidRDefault="0081045D" w:rsidP="00DC27EB">
      <w:pPr>
        <w:pStyle w:val="a3"/>
        <w:suppressAutoHyphens/>
        <w:spacing w:after="0" w:line="360" w:lineRule="auto"/>
        <w:ind w:left="0" w:firstLine="567"/>
        <w:jc w:val="both"/>
        <w:rPr>
          <w:rFonts w:ascii="Times New Roman" w:eastAsia="Calibri" w:hAnsi="Times New Roman" w:cs="Times New Roman"/>
          <w:sz w:val="28"/>
          <w:szCs w:val="28"/>
          <w:lang w:val="uk-UA" w:eastAsia="ru-RU"/>
        </w:rPr>
      </w:pPr>
      <w:r w:rsidRPr="00934528">
        <w:rPr>
          <w:rFonts w:ascii="Times New Roman" w:eastAsia="Calibri" w:hAnsi="Times New Roman" w:cs="Times New Roman"/>
          <w:b/>
          <w:sz w:val="28"/>
          <w:szCs w:val="28"/>
          <w:lang w:val="uk-UA" w:eastAsia="ru-RU"/>
        </w:rPr>
        <w:t xml:space="preserve">Періодичність проведення: </w:t>
      </w:r>
      <w:r w:rsidRPr="00934528">
        <w:rPr>
          <w:rFonts w:ascii="Times New Roman" w:eastAsia="Calibri" w:hAnsi="Times New Roman" w:cs="Times New Roman"/>
          <w:sz w:val="28"/>
          <w:szCs w:val="28"/>
          <w:lang w:val="uk-UA" w:eastAsia="ru-RU"/>
        </w:rPr>
        <w:t>заняття проводяться 1 раз на тиждень протягом жовтня –</w:t>
      </w:r>
      <w:r w:rsidR="00ED1A87" w:rsidRPr="00934528">
        <w:rPr>
          <w:rFonts w:ascii="Times New Roman" w:eastAsia="Calibri" w:hAnsi="Times New Roman" w:cs="Times New Roman"/>
          <w:sz w:val="28"/>
          <w:szCs w:val="28"/>
          <w:lang w:val="uk-UA" w:eastAsia="ru-RU"/>
        </w:rPr>
        <w:t xml:space="preserve"> </w:t>
      </w:r>
      <w:r w:rsidRPr="00934528">
        <w:rPr>
          <w:rFonts w:ascii="Times New Roman" w:eastAsia="Calibri" w:hAnsi="Times New Roman" w:cs="Times New Roman"/>
          <w:sz w:val="28"/>
          <w:szCs w:val="28"/>
          <w:lang w:val="uk-UA" w:eastAsia="ru-RU"/>
        </w:rPr>
        <w:t>листопада</w:t>
      </w:r>
      <w:r w:rsidR="00ED1A87" w:rsidRPr="00934528">
        <w:rPr>
          <w:rFonts w:ascii="Times New Roman" w:eastAsia="Calibri" w:hAnsi="Times New Roman" w:cs="Times New Roman"/>
          <w:sz w:val="28"/>
          <w:szCs w:val="28"/>
          <w:lang w:val="uk-UA" w:eastAsia="ru-RU"/>
        </w:rPr>
        <w:t>.</w:t>
      </w:r>
    </w:p>
    <w:p w:rsidR="0081045D" w:rsidRPr="00934528" w:rsidRDefault="0081045D" w:rsidP="00DC27EB">
      <w:pPr>
        <w:pStyle w:val="a3"/>
        <w:suppressAutoHyphens/>
        <w:spacing w:after="0" w:line="360" w:lineRule="auto"/>
        <w:ind w:left="0" w:firstLine="567"/>
        <w:jc w:val="both"/>
        <w:rPr>
          <w:rFonts w:ascii="Times New Roman" w:eastAsia="Calibri" w:hAnsi="Times New Roman" w:cs="Times New Roman"/>
          <w:sz w:val="28"/>
          <w:szCs w:val="28"/>
          <w:lang w:val="uk-UA" w:eastAsia="ru-RU"/>
        </w:rPr>
      </w:pPr>
      <w:r w:rsidRPr="00934528">
        <w:rPr>
          <w:rFonts w:ascii="Times New Roman" w:eastAsia="Calibri" w:hAnsi="Times New Roman" w:cs="Times New Roman"/>
          <w:b/>
          <w:sz w:val="28"/>
          <w:szCs w:val="28"/>
          <w:lang w:val="uk-UA" w:eastAsia="ru-RU"/>
        </w:rPr>
        <w:t xml:space="preserve">Методи, форми та прийоми роботи: </w:t>
      </w:r>
      <w:r w:rsidRPr="00934528">
        <w:rPr>
          <w:rFonts w:ascii="Times New Roman" w:eastAsia="Calibri" w:hAnsi="Times New Roman" w:cs="Times New Roman"/>
          <w:sz w:val="28"/>
          <w:szCs w:val="28"/>
          <w:lang w:val="uk-UA" w:eastAsia="ru-RU"/>
        </w:rPr>
        <w:t xml:space="preserve"> індивідуальна та </w:t>
      </w:r>
      <w:r w:rsidR="006473E8" w:rsidRPr="00934528">
        <w:rPr>
          <w:rFonts w:ascii="Times New Roman" w:eastAsia="Calibri" w:hAnsi="Times New Roman" w:cs="Times New Roman"/>
          <w:sz w:val="28"/>
          <w:szCs w:val="28"/>
          <w:lang w:val="uk-UA" w:eastAsia="ru-RU"/>
        </w:rPr>
        <w:t>під</w:t>
      </w:r>
      <w:r w:rsidRPr="00934528">
        <w:rPr>
          <w:rFonts w:ascii="Times New Roman" w:eastAsia="Calibri" w:hAnsi="Times New Roman" w:cs="Times New Roman"/>
          <w:sz w:val="28"/>
          <w:szCs w:val="28"/>
          <w:lang w:val="uk-UA" w:eastAsia="ru-RU"/>
        </w:rPr>
        <w:t>групова робота, комунікативні ігри,</w:t>
      </w:r>
      <w:r w:rsidR="00857A18" w:rsidRPr="00934528">
        <w:rPr>
          <w:rFonts w:ascii="Times New Roman" w:eastAsia="Calibri" w:hAnsi="Times New Roman" w:cs="Times New Roman"/>
          <w:sz w:val="28"/>
          <w:szCs w:val="28"/>
          <w:lang w:val="uk-UA" w:eastAsia="ru-RU"/>
        </w:rPr>
        <w:t xml:space="preserve"> </w:t>
      </w:r>
      <w:r w:rsidRPr="00934528">
        <w:rPr>
          <w:rFonts w:ascii="Times New Roman" w:eastAsia="Calibri" w:hAnsi="Times New Roman" w:cs="Times New Roman"/>
          <w:sz w:val="28"/>
          <w:szCs w:val="28"/>
          <w:lang w:val="uk-UA" w:eastAsia="ru-RU"/>
        </w:rPr>
        <w:t>рухливі ігри, вправи на розвиток пізнавальної сфери, релаксаційні вправи.</w:t>
      </w:r>
    </w:p>
    <w:p w:rsidR="006206B3" w:rsidRPr="00934528" w:rsidRDefault="006206B3" w:rsidP="00DC27EB">
      <w:pPr>
        <w:spacing w:after="0" w:line="360" w:lineRule="auto"/>
        <w:ind w:firstLine="567"/>
        <w:jc w:val="both"/>
        <w:rPr>
          <w:rFonts w:ascii="Times New Roman" w:eastAsia="Times New Roman" w:hAnsi="Times New Roman" w:cs="Times New Roman"/>
          <w:sz w:val="28"/>
          <w:szCs w:val="28"/>
          <w:lang w:val="uk-UA"/>
        </w:rPr>
      </w:pPr>
      <w:r w:rsidRPr="00934528">
        <w:rPr>
          <w:rFonts w:ascii="Times New Roman" w:eastAsia="Times New Roman" w:hAnsi="Times New Roman" w:cs="Times New Roman"/>
          <w:sz w:val="28"/>
          <w:szCs w:val="28"/>
          <w:lang w:val="uk-UA"/>
        </w:rPr>
        <w:t>Програма упорядкована таким чином, щоб практичний психолог міг максимально ефектив</w:t>
      </w:r>
      <w:r w:rsidR="001F4E40">
        <w:rPr>
          <w:rFonts w:ascii="Times New Roman" w:eastAsia="Times New Roman" w:hAnsi="Times New Roman" w:cs="Times New Roman"/>
          <w:sz w:val="28"/>
          <w:szCs w:val="28"/>
          <w:lang w:val="uk-UA"/>
        </w:rPr>
        <w:t>но її застосувати</w:t>
      </w:r>
      <w:r w:rsidRPr="00934528">
        <w:rPr>
          <w:rFonts w:ascii="Times New Roman" w:eastAsia="Times New Roman" w:hAnsi="Times New Roman" w:cs="Times New Roman"/>
          <w:sz w:val="28"/>
          <w:szCs w:val="28"/>
          <w:lang w:val="uk-UA"/>
        </w:rPr>
        <w:t>. Вона базується на принципах простоти використання та доступності методологічного матеріалу, раціонального використання часу для занять та об</w:t>
      </w:r>
      <w:r w:rsidR="00830A84">
        <w:rPr>
          <w:rFonts w:ascii="Times New Roman" w:eastAsia="Times New Roman" w:hAnsi="Times New Roman" w:cs="Times New Roman"/>
          <w:sz w:val="28"/>
          <w:szCs w:val="28"/>
          <w:lang w:val="uk-UA"/>
        </w:rPr>
        <w:t>роб</w:t>
      </w:r>
      <w:r w:rsidRPr="00934528">
        <w:rPr>
          <w:rFonts w:ascii="Times New Roman" w:eastAsia="Times New Roman" w:hAnsi="Times New Roman" w:cs="Times New Roman"/>
          <w:sz w:val="28"/>
          <w:szCs w:val="28"/>
          <w:lang w:val="uk-UA"/>
        </w:rPr>
        <w:t xml:space="preserve">ку результатів досліджень. </w:t>
      </w:r>
    </w:p>
    <w:p w:rsidR="006206B3" w:rsidRPr="00934528" w:rsidRDefault="006206B3" w:rsidP="00DC27EB">
      <w:pPr>
        <w:pStyle w:val="a3"/>
        <w:suppressAutoHyphens/>
        <w:spacing w:line="360" w:lineRule="auto"/>
        <w:ind w:left="0" w:firstLine="567"/>
        <w:jc w:val="both"/>
        <w:rPr>
          <w:rFonts w:ascii="Times New Roman" w:eastAsia="Calibri" w:hAnsi="Times New Roman" w:cs="Times New Roman"/>
          <w:sz w:val="28"/>
          <w:szCs w:val="28"/>
          <w:lang w:val="uk-UA" w:eastAsia="ru-RU"/>
        </w:rPr>
      </w:pPr>
      <w:r w:rsidRPr="00934528">
        <w:rPr>
          <w:rFonts w:ascii="Times New Roman" w:eastAsia="Times New Roman" w:hAnsi="Times New Roman" w:cs="Times New Roman"/>
          <w:sz w:val="28"/>
          <w:szCs w:val="28"/>
          <w:lang w:val="uk-UA"/>
        </w:rPr>
        <w:t>Система занять розроблена з урахуванням вікових та психічних особливостей дітей. Для учнів молодших класів школи найбільш привабливою та доступною діяльністю є гра, тому ігрові вправи поєднуються з навчальними.</w:t>
      </w:r>
      <w:r w:rsidR="008067DE" w:rsidRPr="00934528">
        <w:rPr>
          <w:rFonts w:ascii="Times New Roman" w:eastAsia="Calibri" w:hAnsi="Times New Roman" w:cs="Times New Roman"/>
          <w:sz w:val="28"/>
          <w:szCs w:val="28"/>
          <w:lang w:val="uk-UA" w:eastAsia="ru-RU"/>
        </w:rPr>
        <w:t xml:space="preserve"> Ігрова діяльність навчає дітей керувати своєю поведінкою та через взаємодію з рове</w:t>
      </w:r>
      <w:r w:rsidR="008067DE" w:rsidRPr="00934528">
        <w:rPr>
          <w:rFonts w:ascii="Times New Roman" w:eastAsia="Calibri" w:hAnsi="Times New Roman" w:cs="Times New Roman"/>
          <w:sz w:val="28"/>
          <w:szCs w:val="28"/>
          <w:lang w:val="uk-UA" w:eastAsia="ru-RU"/>
        </w:rPr>
        <w:softHyphen/>
        <w:t>сниками розширює можливості кожної дитини. Створення ситуацій успіху до</w:t>
      </w:r>
      <w:r w:rsidR="00CB0B7A">
        <w:rPr>
          <w:rFonts w:ascii="Times New Roman" w:eastAsia="Calibri" w:hAnsi="Times New Roman" w:cs="Times New Roman"/>
          <w:sz w:val="28"/>
          <w:szCs w:val="28"/>
          <w:lang w:val="uk-UA" w:eastAsia="ru-RU"/>
        </w:rPr>
        <w:t>помагає учням самостверджуватися</w:t>
      </w:r>
      <w:r w:rsidR="008067DE" w:rsidRPr="00934528">
        <w:rPr>
          <w:rFonts w:ascii="Times New Roman" w:eastAsia="Calibri" w:hAnsi="Times New Roman" w:cs="Times New Roman"/>
          <w:sz w:val="28"/>
          <w:szCs w:val="28"/>
          <w:lang w:val="uk-UA" w:eastAsia="ru-RU"/>
        </w:rPr>
        <w:t>, відчувати впевненість у собі, що сприяє ефективнішому засвоєнню знань. Однак дітям буває складно висловлювати свої думки та почуття, звертатися до інших, отримувати зворотний зв'язок. Тому розвиток комунікативних умінь є важливим чинником  роботи. До того ж тренування спонтанного мовлення учнів сприяє формуванню операцій мислення, логічних умовиводів.</w:t>
      </w:r>
    </w:p>
    <w:p w:rsidR="00BE5326" w:rsidRPr="00934528" w:rsidRDefault="00BE5326" w:rsidP="00DC27EB">
      <w:pPr>
        <w:pStyle w:val="a3"/>
        <w:suppressAutoHyphens/>
        <w:spacing w:line="360" w:lineRule="auto"/>
        <w:ind w:left="0" w:firstLine="567"/>
        <w:jc w:val="both"/>
        <w:rPr>
          <w:rFonts w:ascii="Times New Roman" w:eastAsia="Calibri" w:hAnsi="Times New Roman" w:cs="Times New Roman"/>
          <w:b/>
          <w:sz w:val="28"/>
          <w:szCs w:val="28"/>
          <w:lang w:val="uk-UA" w:eastAsia="ru-RU"/>
        </w:rPr>
      </w:pPr>
      <w:r w:rsidRPr="00934528">
        <w:rPr>
          <w:rFonts w:ascii="Times New Roman" w:eastAsia="Calibri" w:hAnsi="Times New Roman" w:cs="Times New Roman"/>
          <w:b/>
          <w:sz w:val="28"/>
          <w:szCs w:val="28"/>
          <w:lang w:val="uk-UA" w:eastAsia="ru-RU"/>
        </w:rPr>
        <w:lastRenderedPageBreak/>
        <w:t>Перелік навчальних та методичних матеріалів, необхідних для проведення програми.</w:t>
      </w:r>
    </w:p>
    <w:p w:rsidR="00BE5326" w:rsidRPr="00934528" w:rsidRDefault="00BE5326" w:rsidP="00DC27EB">
      <w:pPr>
        <w:pStyle w:val="a3"/>
        <w:tabs>
          <w:tab w:val="left" w:pos="567"/>
        </w:tabs>
        <w:suppressAutoHyphens/>
        <w:spacing w:line="360" w:lineRule="auto"/>
        <w:ind w:left="0"/>
        <w:jc w:val="both"/>
        <w:rPr>
          <w:rFonts w:ascii="Times New Roman" w:eastAsia="Calibri" w:hAnsi="Times New Roman" w:cs="Times New Roman"/>
          <w:sz w:val="28"/>
          <w:szCs w:val="28"/>
          <w:lang w:val="uk-UA" w:eastAsia="ru-RU"/>
        </w:rPr>
      </w:pPr>
      <w:r w:rsidRPr="00934528">
        <w:rPr>
          <w:rFonts w:ascii="Times New Roman" w:eastAsia="Calibri" w:hAnsi="Times New Roman" w:cs="Times New Roman"/>
          <w:sz w:val="28"/>
          <w:szCs w:val="28"/>
          <w:lang w:val="uk-UA" w:eastAsia="ru-RU"/>
        </w:rPr>
        <w:tab/>
        <w:t>Для проведення програми знадоб</w:t>
      </w:r>
      <w:r w:rsidR="001F4E40">
        <w:rPr>
          <w:rFonts w:ascii="Times New Roman" w:eastAsia="Calibri" w:hAnsi="Times New Roman" w:cs="Times New Roman"/>
          <w:sz w:val="28"/>
          <w:szCs w:val="28"/>
          <w:lang w:val="uk-UA" w:eastAsia="ru-RU"/>
        </w:rPr>
        <w:t>ляться: плакат «Правила роботи»</w:t>
      </w:r>
      <w:r w:rsidRPr="00934528">
        <w:rPr>
          <w:rFonts w:ascii="Times New Roman" w:eastAsia="Calibri" w:hAnsi="Times New Roman" w:cs="Times New Roman"/>
          <w:sz w:val="28"/>
          <w:szCs w:val="28"/>
          <w:lang w:val="uk-UA" w:eastAsia="ru-RU"/>
        </w:rPr>
        <w:t>,</w:t>
      </w:r>
      <w:r w:rsidR="001F4E40">
        <w:rPr>
          <w:rFonts w:ascii="Times New Roman" w:eastAsia="Calibri" w:hAnsi="Times New Roman" w:cs="Times New Roman"/>
          <w:sz w:val="28"/>
          <w:szCs w:val="28"/>
          <w:lang w:val="uk-UA" w:eastAsia="ru-RU"/>
        </w:rPr>
        <w:t xml:space="preserve"> </w:t>
      </w:r>
      <w:r w:rsidRPr="00934528">
        <w:rPr>
          <w:rFonts w:ascii="Times New Roman" w:eastAsia="Calibri" w:hAnsi="Times New Roman" w:cs="Times New Roman"/>
          <w:sz w:val="28"/>
          <w:szCs w:val="28"/>
          <w:lang w:val="uk-UA" w:eastAsia="ru-RU"/>
        </w:rPr>
        <w:t>плакат «Скриня бажань», аркуші паперу різного формату,</w:t>
      </w:r>
      <w:r w:rsidR="001F4E40">
        <w:rPr>
          <w:rFonts w:ascii="Times New Roman" w:eastAsia="Calibri" w:hAnsi="Times New Roman" w:cs="Times New Roman"/>
          <w:sz w:val="28"/>
          <w:szCs w:val="28"/>
          <w:lang w:val="uk-UA" w:eastAsia="ru-RU"/>
        </w:rPr>
        <w:t xml:space="preserve"> </w:t>
      </w:r>
      <w:r w:rsidRPr="00934528">
        <w:rPr>
          <w:rFonts w:ascii="Times New Roman" w:eastAsia="Calibri" w:hAnsi="Times New Roman" w:cs="Times New Roman"/>
          <w:sz w:val="28"/>
          <w:szCs w:val="28"/>
          <w:lang w:val="uk-UA" w:eastAsia="ru-RU"/>
        </w:rPr>
        <w:t>кольорові стікери,</w:t>
      </w:r>
      <w:r w:rsidR="001F4E40">
        <w:rPr>
          <w:rFonts w:ascii="Times New Roman" w:eastAsia="Calibri" w:hAnsi="Times New Roman" w:cs="Times New Roman"/>
          <w:sz w:val="28"/>
          <w:szCs w:val="28"/>
          <w:lang w:val="uk-UA" w:eastAsia="ru-RU"/>
        </w:rPr>
        <w:t xml:space="preserve"> </w:t>
      </w:r>
      <w:r w:rsidRPr="00934528">
        <w:rPr>
          <w:rFonts w:ascii="Times New Roman" w:eastAsia="Calibri" w:hAnsi="Times New Roman" w:cs="Times New Roman"/>
          <w:sz w:val="28"/>
          <w:szCs w:val="28"/>
          <w:lang w:val="uk-UA" w:eastAsia="ru-RU"/>
        </w:rPr>
        <w:t>ватман,</w:t>
      </w:r>
      <w:r w:rsidR="001F4E40">
        <w:rPr>
          <w:rFonts w:ascii="Times New Roman" w:eastAsia="Calibri" w:hAnsi="Times New Roman" w:cs="Times New Roman"/>
          <w:sz w:val="28"/>
          <w:szCs w:val="28"/>
          <w:lang w:val="uk-UA" w:eastAsia="ru-RU"/>
        </w:rPr>
        <w:t xml:space="preserve"> </w:t>
      </w:r>
      <w:r w:rsidRPr="00934528">
        <w:rPr>
          <w:rFonts w:ascii="Times New Roman" w:eastAsia="Calibri" w:hAnsi="Times New Roman" w:cs="Times New Roman"/>
          <w:sz w:val="28"/>
          <w:szCs w:val="28"/>
          <w:lang w:val="uk-UA" w:eastAsia="ru-RU"/>
        </w:rPr>
        <w:t>картки з назвами почуттів та емоцій, кольоровий папір, нейропсихологічні картки «Спробуй повтори», роздатковий матеріал відповідно до кожного заняття, фломастери, олівці, маркери, ручки, ножиці, скотч, клей, м’яч, клубок ниток,</w:t>
      </w:r>
      <w:r w:rsidR="001F4E40">
        <w:rPr>
          <w:rFonts w:ascii="Times New Roman" w:eastAsia="Calibri" w:hAnsi="Times New Roman" w:cs="Times New Roman"/>
          <w:sz w:val="28"/>
          <w:szCs w:val="28"/>
          <w:lang w:val="uk-UA" w:eastAsia="ru-RU"/>
        </w:rPr>
        <w:t xml:space="preserve"> </w:t>
      </w:r>
      <w:r w:rsidRPr="00934528">
        <w:rPr>
          <w:rFonts w:ascii="Times New Roman" w:eastAsia="Calibri" w:hAnsi="Times New Roman" w:cs="Times New Roman"/>
          <w:sz w:val="28"/>
          <w:szCs w:val="28"/>
          <w:lang w:val="uk-UA" w:eastAsia="ru-RU"/>
        </w:rPr>
        <w:t>музичний супровід.</w:t>
      </w:r>
    </w:p>
    <w:p w:rsidR="00BE5326" w:rsidRPr="00934528" w:rsidRDefault="00BE5326" w:rsidP="00DC27EB">
      <w:pPr>
        <w:pStyle w:val="a3"/>
        <w:tabs>
          <w:tab w:val="left" w:pos="567"/>
        </w:tabs>
        <w:suppressAutoHyphens/>
        <w:spacing w:line="360" w:lineRule="auto"/>
        <w:ind w:left="0" w:firstLine="567"/>
        <w:jc w:val="both"/>
        <w:rPr>
          <w:rFonts w:ascii="Times New Roman" w:eastAsia="Calibri" w:hAnsi="Times New Roman" w:cs="Times New Roman"/>
          <w:b/>
          <w:sz w:val="28"/>
          <w:szCs w:val="28"/>
          <w:lang w:val="uk-UA" w:eastAsia="ru-RU"/>
        </w:rPr>
      </w:pPr>
      <w:r w:rsidRPr="00934528">
        <w:rPr>
          <w:rFonts w:ascii="Times New Roman" w:eastAsia="Calibri" w:hAnsi="Times New Roman" w:cs="Times New Roman"/>
          <w:b/>
          <w:sz w:val="28"/>
          <w:szCs w:val="28"/>
          <w:lang w:val="uk-UA" w:eastAsia="ru-RU"/>
        </w:rPr>
        <w:t>Опис вимог до матеріально-технічного оснащення закладу, необхідних для упровадження програми.</w:t>
      </w:r>
    </w:p>
    <w:p w:rsidR="00BE5326" w:rsidRPr="00934528" w:rsidRDefault="00BE5326" w:rsidP="009964DB">
      <w:pPr>
        <w:pStyle w:val="a3"/>
        <w:tabs>
          <w:tab w:val="left" w:pos="567"/>
        </w:tabs>
        <w:suppressAutoHyphens/>
        <w:spacing w:line="360" w:lineRule="auto"/>
        <w:ind w:left="0"/>
        <w:jc w:val="both"/>
        <w:rPr>
          <w:rFonts w:ascii="Times New Roman" w:eastAsia="Calibri" w:hAnsi="Times New Roman" w:cs="Times New Roman"/>
          <w:sz w:val="28"/>
          <w:szCs w:val="28"/>
          <w:lang w:val="uk-UA" w:eastAsia="ru-RU"/>
        </w:rPr>
      </w:pPr>
      <w:r w:rsidRPr="00934528">
        <w:rPr>
          <w:rFonts w:ascii="Times New Roman" w:eastAsia="Calibri" w:hAnsi="Times New Roman" w:cs="Times New Roman"/>
          <w:sz w:val="28"/>
          <w:szCs w:val="28"/>
          <w:lang w:val="uk-UA" w:eastAsia="ru-RU"/>
        </w:rPr>
        <w:tab/>
        <w:t>Для упровадження програми необхідно:</w:t>
      </w:r>
    </w:p>
    <w:p w:rsidR="00BE5326" w:rsidRPr="00934528" w:rsidRDefault="00BE5326" w:rsidP="009964DB">
      <w:pPr>
        <w:pStyle w:val="a3"/>
        <w:numPr>
          <w:ilvl w:val="0"/>
          <w:numId w:val="19"/>
        </w:numPr>
        <w:tabs>
          <w:tab w:val="left" w:pos="567"/>
        </w:tabs>
        <w:suppressAutoHyphens/>
        <w:spacing w:line="360" w:lineRule="auto"/>
        <w:ind w:left="0" w:firstLine="0"/>
        <w:jc w:val="both"/>
        <w:rPr>
          <w:rFonts w:ascii="Times New Roman" w:eastAsia="Calibri" w:hAnsi="Times New Roman" w:cs="Times New Roman"/>
          <w:sz w:val="28"/>
          <w:szCs w:val="28"/>
          <w:lang w:val="uk-UA" w:eastAsia="ru-RU"/>
        </w:rPr>
      </w:pPr>
      <w:r w:rsidRPr="00934528">
        <w:rPr>
          <w:rFonts w:ascii="Times New Roman" w:eastAsia="Calibri" w:hAnsi="Times New Roman" w:cs="Times New Roman"/>
          <w:sz w:val="28"/>
          <w:szCs w:val="28"/>
          <w:lang w:val="uk-UA" w:eastAsia="ru-RU"/>
        </w:rPr>
        <w:t>кл</w:t>
      </w:r>
      <w:r w:rsidR="001957E1" w:rsidRPr="00934528">
        <w:rPr>
          <w:rFonts w:ascii="Times New Roman" w:eastAsia="Calibri" w:hAnsi="Times New Roman" w:cs="Times New Roman"/>
          <w:sz w:val="28"/>
          <w:szCs w:val="28"/>
          <w:lang w:val="uk-UA" w:eastAsia="ru-RU"/>
        </w:rPr>
        <w:t xml:space="preserve">асна кімната або </w:t>
      </w:r>
      <w:r w:rsidR="00D24218" w:rsidRPr="00934528">
        <w:rPr>
          <w:rFonts w:ascii="Times New Roman" w:eastAsia="Calibri" w:hAnsi="Times New Roman" w:cs="Times New Roman"/>
          <w:sz w:val="28"/>
          <w:szCs w:val="28"/>
          <w:lang w:val="uk-UA" w:eastAsia="ru-RU"/>
        </w:rPr>
        <w:t>тренінговий</w:t>
      </w:r>
      <w:r w:rsidR="001957E1" w:rsidRPr="00934528">
        <w:rPr>
          <w:rFonts w:ascii="Times New Roman" w:eastAsia="Calibri" w:hAnsi="Times New Roman" w:cs="Times New Roman"/>
          <w:sz w:val="28"/>
          <w:szCs w:val="28"/>
          <w:lang w:val="uk-UA" w:eastAsia="ru-RU"/>
        </w:rPr>
        <w:t xml:space="preserve"> кабінет</w:t>
      </w:r>
      <w:r w:rsidRPr="00934528">
        <w:rPr>
          <w:rFonts w:ascii="Times New Roman" w:eastAsia="Calibri" w:hAnsi="Times New Roman" w:cs="Times New Roman"/>
          <w:sz w:val="28"/>
          <w:szCs w:val="28"/>
          <w:lang w:val="uk-UA" w:eastAsia="ru-RU"/>
        </w:rPr>
        <w:t>;</w:t>
      </w:r>
    </w:p>
    <w:p w:rsidR="00BE5326" w:rsidRPr="00934528" w:rsidRDefault="00BE5326" w:rsidP="009964DB">
      <w:pPr>
        <w:pStyle w:val="a3"/>
        <w:numPr>
          <w:ilvl w:val="0"/>
          <w:numId w:val="19"/>
        </w:numPr>
        <w:tabs>
          <w:tab w:val="left" w:pos="567"/>
        </w:tabs>
        <w:suppressAutoHyphens/>
        <w:spacing w:line="360" w:lineRule="auto"/>
        <w:ind w:left="0" w:firstLine="0"/>
        <w:jc w:val="both"/>
        <w:rPr>
          <w:rFonts w:ascii="Times New Roman" w:eastAsia="Calibri" w:hAnsi="Times New Roman" w:cs="Times New Roman"/>
          <w:sz w:val="28"/>
          <w:szCs w:val="28"/>
          <w:lang w:val="uk-UA" w:eastAsia="ru-RU"/>
        </w:rPr>
      </w:pPr>
      <w:r w:rsidRPr="00934528">
        <w:rPr>
          <w:rFonts w:ascii="Times New Roman" w:eastAsia="Calibri" w:hAnsi="Times New Roman" w:cs="Times New Roman"/>
          <w:sz w:val="28"/>
          <w:szCs w:val="28"/>
          <w:lang w:val="uk-UA" w:eastAsia="ru-RU"/>
        </w:rPr>
        <w:t xml:space="preserve">столи для </w:t>
      </w:r>
      <w:r w:rsidR="001957E1" w:rsidRPr="00934528">
        <w:rPr>
          <w:rFonts w:ascii="Times New Roman" w:eastAsia="Calibri" w:hAnsi="Times New Roman" w:cs="Times New Roman"/>
          <w:sz w:val="28"/>
          <w:szCs w:val="28"/>
          <w:lang w:val="uk-UA" w:eastAsia="ru-RU"/>
        </w:rPr>
        <w:t xml:space="preserve"> індивідуальної чи </w:t>
      </w:r>
      <w:r w:rsidR="008053C1" w:rsidRPr="00934528">
        <w:rPr>
          <w:rFonts w:ascii="Times New Roman" w:eastAsia="Calibri" w:hAnsi="Times New Roman" w:cs="Times New Roman"/>
          <w:sz w:val="28"/>
          <w:szCs w:val="28"/>
          <w:lang w:val="uk-UA" w:eastAsia="ru-RU"/>
        </w:rPr>
        <w:t>під</w:t>
      </w:r>
      <w:r w:rsidR="001957E1" w:rsidRPr="00934528">
        <w:rPr>
          <w:rFonts w:ascii="Times New Roman" w:eastAsia="Calibri" w:hAnsi="Times New Roman" w:cs="Times New Roman"/>
          <w:sz w:val="28"/>
          <w:szCs w:val="28"/>
          <w:lang w:val="uk-UA" w:eastAsia="ru-RU"/>
        </w:rPr>
        <w:t>групової роботи</w:t>
      </w:r>
      <w:r w:rsidR="006473E8" w:rsidRPr="00934528">
        <w:rPr>
          <w:rFonts w:ascii="Times New Roman" w:eastAsia="Calibri" w:hAnsi="Times New Roman" w:cs="Times New Roman"/>
          <w:sz w:val="28"/>
          <w:szCs w:val="28"/>
          <w:lang w:val="uk-UA" w:eastAsia="ru-RU"/>
        </w:rPr>
        <w:t>, зручні стільці</w:t>
      </w:r>
      <w:r w:rsidRPr="00934528">
        <w:rPr>
          <w:rFonts w:ascii="Times New Roman" w:eastAsia="Calibri" w:hAnsi="Times New Roman" w:cs="Times New Roman"/>
          <w:sz w:val="28"/>
          <w:szCs w:val="28"/>
          <w:lang w:val="uk-UA" w:eastAsia="ru-RU"/>
        </w:rPr>
        <w:t>;</w:t>
      </w:r>
    </w:p>
    <w:p w:rsidR="00BE5326" w:rsidRPr="00934528" w:rsidRDefault="008053C1" w:rsidP="009964DB">
      <w:pPr>
        <w:pStyle w:val="a3"/>
        <w:numPr>
          <w:ilvl w:val="0"/>
          <w:numId w:val="19"/>
        </w:numPr>
        <w:tabs>
          <w:tab w:val="left" w:pos="567"/>
        </w:tabs>
        <w:suppressAutoHyphens/>
        <w:spacing w:line="360" w:lineRule="auto"/>
        <w:ind w:left="0" w:firstLine="0"/>
        <w:jc w:val="both"/>
        <w:rPr>
          <w:rFonts w:ascii="Times New Roman" w:eastAsia="Calibri" w:hAnsi="Times New Roman" w:cs="Times New Roman"/>
          <w:sz w:val="28"/>
          <w:szCs w:val="28"/>
          <w:lang w:val="uk-UA" w:eastAsia="ru-RU"/>
        </w:rPr>
      </w:pPr>
      <w:r w:rsidRPr="00934528">
        <w:rPr>
          <w:rFonts w:ascii="Times New Roman" w:eastAsia="Calibri" w:hAnsi="Times New Roman" w:cs="Times New Roman"/>
          <w:sz w:val="28"/>
          <w:szCs w:val="28"/>
          <w:lang w:val="uk-UA" w:eastAsia="ru-RU"/>
        </w:rPr>
        <w:t>інтерактивна  дошка</w:t>
      </w:r>
      <w:r w:rsidR="001F4E40">
        <w:rPr>
          <w:rFonts w:ascii="Times New Roman" w:eastAsia="Calibri" w:hAnsi="Times New Roman" w:cs="Times New Roman"/>
          <w:sz w:val="28"/>
          <w:szCs w:val="28"/>
          <w:lang w:val="uk-UA" w:eastAsia="ru-RU"/>
        </w:rPr>
        <w:t xml:space="preserve"> </w:t>
      </w:r>
      <w:r w:rsidRPr="00934528">
        <w:rPr>
          <w:rFonts w:ascii="Times New Roman" w:eastAsia="Calibri" w:hAnsi="Times New Roman" w:cs="Times New Roman"/>
          <w:sz w:val="28"/>
          <w:szCs w:val="28"/>
          <w:lang w:val="uk-UA" w:eastAsia="ru-RU"/>
        </w:rPr>
        <w:t>(по можливості)  або</w:t>
      </w:r>
      <w:r w:rsidR="00964E65" w:rsidRPr="00934528">
        <w:rPr>
          <w:rFonts w:ascii="Times New Roman" w:eastAsia="Calibri" w:hAnsi="Times New Roman" w:cs="Times New Roman"/>
          <w:sz w:val="28"/>
          <w:szCs w:val="28"/>
          <w:lang w:val="uk-UA" w:eastAsia="ru-RU"/>
        </w:rPr>
        <w:t xml:space="preserve"> </w:t>
      </w:r>
      <w:r w:rsidRPr="00934528">
        <w:rPr>
          <w:rFonts w:ascii="Times New Roman" w:eastAsia="Calibri" w:hAnsi="Times New Roman" w:cs="Times New Roman"/>
          <w:sz w:val="28"/>
          <w:szCs w:val="28"/>
          <w:lang w:val="uk-UA" w:eastAsia="ru-RU"/>
        </w:rPr>
        <w:t xml:space="preserve"> </w:t>
      </w:r>
      <w:r w:rsidR="00D24218" w:rsidRPr="00934528">
        <w:rPr>
          <w:rFonts w:ascii="Times New Roman" w:eastAsia="Calibri" w:hAnsi="Times New Roman" w:cs="Times New Roman"/>
          <w:sz w:val="28"/>
          <w:szCs w:val="28"/>
          <w:lang w:val="uk-UA" w:eastAsia="ru-RU"/>
        </w:rPr>
        <w:t>фліп-чарт</w:t>
      </w:r>
      <w:r w:rsidR="00BE5326" w:rsidRPr="00934528">
        <w:rPr>
          <w:rFonts w:ascii="Times New Roman" w:eastAsia="Calibri" w:hAnsi="Times New Roman" w:cs="Times New Roman"/>
          <w:sz w:val="28"/>
          <w:szCs w:val="28"/>
          <w:lang w:val="uk-UA" w:eastAsia="ru-RU"/>
        </w:rPr>
        <w:t>;</w:t>
      </w:r>
    </w:p>
    <w:p w:rsidR="00BE5326" w:rsidRPr="00934528" w:rsidRDefault="00964E65" w:rsidP="009964DB">
      <w:pPr>
        <w:pStyle w:val="a3"/>
        <w:numPr>
          <w:ilvl w:val="0"/>
          <w:numId w:val="19"/>
        </w:numPr>
        <w:tabs>
          <w:tab w:val="left" w:pos="567"/>
        </w:tabs>
        <w:suppressAutoHyphens/>
        <w:spacing w:line="360" w:lineRule="auto"/>
        <w:ind w:left="0" w:firstLine="0"/>
        <w:jc w:val="both"/>
        <w:rPr>
          <w:rFonts w:ascii="Times New Roman" w:eastAsia="Calibri" w:hAnsi="Times New Roman" w:cs="Times New Roman"/>
          <w:sz w:val="28"/>
          <w:szCs w:val="28"/>
          <w:lang w:val="uk-UA" w:eastAsia="ru-RU"/>
        </w:rPr>
      </w:pPr>
      <w:r w:rsidRPr="00934528">
        <w:rPr>
          <w:rFonts w:ascii="Times New Roman" w:eastAsia="Calibri" w:hAnsi="Times New Roman" w:cs="Times New Roman"/>
          <w:sz w:val="28"/>
          <w:szCs w:val="28"/>
          <w:lang w:val="uk-UA" w:eastAsia="ru-RU"/>
        </w:rPr>
        <w:t>ноутбук</w:t>
      </w:r>
      <w:r w:rsidR="00BE5326" w:rsidRPr="00934528">
        <w:rPr>
          <w:rFonts w:ascii="Times New Roman" w:eastAsia="Calibri" w:hAnsi="Times New Roman" w:cs="Times New Roman"/>
          <w:sz w:val="28"/>
          <w:szCs w:val="28"/>
          <w:lang w:val="uk-UA" w:eastAsia="ru-RU"/>
        </w:rPr>
        <w:t xml:space="preserve"> та аудіо-записи з релаксаційною музикою.</w:t>
      </w:r>
    </w:p>
    <w:p w:rsidR="006473E8" w:rsidRPr="00934528" w:rsidRDefault="006473E8" w:rsidP="009964DB">
      <w:pPr>
        <w:pStyle w:val="a3"/>
        <w:suppressAutoHyphens/>
        <w:spacing w:line="360" w:lineRule="auto"/>
        <w:ind w:left="0" w:firstLine="567"/>
        <w:jc w:val="both"/>
        <w:rPr>
          <w:rFonts w:ascii="Times New Roman" w:eastAsia="Calibri" w:hAnsi="Times New Roman" w:cs="Times New Roman"/>
          <w:sz w:val="28"/>
          <w:szCs w:val="28"/>
          <w:lang w:val="uk-UA" w:eastAsia="ru-RU"/>
        </w:rPr>
      </w:pPr>
      <w:r w:rsidRPr="00934528">
        <w:rPr>
          <w:rFonts w:ascii="Times New Roman" w:eastAsia="Calibri" w:hAnsi="Times New Roman" w:cs="Times New Roman"/>
          <w:b/>
          <w:sz w:val="28"/>
          <w:szCs w:val="28"/>
          <w:lang w:val="uk-UA" w:eastAsia="ru-RU"/>
        </w:rPr>
        <w:t>Практичне значення програми.</w:t>
      </w:r>
      <w:r w:rsidRPr="00934528">
        <w:rPr>
          <w:rFonts w:ascii="Times New Roman" w:eastAsia="Calibri" w:hAnsi="Times New Roman" w:cs="Times New Roman"/>
          <w:sz w:val="28"/>
          <w:szCs w:val="28"/>
          <w:lang w:val="uk-UA" w:eastAsia="ru-RU"/>
        </w:rPr>
        <w:t xml:space="preserve">  Матеріали можуть бути використані практичними психолог</w:t>
      </w:r>
      <w:r w:rsidR="00CB0B7A">
        <w:rPr>
          <w:rFonts w:ascii="Times New Roman" w:eastAsia="Calibri" w:hAnsi="Times New Roman" w:cs="Times New Roman"/>
          <w:sz w:val="28"/>
          <w:szCs w:val="28"/>
          <w:lang w:val="uk-UA" w:eastAsia="ru-RU"/>
        </w:rPr>
        <w:t>ами, соціальними педагогами та в</w:t>
      </w:r>
      <w:r w:rsidRPr="00934528">
        <w:rPr>
          <w:rFonts w:ascii="Times New Roman" w:eastAsia="Calibri" w:hAnsi="Times New Roman" w:cs="Times New Roman"/>
          <w:sz w:val="28"/>
          <w:szCs w:val="28"/>
          <w:lang w:val="uk-UA" w:eastAsia="ru-RU"/>
        </w:rPr>
        <w:t>чителями початкової школи під час адаптації здобувачів освіти до нових умов освітнього процесу.</w:t>
      </w:r>
    </w:p>
    <w:p w:rsidR="00697B6F" w:rsidRPr="00934528" w:rsidRDefault="00697B6F" w:rsidP="009964DB">
      <w:pPr>
        <w:spacing w:after="0" w:line="360" w:lineRule="auto"/>
        <w:ind w:firstLine="567"/>
        <w:jc w:val="both"/>
        <w:rPr>
          <w:rFonts w:ascii="Times New Roman" w:eastAsia="Calibri" w:hAnsi="Times New Roman" w:cs="Times New Roman"/>
          <w:b/>
          <w:sz w:val="28"/>
          <w:szCs w:val="28"/>
          <w:lang w:val="uk-UA" w:eastAsia="ru-RU"/>
        </w:rPr>
      </w:pPr>
      <w:r w:rsidRPr="00934528">
        <w:rPr>
          <w:rFonts w:ascii="Times New Roman" w:eastAsia="Calibri" w:hAnsi="Times New Roman" w:cs="Times New Roman"/>
          <w:b/>
          <w:sz w:val="28"/>
          <w:szCs w:val="28"/>
          <w:lang w:val="uk-UA" w:eastAsia="ru-RU"/>
        </w:rPr>
        <w:t>Методи моніторингу та оцінки програми:</w:t>
      </w:r>
    </w:p>
    <w:p w:rsidR="00697B6F" w:rsidRPr="00934528" w:rsidRDefault="00697B6F" w:rsidP="009964DB">
      <w:pPr>
        <w:pStyle w:val="a3"/>
        <w:numPr>
          <w:ilvl w:val="0"/>
          <w:numId w:val="27"/>
        </w:numPr>
        <w:tabs>
          <w:tab w:val="left" w:pos="851"/>
        </w:tabs>
        <w:spacing w:after="0" w:line="360" w:lineRule="auto"/>
        <w:ind w:left="142" w:firstLine="425"/>
        <w:jc w:val="both"/>
        <w:rPr>
          <w:rFonts w:ascii="Times New Roman" w:eastAsia="Times New Roman" w:hAnsi="Times New Roman" w:cs="Times New Roman"/>
          <w:sz w:val="28"/>
          <w:szCs w:val="28"/>
          <w:lang w:val="uk-UA"/>
        </w:rPr>
      </w:pPr>
      <w:r w:rsidRPr="00934528">
        <w:rPr>
          <w:rFonts w:ascii="Times New Roman" w:eastAsia="Times New Roman" w:hAnsi="Times New Roman" w:cs="Times New Roman"/>
          <w:sz w:val="28"/>
          <w:szCs w:val="28"/>
          <w:lang w:val="uk-UA"/>
        </w:rPr>
        <w:t>Методика «Експертна оцінка адаптованості дитини до школи»  (В</w:t>
      </w:r>
      <w:r w:rsidR="00DA1BF9">
        <w:rPr>
          <w:rFonts w:ascii="Times New Roman" w:eastAsia="Times New Roman" w:hAnsi="Times New Roman" w:cs="Times New Roman"/>
          <w:sz w:val="28"/>
          <w:szCs w:val="28"/>
          <w:lang w:val="uk-UA"/>
        </w:rPr>
        <w:t>.Чирков, О.Соколова, О.Сорокіна)</w:t>
      </w:r>
      <w:r w:rsidR="00AB4D1E" w:rsidRPr="00AB4D1E">
        <w:rPr>
          <w:rFonts w:ascii="Times New Roman" w:eastAsia="Calibri" w:hAnsi="Times New Roman" w:cs="Times New Roman"/>
          <w:sz w:val="28"/>
          <w:szCs w:val="28"/>
          <w:lang w:val="uk-UA" w:eastAsia="ru-RU"/>
        </w:rPr>
        <w:t xml:space="preserve"> </w:t>
      </w:r>
      <w:r w:rsidR="00AB4D1E">
        <w:rPr>
          <w:rFonts w:ascii="Times New Roman" w:eastAsia="Calibri" w:hAnsi="Times New Roman" w:cs="Times New Roman"/>
          <w:sz w:val="28"/>
          <w:szCs w:val="28"/>
          <w:lang w:val="uk-UA" w:eastAsia="ru-RU"/>
        </w:rPr>
        <w:t>[9</w:t>
      </w:r>
      <w:r w:rsidR="00AB4D1E" w:rsidRPr="00803286">
        <w:rPr>
          <w:rFonts w:ascii="Times New Roman" w:eastAsia="Calibri" w:hAnsi="Times New Roman" w:cs="Times New Roman"/>
          <w:sz w:val="28"/>
          <w:szCs w:val="28"/>
          <w:lang w:val="uk-UA" w:eastAsia="ru-RU"/>
        </w:rPr>
        <w:t>]</w:t>
      </w:r>
      <w:r w:rsidR="00CF6FB0">
        <w:rPr>
          <w:rFonts w:ascii="Times New Roman" w:eastAsia="Calibri" w:hAnsi="Times New Roman" w:cs="Times New Roman"/>
          <w:sz w:val="28"/>
          <w:szCs w:val="28"/>
          <w:lang w:val="uk-UA" w:eastAsia="ru-RU"/>
        </w:rPr>
        <w:t>.</w:t>
      </w:r>
      <w:r w:rsidR="00AB4D1E">
        <w:rPr>
          <w:rFonts w:ascii="Times New Roman" w:eastAsia="Times New Roman" w:hAnsi="Times New Roman" w:cs="Times New Roman"/>
          <w:sz w:val="28"/>
          <w:szCs w:val="28"/>
          <w:lang w:val="uk-UA"/>
        </w:rPr>
        <w:t xml:space="preserve"> </w:t>
      </w:r>
    </w:p>
    <w:p w:rsidR="005B0489" w:rsidRPr="009964DB" w:rsidRDefault="009964DB" w:rsidP="009964DB">
      <w:pPr>
        <w:suppressAutoHyphens/>
        <w:spacing w:after="0" w:line="360" w:lineRule="auto"/>
        <w:ind w:firstLine="567"/>
        <w:jc w:val="both"/>
        <w:rPr>
          <w:rFonts w:ascii="Times New Roman" w:eastAsia="Calibri" w:hAnsi="Times New Roman" w:cs="Times New Roman"/>
          <w:sz w:val="28"/>
          <w:szCs w:val="28"/>
          <w:highlight w:val="yellow"/>
          <w:lang w:val="uk-UA" w:eastAsia="ru-RU"/>
        </w:rPr>
      </w:pPr>
      <w:r>
        <w:rPr>
          <w:rFonts w:ascii="Times New Roman" w:eastAsia="Times New Roman" w:hAnsi="Times New Roman" w:cs="Times New Roman"/>
          <w:sz w:val="28"/>
          <w:szCs w:val="28"/>
          <w:lang w:val="uk-UA"/>
        </w:rPr>
        <w:t xml:space="preserve">2. </w:t>
      </w:r>
      <w:r w:rsidR="005839D3" w:rsidRPr="009964DB">
        <w:rPr>
          <w:rFonts w:ascii="Times New Roman" w:eastAsia="Times New Roman" w:hAnsi="Times New Roman" w:cs="Times New Roman"/>
          <w:sz w:val="28"/>
          <w:szCs w:val="28"/>
          <w:lang w:val="uk-UA"/>
        </w:rPr>
        <w:t>Про</w:t>
      </w:r>
      <w:r>
        <w:rPr>
          <w:rFonts w:ascii="Times New Roman" w:eastAsia="Times New Roman" w:hAnsi="Times New Roman" w:cs="Times New Roman"/>
          <w:sz w:val="28"/>
          <w:szCs w:val="28"/>
          <w:lang w:val="uk-UA"/>
        </w:rPr>
        <w:t>є</w:t>
      </w:r>
      <w:r w:rsidR="005839D3" w:rsidRPr="009964DB">
        <w:rPr>
          <w:rFonts w:ascii="Times New Roman" w:eastAsia="Times New Roman" w:hAnsi="Times New Roman" w:cs="Times New Roman"/>
          <w:sz w:val="28"/>
          <w:szCs w:val="28"/>
          <w:lang w:val="uk-UA"/>
        </w:rPr>
        <w:t>ктивна методика «Мій клас», про</w:t>
      </w:r>
      <w:r w:rsidR="00CF6FB0" w:rsidRPr="009964DB">
        <w:rPr>
          <w:rFonts w:ascii="Times New Roman" w:eastAsia="Times New Roman" w:hAnsi="Times New Roman" w:cs="Times New Roman"/>
          <w:sz w:val="28"/>
          <w:szCs w:val="28"/>
          <w:lang w:val="uk-UA"/>
        </w:rPr>
        <w:t>є</w:t>
      </w:r>
      <w:r w:rsidR="005839D3" w:rsidRPr="009964DB">
        <w:rPr>
          <w:rFonts w:ascii="Times New Roman" w:eastAsia="Times New Roman" w:hAnsi="Times New Roman" w:cs="Times New Roman"/>
          <w:sz w:val="28"/>
          <w:szCs w:val="28"/>
          <w:lang w:val="uk-UA"/>
        </w:rPr>
        <w:t>ктивний малюнок «Що мені подобається в школі» (за Н.Г.</w:t>
      </w:r>
      <w:r w:rsidR="00CF6FB0" w:rsidRPr="009964DB">
        <w:rPr>
          <w:rFonts w:ascii="Times New Roman" w:eastAsia="Times New Roman" w:hAnsi="Times New Roman" w:cs="Times New Roman"/>
          <w:sz w:val="28"/>
          <w:szCs w:val="28"/>
          <w:lang w:val="uk-UA"/>
        </w:rPr>
        <w:t> </w:t>
      </w:r>
      <w:r w:rsidR="005839D3" w:rsidRPr="009964DB">
        <w:rPr>
          <w:rFonts w:ascii="Times New Roman" w:eastAsia="Times New Roman" w:hAnsi="Times New Roman" w:cs="Times New Roman"/>
          <w:sz w:val="28"/>
          <w:szCs w:val="28"/>
          <w:lang w:val="uk-UA"/>
        </w:rPr>
        <w:t>Лускановою)</w:t>
      </w:r>
      <w:r w:rsidR="005B0489" w:rsidRPr="009964DB">
        <w:rPr>
          <w:rFonts w:ascii="Times New Roman" w:eastAsia="Times New Roman" w:hAnsi="Times New Roman" w:cs="Times New Roman"/>
          <w:sz w:val="28"/>
          <w:szCs w:val="28"/>
          <w:lang w:val="uk-UA"/>
        </w:rPr>
        <w:t xml:space="preserve"> </w:t>
      </w:r>
      <w:r w:rsidR="005B0489" w:rsidRPr="009964DB">
        <w:rPr>
          <w:rFonts w:ascii="Times New Roman" w:eastAsia="Calibri" w:hAnsi="Times New Roman" w:cs="Times New Roman"/>
          <w:sz w:val="28"/>
          <w:szCs w:val="28"/>
          <w:lang w:val="uk-UA" w:eastAsia="ru-RU"/>
        </w:rPr>
        <w:t>[</w:t>
      </w:r>
      <w:r w:rsidR="00AB4D1E" w:rsidRPr="009964DB">
        <w:rPr>
          <w:rFonts w:ascii="Times New Roman" w:eastAsia="Calibri" w:hAnsi="Times New Roman" w:cs="Times New Roman"/>
          <w:sz w:val="28"/>
          <w:szCs w:val="28"/>
          <w:lang w:val="uk-UA" w:eastAsia="ru-RU"/>
        </w:rPr>
        <w:t>10</w:t>
      </w:r>
      <w:r w:rsidR="005B0489" w:rsidRPr="009964DB">
        <w:rPr>
          <w:rFonts w:ascii="Times New Roman" w:eastAsia="Calibri" w:hAnsi="Times New Roman" w:cs="Times New Roman"/>
          <w:sz w:val="28"/>
          <w:szCs w:val="28"/>
          <w:lang w:val="uk-UA" w:eastAsia="ru-RU"/>
        </w:rPr>
        <w:t>]</w:t>
      </w:r>
      <w:r w:rsidR="00CF6FB0" w:rsidRPr="009964DB">
        <w:rPr>
          <w:rFonts w:ascii="Times New Roman" w:eastAsia="Calibri" w:hAnsi="Times New Roman" w:cs="Times New Roman"/>
          <w:sz w:val="28"/>
          <w:szCs w:val="28"/>
          <w:lang w:val="uk-UA" w:eastAsia="ru-RU"/>
        </w:rPr>
        <w:t xml:space="preserve">. </w:t>
      </w:r>
      <w:r w:rsidRPr="009964DB">
        <w:rPr>
          <w:rFonts w:ascii="Times New Roman" w:eastAsia="Calibri" w:hAnsi="Times New Roman" w:cs="Times New Roman"/>
          <w:sz w:val="28"/>
          <w:szCs w:val="28"/>
          <w:highlight w:val="yellow"/>
          <w:lang w:val="uk-UA" w:eastAsia="ru-RU"/>
        </w:rPr>
        <w:t xml:space="preserve"> </w:t>
      </w:r>
    </w:p>
    <w:p w:rsidR="00C70B64" w:rsidRPr="009964DB" w:rsidRDefault="00857A18" w:rsidP="009964DB">
      <w:pPr>
        <w:pStyle w:val="a3"/>
        <w:numPr>
          <w:ilvl w:val="0"/>
          <w:numId w:val="38"/>
        </w:numPr>
        <w:tabs>
          <w:tab w:val="left" w:pos="851"/>
        </w:tabs>
        <w:spacing w:after="0" w:line="360" w:lineRule="auto"/>
        <w:ind w:hanging="153"/>
        <w:jc w:val="both"/>
        <w:rPr>
          <w:rFonts w:ascii="Times New Roman" w:eastAsia="Times New Roman" w:hAnsi="Times New Roman" w:cs="Times New Roman"/>
          <w:i/>
          <w:sz w:val="28"/>
          <w:szCs w:val="28"/>
          <w:lang w:val="uk-UA"/>
        </w:rPr>
      </w:pPr>
      <w:r w:rsidRPr="009964DB">
        <w:rPr>
          <w:rFonts w:ascii="Times New Roman" w:eastAsia="Times New Roman" w:hAnsi="Times New Roman" w:cs="Times New Roman"/>
          <w:sz w:val="28"/>
          <w:szCs w:val="28"/>
          <w:lang w:val="uk-UA"/>
        </w:rPr>
        <w:t>Спостереження за учнями під час освітнього процесу</w:t>
      </w:r>
      <w:r w:rsidR="00CF6FB0" w:rsidRPr="009964DB">
        <w:rPr>
          <w:rFonts w:ascii="Times New Roman" w:eastAsia="Times New Roman" w:hAnsi="Times New Roman" w:cs="Times New Roman"/>
          <w:sz w:val="28"/>
          <w:szCs w:val="28"/>
          <w:lang w:val="uk-UA"/>
        </w:rPr>
        <w:t>.</w:t>
      </w:r>
    </w:p>
    <w:p w:rsidR="00ED1A87" w:rsidRPr="00934528" w:rsidRDefault="00051EF0" w:rsidP="00CF6FB0">
      <w:pPr>
        <w:pStyle w:val="a3"/>
        <w:suppressAutoHyphens/>
        <w:spacing w:after="0" w:line="360" w:lineRule="auto"/>
        <w:ind w:left="0" w:firstLine="567"/>
        <w:jc w:val="both"/>
        <w:rPr>
          <w:rFonts w:ascii="Times New Roman" w:eastAsia="Calibri" w:hAnsi="Times New Roman" w:cs="Times New Roman"/>
          <w:b/>
          <w:sz w:val="28"/>
          <w:szCs w:val="28"/>
          <w:lang w:val="uk-UA" w:eastAsia="ru-RU"/>
        </w:rPr>
      </w:pPr>
      <w:r w:rsidRPr="00934528">
        <w:rPr>
          <w:rFonts w:ascii="Times New Roman" w:eastAsia="Calibri" w:hAnsi="Times New Roman" w:cs="Times New Roman"/>
          <w:b/>
          <w:sz w:val="28"/>
          <w:szCs w:val="28"/>
          <w:lang w:val="uk-UA" w:eastAsia="ru-RU"/>
        </w:rPr>
        <w:t>Етапи реалізації програми.</w:t>
      </w:r>
    </w:p>
    <w:p w:rsidR="00CE4582" w:rsidRPr="00934528" w:rsidRDefault="00051EF0" w:rsidP="00CF6FB0">
      <w:pPr>
        <w:pStyle w:val="a3"/>
        <w:suppressAutoHyphens/>
        <w:spacing w:after="0" w:line="360" w:lineRule="auto"/>
        <w:ind w:left="0" w:firstLine="567"/>
        <w:jc w:val="both"/>
        <w:rPr>
          <w:rFonts w:ascii="Times New Roman" w:hAnsi="Times New Roman" w:cs="Times New Roman"/>
          <w:sz w:val="28"/>
          <w:szCs w:val="28"/>
          <w:lang w:val="uk-UA"/>
        </w:rPr>
      </w:pPr>
      <w:r w:rsidRPr="00934528">
        <w:rPr>
          <w:rFonts w:ascii="Times New Roman" w:eastAsia="Calibri" w:hAnsi="Times New Roman" w:cs="Times New Roman"/>
          <w:sz w:val="28"/>
          <w:szCs w:val="28"/>
          <w:lang w:val="uk-UA" w:eastAsia="ru-RU"/>
        </w:rPr>
        <w:t>І етап. Підготовчий</w:t>
      </w:r>
      <w:r w:rsidR="00CE4582" w:rsidRPr="00934528">
        <w:rPr>
          <w:rFonts w:ascii="Times New Roman" w:eastAsia="Calibri" w:hAnsi="Times New Roman" w:cs="Times New Roman"/>
          <w:sz w:val="28"/>
          <w:szCs w:val="28"/>
          <w:lang w:val="uk-UA" w:eastAsia="ru-RU"/>
        </w:rPr>
        <w:t xml:space="preserve">: </w:t>
      </w:r>
      <w:r w:rsidR="00CE4582" w:rsidRPr="00934528">
        <w:rPr>
          <w:rFonts w:ascii="Times New Roman" w:hAnsi="Times New Roman" w:cs="Times New Roman"/>
          <w:sz w:val="28"/>
          <w:szCs w:val="28"/>
          <w:lang w:val="uk-UA"/>
        </w:rPr>
        <w:t>вивчення адаптації дітей, складання психолого-педагогічного портрету класного колективу, індивідуальних психологічних портретів учнів. Проводиться на основі спостереження за учнями під час уроків та перерв,</w:t>
      </w:r>
      <w:r w:rsidR="00857A18" w:rsidRPr="00934528">
        <w:rPr>
          <w:rFonts w:ascii="Times New Roman" w:hAnsi="Times New Roman" w:cs="Times New Roman"/>
          <w:sz w:val="28"/>
          <w:szCs w:val="28"/>
          <w:lang w:val="uk-UA"/>
        </w:rPr>
        <w:t xml:space="preserve"> </w:t>
      </w:r>
      <w:r w:rsidR="00CE4582" w:rsidRPr="00934528">
        <w:rPr>
          <w:rFonts w:ascii="Times New Roman" w:hAnsi="Times New Roman" w:cs="Times New Roman"/>
          <w:sz w:val="28"/>
          <w:szCs w:val="28"/>
          <w:lang w:val="uk-UA"/>
        </w:rPr>
        <w:t xml:space="preserve">індивідуальних консультацій з класними керівниками, психодіагностичних </w:t>
      </w:r>
      <w:r w:rsidR="008417A7" w:rsidRPr="00934528">
        <w:rPr>
          <w:rFonts w:ascii="Times New Roman" w:hAnsi="Times New Roman" w:cs="Times New Roman"/>
          <w:sz w:val="28"/>
          <w:szCs w:val="28"/>
          <w:lang w:val="uk-UA"/>
        </w:rPr>
        <w:t>досліджень (</w:t>
      </w:r>
      <w:r w:rsidR="00857A18" w:rsidRPr="00934528">
        <w:rPr>
          <w:rFonts w:ascii="Times New Roman" w:hAnsi="Times New Roman" w:cs="Times New Roman"/>
          <w:sz w:val="28"/>
          <w:szCs w:val="28"/>
          <w:lang w:val="uk-UA"/>
        </w:rPr>
        <w:tab/>
        <w:t xml:space="preserve">методика «Експертна оцінка адаптованості </w:t>
      </w:r>
      <w:r w:rsidR="00857A18" w:rsidRPr="00934528">
        <w:rPr>
          <w:rFonts w:ascii="Times New Roman" w:hAnsi="Times New Roman" w:cs="Times New Roman"/>
          <w:sz w:val="28"/>
          <w:szCs w:val="28"/>
          <w:lang w:val="uk-UA"/>
        </w:rPr>
        <w:lastRenderedPageBreak/>
        <w:t xml:space="preserve">дитини до школи»  (В.Чирков, О.Соколова, О.Сорокіна), </w:t>
      </w:r>
      <w:r w:rsidR="005839D3" w:rsidRPr="00934528">
        <w:rPr>
          <w:rFonts w:ascii="Times New Roman" w:hAnsi="Times New Roman" w:cs="Times New Roman"/>
          <w:sz w:val="28"/>
          <w:szCs w:val="28"/>
          <w:lang w:val="uk-UA"/>
        </w:rPr>
        <w:t>про</w:t>
      </w:r>
      <w:r w:rsidR="00CF6FB0">
        <w:rPr>
          <w:rFonts w:ascii="Times New Roman" w:hAnsi="Times New Roman" w:cs="Times New Roman"/>
          <w:sz w:val="28"/>
          <w:szCs w:val="28"/>
          <w:lang w:val="uk-UA"/>
        </w:rPr>
        <w:t>є</w:t>
      </w:r>
      <w:r w:rsidR="005839D3" w:rsidRPr="00934528">
        <w:rPr>
          <w:rFonts w:ascii="Times New Roman" w:hAnsi="Times New Roman" w:cs="Times New Roman"/>
          <w:sz w:val="28"/>
          <w:szCs w:val="28"/>
          <w:lang w:val="uk-UA"/>
        </w:rPr>
        <w:t>ктивний малюнок</w:t>
      </w:r>
      <w:r w:rsidR="00857A18" w:rsidRPr="00934528">
        <w:rPr>
          <w:rFonts w:ascii="Times New Roman" w:hAnsi="Times New Roman" w:cs="Times New Roman"/>
          <w:sz w:val="28"/>
          <w:szCs w:val="28"/>
          <w:lang w:val="uk-UA"/>
        </w:rPr>
        <w:t xml:space="preserve"> </w:t>
      </w:r>
      <w:r w:rsidR="005839D3" w:rsidRPr="00934528">
        <w:rPr>
          <w:rFonts w:ascii="Times New Roman" w:hAnsi="Times New Roman" w:cs="Times New Roman"/>
          <w:sz w:val="28"/>
          <w:szCs w:val="28"/>
          <w:lang w:val="uk-UA"/>
        </w:rPr>
        <w:t>«Що мені подобається в школі» (за Н.Г.Лускановою</w:t>
      </w:r>
      <w:r w:rsidR="008417A7" w:rsidRPr="00934528">
        <w:rPr>
          <w:rFonts w:ascii="Times New Roman" w:hAnsi="Times New Roman" w:cs="Times New Roman"/>
          <w:sz w:val="28"/>
          <w:szCs w:val="28"/>
          <w:lang w:val="uk-UA"/>
        </w:rPr>
        <w:t>)</w:t>
      </w:r>
      <w:r w:rsidR="00CF6FB0">
        <w:rPr>
          <w:rFonts w:ascii="Times New Roman" w:hAnsi="Times New Roman" w:cs="Times New Roman"/>
          <w:sz w:val="28"/>
          <w:szCs w:val="28"/>
          <w:lang w:val="uk-UA"/>
        </w:rPr>
        <w:t>, які</w:t>
      </w:r>
      <w:r w:rsidR="00DA1BF9">
        <w:rPr>
          <w:rFonts w:ascii="Times New Roman" w:hAnsi="Times New Roman" w:cs="Times New Roman"/>
          <w:sz w:val="28"/>
          <w:szCs w:val="28"/>
          <w:lang w:val="uk-UA"/>
        </w:rPr>
        <w:t xml:space="preserve"> проводяться в кінці вересня</w:t>
      </w:r>
      <w:r w:rsidR="00081E1B" w:rsidRPr="00934528">
        <w:rPr>
          <w:rFonts w:ascii="Times New Roman" w:hAnsi="Times New Roman" w:cs="Times New Roman"/>
          <w:sz w:val="28"/>
          <w:szCs w:val="28"/>
          <w:lang w:val="uk-UA"/>
        </w:rPr>
        <w:t>)</w:t>
      </w:r>
      <w:r w:rsidR="008417A7" w:rsidRPr="00934528">
        <w:rPr>
          <w:rFonts w:ascii="Times New Roman" w:hAnsi="Times New Roman" w:cs="Times New Roman"/>
          <w:sz w:val="28"/>
          <w:szCs w:val="28"/>
          <w:lang w:val="uk-UA"/>
        </w:rPr>
        <w:t>.</w:t>
      </w:r>
    </w:p>
    <w:p w:rsidR="00D02831" w:rsidRPr="00934528" w:rsidRDefault="00D02831" w:rsidP="00CF6FB0">
      <w:pPr>
        <w:pStyle w:val="a3"/>
        <w:suppressAutoHyphens/>
        <w:spacing w:after="0" w:line="360" w:lineRule="auto"/>
        <w:ind w:left="0"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ІІ етап. Основний. Етап реалізації програми.</w:t>
      </w:r>
    </w:p>
    <w:p w:rsidR="00830A84" w:rsidRPr="00934528" w:rsidRDefault="00D02831" w:rsidP="00CF6FB0">
      <w:pPr>
        <w:pStyle w:val="a3"/>
        <w:suppressAutoHyphens/>
        <w:spacing w:line="360" w:lineRule="auto"/>
        <w:ind w:left="0"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ІІІ етап. Етап оцінки результатів роботи: спостереження за учнями під час освітнього процесу та бесіда з учителем; про</w:t>
      </w:r>
      <w:r w:rsidR="00CF6FB0">
        <w:rPr>
          <w:rFonts w:ascii="Times New Roman" w:hAnsi="Times New Roman" w:cs="Times New Roman"/>
          <w:sz w:val="28"/>
          <w:szCs w:val="28"/>
          <w:lang w:val="uk-UA"/>
        </w:rPr>
        <w:t>є</w:t>
      </w:r>
      <w:r w:rsidRPr="00934528">
        <w:rPr>
          <w:rFonts w:ascii="Times New Roman" w:hAnsi="Times New Roman" w:cs="Times New Roman"/>
          <w:sz w:val="28"/>
          <w:szCs w:val="28"/>
          <w:lang w:val="uk-UA"/>
        </w:rPr>
        <w:t xml:space="preserve">ктивна  методика: </w:t>
      </w:r>
      <w:r w:rsidR="00857A18" w:rsidRPr="00934528">
        <w:rPr>
          <w:rFonts w:ascii="Times New Roman" w:hAnsi="Times New Roman" w:cs="Times New Roman"/>
          <w:sz w:val="28"/>
          <w:szCs w:val="28"/>
          <w:lang w:val="uk-UA"/>
        </w:rPr>
        <w:t xml:space="preserve"> «Мій клас</w:t>
      </w:r>
      <w:r w:rsidRPr="00934528">
        <w:rPr>
          <w:rFonts w:ascii="Times New Roman" w:hAnsi="Times New Roman" w:cs="Times New Roman"/>
          <w:sz w:val="28"/>
          <w:szCs w:val="28"/>
          <w:lang w:val="uk-UA"/>
        </w:rPr>
        <w:t>»</w:t>
      </w:r>
      <w:r w:rsidR="00CF6FB0">
        <w:rPr>
          <w:rFonts w:ascii="Times New Roman" w:hAnsi="Times New Roman" w:cs="Times New Roman"/>
          <w:sz w:val="28"/>
          <w:szCs w:val="28"/>
          <w:lang w:val="uk-UA"/>
        </w:rPr>
        <w:t xml:space="preserve"> </w:t>
      </w:r>
      <w:r w:rsidR="00DA1BF9">
        <w:rPr>
          <w:rFonts w:ascii="Times New Roman" w:hAnsi="Times New Roman" w:cs="Times New Roman"/>
          <w:sz w:val="28"/>
          <w:szCs w:val="28"/>
          <w:lang w:val="uk-UA"/>
        </w:rPr>
        <w:t xml:space="preserve"> </w:t>
      </w:r>
      <w:r w:rsidR="00CF6FB0">
        <w:rPr>
          <w:rFonts w:ascii="Times New Roman" w:hAnsi="Times New Roman" w:cs="Times New Roman"/>
          <w:sz w:val="28"/>
          <w:szCs w:val="28"/>
          <w:lang w:val="uk-UA"/>
        </w:rPr>
        <w:t>(</w:t>
      </w:r>
      <w:r w:rsidR="00DA1BF9">
        <w:rPr>
          <w:rFonts w:ascii="Times New Roman" w:hAnsi="Times New Roman" w:cs="Times New Roman"/>
          <w:sz w:val="28"/>
          <w:szCs w:val="28"/>
          <w:lang w:val="uk-UA"/>
        </w:rPr>
        <w:t>проводиться після профілактичних занять (</w:t>
      </w:r>
      <w:r w:rsidR="00304C43">
        <w:rPr>
          <w:rFonts w:ascii="Times New Roman" w:hAnsi="Times New Roman" w:cs="Times New Roman"/>
          <w:sz w:val="28"/>
          <w:szCs w:val="28"/>
          <w:lang w:val="uk-UA"/>
        </w:rPr>
        <w:t>грудень місяць</w:t>
      </w:r>
      <w:r w:rsidR="00DA1BF9">
        <w:rPr>
          <w:rFonts w:ascii="Times New Roman" w:hAnsi="Times New Roman" w:cs="Times New Roman"/>
          <w:sz w:val="28"/>
          <w:szCs w:val="28"/>
          <w:lang w:val="uk-UA"/>
        </w:rPr>
        <w:t>)</w:t>
      </w:r>
      <w:r w:rsidRPr="00934528">
        <w:rPr>
          <w:rFonts w:ascii="Times New Roman" w:hAnsi="Times New Roman" w:cs="Times New Roman"/>
          <w:sz w:val="28"/>
          <w:szCs w:val="28"/>
          <w:lang w:val="uk-UA"/>
        </w:rPr>
        <w:t>.</w:t>
      </w:r>
    </w:p>
    <w:p w:rsidR="003F60DD" w:rsidRPr="00934528" w:rsidRDefault="003F60DD" w:rsidP="003F60DD">
      <w:pPr>
        <w:spacing w:after="0" w:line="360" w:lineRule="auto"/>
        <w:ind w:firstLine="567"/>
        <w:jc w:val="both"/>
        <w:rPr>
          <w:rFonts w:ascii="Times New Roman" w:eastAsia="Times New Roman" w:hAnsi="Times New Roman" w:cs="Times New Roman"/>
          <w:b/>
          <w:sz w:val="28"/>
          <w:szCs w:val="28"/>
          <w:lang w:val="uk-UA"/>
        </w:rPr>
      </w:pPr>
      <w:r w:rsidRPr="00934528">
        <w:rPr>
          <w:rFonts w:ascii="Times New Roman" w:eastAsia="Times New Roman" w:hAnsi="Times New Roman" w:cs="Times New Roman"/>
          <w:b/>
          <w:sz w:val="28"/>
          <w:szCs w:val="28"/>
          <w:lang w:val="uk-UA"/>
        </w:rPr>
        <w:t>Очікувані результати:</w:t>
      </w:r>
    </w:p>
    <w:p w:rsidR="00CF6FB0" w:rsidRPr="00CF6FB0" w:rsidRDefault="003F60DD" w:rsidP="00CF6FB0">
      <w:pPr>
        <w:pStyle w:val="a3"/>
        <w:numPr>
          <w:ilvl w:val="0"/>
          <w:numId w:val="35"/>
        </w:numPr>
        <w:autoSpaceDE w:val="0"/>
        <w:autoSpaceDN w:val="0"/>
        <w:adjustRightInd w:val="0"/>
        <w:spacing w:after="0" w:line="360" w:lineRule="auto"/>
        <w:jc w:val="both"/>
        <w:rPr>
          <w:rFonts w:ascii="Times New Roman" w:eastAsia="Times New Roman" w:hAnsi="Times New Roman" w:cs="Times New Roman"/>
          <w:sz w:val="28"/>
          <w:szCs w:val="28"/>
          <w:lang w:val="uk-UA"/>
        </w:rPr>
      </w:pPr>
      <w:r w:rsidRPr="00CF6FB0">
        <w:rPr>
          <w:rFonts w:ascii="Times New Roman" w:eastAsia="Times New Roman" w:hAnsi="Times New Roman" w:cs="Times New Roman"/>
          <w:sz w:val="28"/>
          <w:szCs w:val="28"/>
          <w:lang w:val="uk-UA"/>
        </w:rPr>
        <w:t xml:space="preserve">Підвищення рівня адаптації </w:t>
      </w:r>
      <w:r w:rsidR="00CF6FB0" w:rsidRPr="00CF6FB0">
        <w:rPr>
          <w:rFonts w:ascii="Times New Roman" w:eastAsia="Times New Roman" w:hAnsi="Times New Roman" w:cs="Times New Roman"/>
          <w:sz w:val="28"/>
          <w:szCs w:val="28"/>
          <w:lang w:val="uk-UA"/>
        </w:rPr>
        <w:t xml:space="preserve">другокласників </w:t>
      </w:r>
      <w:r w:rsidRPr="00CF6FB0">
        <w:rPr>
          <w:rFonts w:ascii="Times New Roman" w:eastAsia="Times New Roman" w:hAnsi="Times New Roman" w:cs="Times New Roman"/>
          <w:sz w:val="28"/>
          <w:szCs w:val="28"/>
          <w:lang w:val="uk-UA"/>
        </w:rPr>
        <w:t>до навчання в школі</w:t>
      </w:r>
      <w:r w:rsidR="00CF6FB0" w:rsidRPr="00CF6FB0">
        <w:rPr>
          <w:rFonts w:ascii="Times New Roman" w:eastAsia="Times New Roman" w:hAnsi="Times New Roman" w:cs="Times New Roman"/>
          <w:sz w:val="28"/>
          <w:szCs w:val="28"/>
          <w:lang w:val="uk-UA"/>
        </w:rPr>
        <w:t>.</w:t>
      </w:r>
    </w:p>
    <w:p w:rsidR="003F60DD" w:rsidRPr="00CF6FB0" w:rsidRDefault="00CF6FB0" w:rsidP="009964DB">
      <w:pPr>
        <w:pStyle w:val="a3"/>
        <w:numPr>
          <w:ilvl w:val="0"/>
          <w:numId w:val="35"/>
        </w:numPr>
        <w:tabs>
          <w:tab w:val="left" w:pos="851"/>
        </w:tabs>
        <w:autoSpaceDE w:val="0"/>
        <w:autoSpaceDN w:val="0"/>
        <w:adjustRightInd w:val="0"/>
        <w:spacing w:after="0" w:line="360" w:lineRule="auto"/>
        <w:ind w:left="0" w:firstLine="567"/>
        <w:jc w:val="both"/>
        <w:rPr>
          <w:rFonts w:ascii="Times New Roman" w:eastAsia="Times New Roman" w:hAnsi="Times New Roman" w:cs="Times New Roman"/>
          <w:b/>
          <w:bCs/>
          <w:i/>
          <w:iCs/>
          <w:sz w:val="28"/>
          <w:szCs w:val="28"/>
          <w:lang w:val="uk-UA"/>
        </w:rPr>
      </w:pPr>
      <w:r>
        <w:rPr>
          <w:rFonts w:ascii="Times New Roman" w:eastAsia="Times New Roman" w:hAnsi="Times New Roman" w:cs="Times New Roman"/>
          <w:sz w:val="28"/>
          <w:szCs w:val="28"/>
          <w:lang w:val="uk-UA"/>
        </w:rPr>
        <w:t>Р</w:t>
      </w:r>
      <w:r w:rsidR="003F60DD" w:rsidRPr="00CF6FB0">
        <w:rPr>
          <w:rFonts w:ascii="Times New Roman" w:eastAsia="Times New Roman" w:hAnsi="Times New Roman" w:cs="Times New Roman"/>
          <w:sz w:val="28"/>
          <w:szCs w:val="28"/>
          <w:lang w:val="uk-UA"/>
        </w:rPr>
        <w:t>озвит</w:t>
      </w:r>
      <w:r w:rsidRPr="00CF6FB0">
        <w:rPr>
          <w:rFonts w:ascii="Times New Roman" w:eastAsia="Times New Roman" w:hAnsi="Times New Roman" w:cs="Times New Roman"/>
          <w:sz w:val="28"/>
          <w:szCs w:val="28"/>
          <w:lang w:val="uk-UA"/>
        </w:rPr>
        <w:t>ок</w:t>
      </w:r>
      <w:r w:rsidR="003F60DD" w:rsidRPr="00CF6FB0">
        <w:rPr>
          <w:rFonts w:ascii="Times New Roman" w:eastAsia="Times New Roman" w:hAnsi="Times New Roman" w:cs="Times New Roman"/>
          <w:sz w:val="28"/>
          <w:szCs w:val="28"/>
          <w:lang w:val="uk-UA"/>
        </w:rPr>
        <w:t xml:space="preserve"> пізнавальних процесів (мислення, пам’яті, уваги, сприймання, просторової орієнтації, уяви та ін.) та пізнавальної активності.</w:t>
      </w:r>
    </w:p>
    <w:p w:rsidR="003F60DD" w:rsidRPr="00934528" w:rsidRDefault="003F60DD" w:rsidP="003F60DD">
      <w:pPr>
        <w:autoSpaceDE w:val="0"/>
        <w:autoSpaceDN w:val="0"/>
        <w:adjustRightInd w:val="0"/>
        <w:spacing w:after="0" w:line="360" w:lineRule="auto"/>
        <w:ind w:firstLine="567"/>
        <w:jc w:val="both"/>
        <w:rPr>
          <w:rFonts w:ascii="Times New Roman" w:eastAsia="Times New Roman" w:hAnsi="Times New Roman" w:cs="Times New Roman"/>
          <w:sz w:val="28"/>
          <w:szCs w:val="28"/>
          <w:lang w:val="uk-UA"/>
        </w:rPr>
      </w:pPr>
      <w:r w:rsidRPr="00934528">
        <w:rPr>
          <w:rFonts w:ascii="Times New Roman" w:eastAsia="Times New Roman" w:hAnsi="Times New Roman" w:cs="Times New Roman"/>
          <w:sz w:val="28"/>
          <w:szCs w:val="28"/>
          <w:lang w:val="uk-UA"/>
        </w:rPr>
        <w:t xml:space="preserve">2. Розвиток комунікативних навичок. </w:t>
      </w:r>
    </w:p>
    <w:p w:rsidR="003F60DD" w:rsidRPr="00934528" w:rsidRDefault="003F60DD" w:rsidP="003F60DD">
      <w:pPr>
        <w:autoSpaceDE w:val="0"/>
        <w:autoSpaceDN w:val="0"/>
        <w:adjustRightInd w:val="0"/>
        <w:spacing w:after="0" w:line="360" w:lineRule="auto"/>
        <w:ind w:firstLine="567"/>
        <w:jc w:val="both"/>
        <w:rPr>
          <w:rFonts w:ascii="Times New Roman" w:eastAsia="Times New Roman" w:hAnsi="Times New Roman" w:cs="Times New Roman"/>
          <w:sz w:val="28"/>
          <w:szCs w:val="28"/>
          <w:lang w:val="uk-UA"/>
        </w:rPr>
      </w:pPr>
      <w:r w:rsidRPr="00934528">
        <w:rPr>
          <w:rFonts w:ascii="Times New Roman" w:eastAsia="Times New Roman" w:hAnsi="Times New Roman" w:cs="Times New Roman"/>
          <w:sz w:val="28"/>
          <w:szCs w:val="28"/>
          <w:lang w:val="uk-UA"/>
        </w:rPr>
        <w:t>3. Створення дружніх стосунків, сприятливої психологічної атмосфери в колективі.</w:t>
      </w:r>
    </w:p>
    <w:p w:rsidR="00CE0E60" w:rsidRPr="00934528" w:rsidRDefault="003F60DD" w:rsidP="00857A18">
      <w:pPr>
        <w:autoSpaceDE w:val="0"/>
        <w:autoSpaceDN w:val="0"/>
        <w:adjustRightInd w:val="0"/>
        <w:spacing w:after="0" w:line="360" w:lineRule="auto"/>
        <w:ind w:firstLine="567"/>
        <w:jc w:val="both"/>
        <w:rPr>
          <w:rFonts w:ascii="Times New Roman" w:eastAsia="Times New Roman" w:hAnsi="Times New Roman" w:cs="Times New Roman"/>
          <w:b/>
          <w:bCs/>
          <w:i/>
          <w:iCs/>
          <w:sz w:val="28"/>
          <w:szCs w:val="28"/>
          <w:lang w:val="uk-UA"/>
        </w:rPr>
      </w:pPr>
      <w:r w:rsidRPr="00934528">
        <w:rPr>
          <w:rFonts w:ascii="Times New Roman" w:eastAsia="Times New Roman" w:hAnsi="Times New Roman" w:cs="Times New Roman"/>
          <w:sz w:val="28"/>
          <w:szCs w:val="28"/>
          <w:lang w:val="uk-UA"/>
        </w:rPr>
        <w:t>4. Підвищення мотивації</w:t>
      </w:r>
      <w:r w:rsidR="00857A18" w:rsidRPr="00934528">
        <w:rPr>
          <w:rFonts w:ascii="Times New Roman" w:eastAsia="Times New Roman" w:hAnsi="Times New Roman" w:cs="Times New Roman"/>
          <w:sz w:val="28"/>
          <w:szCs w:val="28"/>
          <w:lang w:val="uk-UA"/>
        </w:rPr>
        <w:t xml:space="preserve"> до навчальної діяльності</w:t>
      </w:r>
      <w:r w:rsidRPr="00934528">
        <w:rPr>
          <w:rFonts w:ascii="Times New Roman" w:eastAsia="Times New Roman" w:hAnsi="Times New Roman" w:cs="Times New Roman"/>
          <w:sz w:val="28"/>
          <w:szCs w:val="28"/>
          <w:lang w:val="uk-UA"/>
        </w:rPr>
        <w:t>, емоційно-позитивне ставлення до школи.</w:t>
      </w:r>
    </w:p>
    <w:p w:rsidR="00D43F41" w:rsidRPr="00934528" w:rsidRDefault="00CE0E60" w:rsidP="00CE0E60">
      <w:pPr>
        <w:pStyle w:val="a3"/>
        <w:suppressAutoHyphens/>
        <w:spacing w:line="360" w:lineRule="auto"/>
        <w:ind w:left="0"/>
        <w:jc w:val="center"/>
        <w:rPr>
          <w:rFonts w:ascii="Times New Roman" w:hAnsi="Times New Roman" w:cs="Times New Roman"/>
          <w:b/>
          <w:sz w:val="28"/>
          <w:szCs w:val="28"/>
          <w:lang w:val="uk-UA"/>
        </w:rPr>
      </w:pPr>
      <w:r w:rsidRPr="00934528">
        <w:rPr>
          <w:rFonts w:ascii="Times New Roman" w:hAnsi="Times New Roman" w:cs="Times New Roman"/>
          <w:b/>
          <w:sz w:val="28"/>
          <w:szCs w:val="28"/>
          <w:lang w:val="uk-UA"/>
        </w:rPr>
        <w:t>Навчально – тематичний план</w:t>
      </w:r>
    </w:p>
    <w:tbl>
      <w:tblPr>
        <w:tblStyle w:val="a4"/>
        <w:tblW w:w="0" w:type="auto"/>
        <w:tblLook w:val="04A0" w:firstRow="1" w:lastRow="0" w:firstColumn="1" w:lastColumn="0" w:noHBand="0" w:noVBand="1"/>
      </w:tblPr>
      <w:tblGrid>
        <w:gridCol w:w="1101"/>
        <w:gridCol w:w="6520"/>
        <w:gridCol w:w="1843"/>
      </w:tblGrid>
      <w:tr w:rsidR="003144D2" w:rsidRPr="00934528" w:rsidTr="003144D2">
        <w:tc>
          <w:tcPr>
            <w:tcW w:w="1101" w:type="dxa"/>
          </w:tcPr>
          <w:p w:rsidR="003144D2" w:rsidRPr="00934528" w:rsidRDefault="003144D2" w:rsidP="00CE0E60">
            <w:pPr>
              <w:pStyle w:val="a3"/>
              <w:suppressAutoHyphens/>
              <w:spacing w:line="360" w:lineRule="auto"/>
              <w:ind w:left="0"/>
              <w:jc w:val="center"/>
              <w:rPr>
                <w:rFonts w:ascii="Times New Roman" w:hAnsi="Times New Roman" w:cs="Times New Roman"/>
                <w:b/>
                <w:sz w:val="24"/>
                <w:szCs w:val="24"/>
                <w:lang w:val="uk-UA"/>
              </w:rPr>
            </w:pPr>
            <w:r w:rsidRPr="00934528">
              <w:rPr>
                <w:rFonts w:ascii="Times New Roman" w:hAnsi="Times New Roman" w:cs="Times New Roman"/>
                <w:b/>
                <w:sz w:val="24"/>
                <w:szCs w:val="24"/>
                <w:lang w:val="uk-UA"/>
              </w:rPr>
              <w:t>№з/п</w:t>
            </w:r>
          </w:p>
        </w:tc>
        <w:tc>
          <w:tcPr>
            <w:tcW w:w="6520" w:type="dxa"/>
          </w:tcPr>
          <w:p w:rsidR="003144D2" w:rsidRPr="00934528" w:rsidRDefault="00304C43" w:rsidP="00CE0E60">
            <w:pPr>
              <w:pStyle w:val="a3"/>
              <w:suppressAutoHyphens/>
              <w:spacing w:line="360" w:lineRule="auto"/>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Структура занять</w:t>
            </w:r>
          </w:p>
        </w:tc>
        <w:tc>
          <w:tcPr>
            <w:tcW w:w="1843" w:type="dxa"/>
          </w:tcPr>
          <w:p w:rsidR="003144D2" w:rsidRPr="00934528" w:rsidRDefault="003144D2" w:rsidP="00CE0E60">
            <w:pPr>
              <w:pStyle w:val="a3"/>
              <w:suppressAutoHyphens/>
              <w:spacing w:line="360" w:lineRule="auto"/>
              <w:ind w:left="0"/>
              <w:jc w:val="center"/>
              <w:rPr>
                <w:rFonts w:ascii="Times New Roman" w:hAnsi="Times New Roman" w:cs="Times New Roman"/>
                <w:b/>
                <w:sz w:val="24"/>
                <w:szCs w:val="24"/>
                <w:lang w:val="uk-UA"/>
              </w:rPr>
            </w:pPr>
            <w:r w:rsidRPr="00934528">
              <w:rPr>
                <w:rFonts w:ascii="Times New Roman" w:hAnsi="Times New Roman" w:cs="Times New Roman"/>
                <w:b/>
                <w:sz w:val="24"/>
                <w:szCs w:val="24"/>
                <w:lang w:val="uk-UA"/>
              </w:rPr>
              <w:t>Час,</w:t>
            </w:r>
          </w:p>
          <w:p w:rsidR="003144D2" w:rsidRPr="00934528" w:rsidRDefault="003144D2" w:rsidP="00CE0E60">
            <w:pPr>
              <w:pStyle w:val="a3"/>
              <w:suppressAutoHyphens/>
              <w:spacing w:line="360" w:lineRule="auto"/>
              <w:ind w:left="0"/>
              <w:jc w:val="center"/>
              <w:rPr>
                <w:rFonts w:ascii="Times New Roman" w:hAnsi="Times New Roman" w:cs="Times New Roman"/>
                <w:b/>
                <w:sz w:val="24"/>
                <w:szCs w:val="24"/>
                <w:lang w:val="uk-UA"/>
              </w:rPr>
            </w:pPr>
            <w:r w:rsidRPr="00934528">
              <w:rPr>
                <w:rFonts w:ascii="Times New Roman" w:hAnsi="Times New Roman" w:cs="Times New Roman"/>
                <w:b/>
                <w:sz w:val="24"/>
                <w:szCs w:val="24"/>
                <w:lang w:val="uk-UA"/>
              </w:rPr>
              <w:t>хвилин</w:t>
            </w:r>
          </w:p>
        </w:tc>
      </w:tr>
      <w:tr w:rsidR="003144D2" w:rsidRPr="00934528" w:rsidTr="003144D2">
        <w:tc>
          <w:tcPr>
            <w:tcW w:w="1101" w:type="dxa"/>
          </w:tcPr>
          <w:p w:rsidR="003144D2" w:rsidRPr="00934528" w:rsidRDefault="003144D2" w:rsidP="00857A18">
            <w:pPr>
              <w:pStyle w:val="a3"/>
              <w:suppressAutoHyphens/>
              <w:spacing w:line="276" w:lineRule="auto"/>
              <w:ind w:left="0"/>
              <w:jc w:val="center"/>
              <w:rPr>
                <w:rFonts w:ascii="Times New Roman" w:hAnsi="Times New Roman" w:cs="Times New Roman"/>
                <w:b/>
                <w:sz w:val="28"/>
                <w:szCs w:val="28"/>
                <w:lang w:val="uk-UA"/>
              </w:rPr>
            </w:pPr>
            <w:r w:rsidRPr="00934528">
              <w:rPr>
                <w:rFonts w:ascii="Times New Roman" w:hAnsi="Times New Roman" w:cs="Times New Roman"/>
                <w:b/>
                <w:sz w:val="28"/>
                <w:szCs w:val="28"/>
                <w:lang w:val="uk-UA"/>
              </w:rPr>
              <w:t>1.</w:t>
            </w:r>
          </w:p>
        </w:tc>
        <w:tc>
          <w:tcPr>
            <w:tcW w:w="6520" w:type="dxa"/>
          </w:tcPr>
          <w:p w:rsidR="003144D2" w:rsidRPr="00934528" w:rsidRDefault="003144D2" w:rsidP="00857A18">
            <w:pPr>
              <w:pStyle w:val="a3"/>
              <w:suppressAutoHyphens/>
              <w:spacing w:line="276" w:lineRule="auto"/>
              <w:ind w:left="0"/>
              <w:jc w:val="center"/>
              <w:rPr>
                <w:rFonts w:ascii="Times New Roman" w:hAnsi="Times New Roman" w:cs="Times New Roman"/>
                <w:b/>
                <w:sz w:val="28"/>
                <w:szCs w:val="28"/>
                <w:lang w:val="uk-UA"/>
              </w:rPr>
            </w:pPr>
            <w:r w:rsidRPr="00934528">
              <w:rPr>
                <w:rFonts w:ascii="Times New Roman" w:hAnsi="Times New Roman" w:cs="Times New Roman"/>
                <w:b/>
                <w:sz w:val="28"/>
                <w:szCs w:val="28"/>
                <w:lang w:val="uk-UA"/>
              </w:rPr>
              <w:t>Я – ОСОБИСТІСТЬ</w:t>
            </w:r>
          </w:p>
          <w:p w:rsidR="003144D2" w:rsidRPr="00934528" w:rsidRDefault="003144D2" w:rsidP="00934528">
            <w:pPr>
              <w:pStyle w:val="a3"/>
              <w:numPr>
                <w:ilvl w:val="0"/>
                <w:numId w:val="20"/>
              </w:numPr>
              <w:suppressAutoHyphens/>
              <w:spacing w:line="276" w:lineRule="auto"/>
              <w:rPr>
                <w:rFonts w:ascii="Times New Roman" w:hAnsi="Times New Roman" w:cs="Times New Roman"/>
                <w:sz w:val="28"/>
                <w:szCs w:val="28"/>
                <w:lang w:val="uk-UA"/>
              </w:rPr>
            </w:pPr>
            <w:r w:rsidRPr="00934528">
              <w:rPr>
                <w:rFonts w:ascii="Times New Roman" w:hAnsi="Times New Roman" w:cs="Times New Roman"/>
                <w:sz w:val="28"/>
                <w:szCs w:val="28"/>
                <w:lang w:val="uk-UA"/>
              </w:rPr>
              <w:t>Вправа «Галерея портретів»</w:t>
            </w:r>
          </w:p>
          <w:p w:rsidR="003144D2" w:rsidRPr="00934528" w:rsidRDefault="003144D2" w:rsidP="00934528">
            <w:pPr>
              <w:pStyle w:val="a3"/>
              <w:numPr>
                <w:ilvl w:val="0"/>
                <w:numId w:val="20"/>
              </w:numPr>
              <w:suppressAutoHyphens/>
              <w:spacing w:line="276" w:lineRule="auto"/>
              <w:rPr>
                <w:rFonts w:ascii="Times New Roman" w:hAnsi="Times New Roman" w:cs="Times New Roman"/>
                <w:sz w:val="28"/>
                <w:szCs w:val="28"/>
                <w:lang w:val="uk-UA"/>
              </w:rPr>
            </w:pPr>
            <w:r w:rsidRPr="00934528">
              <w:rPr>
                <w:rFonts w:ascii="Times New Roman" w:hAnsi="Times New Roman" w:cs="Times New Roman"/>
                <w:sz w:val="28"/>
                <w:szCs w:val="28"/>
                <w:lang w:val="uk-UA"/>
              </w:rPr>
              <w:t>Правила роботи</w:t>
            </w:r>
          </w:p>
          <w:p w:rsidR="003144D2" w:rsidRPr="00934528" w:rsidRDefault="003144D2" w:rsidP="00934528">
            <w:pPr>
              <w:pStyle w:val="a3"/>
              <w:numPr>
                <w:ilvl w:val="0"/>
                <w:numId w:val="20"/>
              </w:numPr>
              <w:suppressAutoHyphens/>
              <w:spacing w:line="276" w:lineRule="auto"/>
              <w:rPr>
                <w:rFonts w:ascii="Times New Roman" w:hAnsi="Times New Roman" w:cs="Times New Roman"/>
                <w:sz w:val="28"/>
                <w:szCs w:val="28"/>
                <w:lang w:val="uk-UA"/>
              </w:rPr>
            </w:pPr>
            <w:r w:rsidRPr="00934528">
              <w:rPr>
                <w:rFonts w:ascii="Times New Roman" w:hAnsi="Times New Roman" w:cs="Times New Roman"/>
                <w:sz w:val="28"/>
                <w:szCs w:val="28"/>
                <w:lang w:val="uk-UA"/>
              </w:rPr>
              <w:t>Вправа «Моє дерево»</w:t>
            </w:r>
          </w:p>
          <w:p w:rsidR="003144D2" w:rsidRPr="00934528" w:rsidRDefault="003144D2" w:rsidP="00934528">
            <w:pPr>
              <w:pStyle w:val="a3"/>
              <w:numPr>
                <w:ilvl w:val="0"/>
                <w:numId w:val="20"/>
              </w:numPr>
              <w:suppressAutoHyphens/>
              <w:spacing w:line="276" w:lineRule="auto"/>
              <w:rPr>
                <w:rFonts w:ascii="Times New Roman" w:hAnsi="Times New Roman" w:cs="Times New Roman"/>
                <w:sz w:val="28"/>
                <w:szCs w:val="28"/>
                <w:lang w:val="uk-UA"/>
              </w:rPr>
            </w:pPr>
            <w:r w:rsidRPr="00934528">
              <w:rPr>
                <w:rFonts w:ascii="Times New Roman" w:hAnsi="Times New Roman" w:cs="Times New Roman"/>
                <w:sz w:val="28"/>
                <w:szCs w:val="28"/>
                <w:lang w:val="uk-UA"/>
              </w:rPr>
              <w:t>Руханка «Австралійський дощ»</w:t>
            </w:r>
          </w:p>
          <w:p w:rsidR="003144D2" w:rsidRPr="00934528" w:rsidRDefault="003144D2" w:rsidP="00934528">
            <w:pPr>
              <w:pStyle w:val="a3"/>
              <w:numPr>
                <w:ilvl w:val="0"/>
                <w:numId w:val="20"/>
              </w:numPr>
              <w:suppressAutoHyphens/>
              <w:spacing w:line="276" w:lineRule="auto"/>
              <w:rPr>
                <w:rFonts w:ascii="Times New Roman" w:hAnsi="Times New Roman" w:cs="Times New Roman"/>
                <w:b/>
                <w:sz w:val="28"/>
                <w:szCs w:val="28"/>
                <w:lang w:val="uk-UA"/>
              </w:rPr>
            </w:pPr>
            <w:r w:rsidRPr="00934528">
              <w:rPr>
                <w:rFonts w:ascii="Times New Roman" w:hAnsi="Times New Roman" w:cs="Times New Roman"/>
                <w:sz w:val="28"/>
                <w:szCs w:val="28"/>
                <w:lang w:val="uk-UA"/>
              </w:rPr>
              <w:t>Прощання</w:t>
            </w:r>
          </w:p>
        </w:tc>
        <w:tc>
          <w:tcPr>
            <w:tcW w:w="1843" w:type="dxa"/>
          </w:tcPr>
          <w:p w:rsidR="003144D2" w:rsidRPr="00934528" w:rsidRDefault="003144D2" w:rsidP="00857A18">
            <w:pPr>
              <w:pStyle w:val="a3"/>
              <w:suppressAutoHyphens/>
              <w:spacing w:line="276" w:lineRule="auto"/>
              <w:ind w:left="0"/>
              <w:jc w:val="center"/>
              <w:rPr>
                <w:rFonts w:ascii="Times New Roman" w:hAnsi="Times New Roman" w:cs="Times New Roman"/>
                <w:sz w:val="28"/>
                <w:szCs w:val="28"/>
                <w:lang w:val="uk-UA"/>
              </w:rPr>
            </w:pPr>
          </w:p>
          <w:p w:rsidR="003144D2" w:rsidRPr="00934528" w:rsidRDefault="003144D2" w:rsidP="00857A18">
            <w:pPr>
              <w:pStyle w:val="a3"/>
              <w:suppressAutoHyphens/>
              <w:spacing w:line="276" w:lineRule="auto"/>
              <w:ind w:left="0"/>
              <w:jc w:val="center"/>
              <w:rPr>
                <w:rFonts w:ascii="Times New Roman" w:hAnsi="Times New Roman" w:cs="Times New Roman"/>
                <w:sz w:val="28"/>
                <w:szCs w:val="28"/>
                <w:lang w:val="uk-UA"/>
              </w:rPr>
            </w:pPr>
            <w:r w:rsidRPr="00934528">
              <w:rPr>
                <w:rFonts w:ascii="Times New Roman" w:hAnsi="Times New Roman" w:cs="Times New Roman"/>
                <w:sz w:val="28"/>
                <w:szCs w:val="28"/>
                <w:lang w:val="uk-UA"/>
              </w:rPr>
              <w:t>10хв.</w:t>
            </w:r>
          </w:p>
          <w:p w:rsidR="003144D2" w:rsidRPr="00934528" w:rsidRDefault="003144D2" w:rsidP="00857A18">
            <w:pPr>
              <w:pStyle w:val="a3"/>
              <w:suppressAutoHyphens/>
              <w:spacing w:line="276" w:lineRule="auto"/>
              <w:ind w:left="0"/>
              <w:jc w:val="center"/>
              <w:rPr>
                <w:rFonts w:ascii="Times New Roman" w:hAnsi="Times New Roman" w:cs="Times New Roman"/>
                <w:sz w:val="28"/>
                <w:szCs w:val="28"/>
                <w:lang w:val="uk-UA"/>
              </w:rPr>
            </w:pPr>
            <w:r w:rsidRPr="00934528">
              <w:rPr>
                <w:rFonts w:ascii="Times New Roman" w:hAnsi="Times New Roman" w:cs="Times New Roman"/>
                <w:sz w:val="28"/>
                <w:szCs w:val="28"/>
                <w:lang w:val="uk-UA"/>
              </w:rPr>
              <w:t>5хв.</w:t>
            </w:r>
          </w:p>
          <w:p w:rsidR="003144D2" w:rsidRPr="00934528" w:rsidRDefault="003144D2" w:rsidP="00857A18">
            <w:pPr>
              <w:pStyle w:val="a3"/>
              <w:suppressAutoHyphens/>
              <w:spacing w:line="276" w:lineRule="auto"/>
              <w:ind w:left="0"/>
              <w:jc w:val="center"/>
              <w:rPr>
                <w:rFonts w:ascii="Times New Roman" w:hAnsi="Times New Roman" w:cs="Times New Roman"/>
                <w:sz w:val="28"/>
                <w:szCs w:val="28"/>
                <w:lang w:val="uk-UA"/>
              </w:rPr>
            </w:pPr>
            <w:r w:rsidRPr="00934528">
              <w:rPr>
                <w:rFonts w:ascii="Times New Roman" w:hAnsi="Times New Roman" w:cs="Times New Roman"/>
                <w:sz w:val="28"/>
                <w:szCs w:val="28"/>
                <w:lang w:val="uk-UA"/>
              </w:rPr>
              <w:t>20хв.</w:t>
            </w:r>
          </w:p>
          <w:p w:rsidR="003144D2" w:rsidRPr="00934528" w:rsidRDefault="003144D2" w:rsidP="00857A18">
            <w:pPr>
              <w:pStyle w:val="a3"/>
              <w:suppressAutoHyphens/>
              <w:spacing w:line="276" w:lineRule="auto"/>
              <w:ind w:left="0"/>
              <w:jc w:val="center"/>
              <w:rPr>
                <w:rFonts w:ascii="Times New Roman" w:hAnsi="Times New Roman" w:cs="Times New Roman"/>
                <w:sz w:val="28"/>
                <w:szCs w:val="28"/>
                <w:lang w:val="uk-UA"/>
              </w:rPr>
            </w:pPr>
            <w:r w:rsidRPr="00934528">
              <w:rPr>
                <w:rFonts w:ascii="Times New Roman" w:hAnsi="Times New Roman" w:cs="Times New Roman"/>
                <w:sz w:val="28"/>
                <w:szCs w:val="28"/>
                <w:lang w:val="uk-UA"/>
              </w:rPr>
              <w:t>5хв.</w:t>
            </w:r>
          </w:p>
          <w:p w:rsidR="003144D2" w:rsidRPr="00934528" w:rsidRDefault="003144D2" w:rsidP="00857A18">
            <w:pPr>
              <w:pStyle w:val="a3"/>
              <w:suppressAutoHyphens/>
              <w:spacing w:line="276" w:lineRule="auto"/>
              <w:ind w:left="0"/>
              <w:jc w:val="center"/>
              <w:rPr>
                <w:rFonts w:ascii="Times New Roman" w:hAnsi="Times New Roman" w:cs="Times New Roman"/>
                <w:sz w:val="28"/>
                <w:szCs w:val="28"/>
                <w:lang w:val="uk-UA"/>
              </w:rPr>
            </w:pPr>
          </w:p>
        </w:tc>
      </w:tr>
      <w:tr w:rsidR="003144D2" w:rsidRPr="00934528" w:rsidTr="003144D2">
        <w:tc>
          <w:tcPr>
            <w:tcW w:w="1101" w:type="dxa"/>
          </w:tcPr>
          <w:p w:rsidR="003144D2" w:rsidRPr="00934528" w:rsidRDefault="003144D2" w:rsidP="00857A18">
            <w:pPr>
              <w:pStyle w:val="a3"/>
              <w:suppressAutoHyphens/>
              <w:spacing w:line="276" w:lineRule="auto"/>
              <w:ind w:left="0"/>
              <w:jc w:val="center"/>
              <w:rPr>
                <w:rFonts w:ascii="Times New Roman" w:hAnsi="Times New Roman" w:cs="Times New Roman"/>
                <w:b/>
                <w:sz w:val="28"/>
                <w:szCs w:val="28"/>
                <w:lang w:val="uk-UA"/>
              </w:rPr>
            </w:pPr>
            <w:r w:rsidRPr="00934528">
              <w:rPr>
                <w:rFonts w:ascii="Times New Roman" w:hAnsi="Times New Roman" w:cs="Times New Roman"/>
                <w:b/>
                <w:sz w:val="28"/>
                <w:szCs w:val="28"/>
                <w:lang w:val="uk-UA"/>
              </w:rPr>
              <w:t>2.</w:t>
            </w:r>
          </w:p>
        </w:tc>
        <w:tc>
          <w:tcPr>
            <w:tcW w:w="6520" w:type="dxa"/>
          </w:tcPr>
          <w:p w:rsidR="003144D2" w:rsidRPr="00934528" w:rsidRDefault="003144D2" w:rsidP="00857A18">
            <w:pPr>
              <w:pStyle w:val="a3"/>
              <w:suppressAutoHyphens/>
              <w:spacing w:line="276" w:lineRule="auto"/>
              <w:ind w:left="0"/>
              <w:jc w:val="center"/>
              <w:rPr>
                <w:rFonts w:ascii="Times New Roman" w:hAnsi="Times New Roman" w:cs="Times New Roman"/>
                <w:b/>
                <w:sz w:val="28"/>
                <w:szCs w:val="28"/>
                <w:lang w:val="uk-UA"/>
              </w:rPr>
            </w:pPr>
            <w:r w:rsidRPr="00934528">
              <w:rPr>
                <w:rFonts w:ascii="Times New Roman" w:hAnsi="Times New Roman" w:cs="Times New Roman"/>
                <w:b/>
                <w:sz w:val="28"/>
                <w:szCs w:val="28"/>
                <w:lang w:val="uk-UA"/>
              </w:rPr>
              <w:t>МОЄ ШКІЛЬНЕ ЖИТТЯ</w:t>
            </w:r>
          </w:p>
          <w:p w:rsidR="003144D2" w:rsidRPr="00934528" w:rsidRDefault="003144D2" w:rsidP="00934528">
            <w:pPr>
              <w:pStyle w:val="a3"/>
              <w:numPr>
                <w:ilvl w:val="0"/>
                <w:numId w:val="21"/>
              </w:numPr>
              <w:suppressAutoHyphens/>
              <w:spacing w:line="276" w:lineRule="auto"/>
              <w:ind w:left="742" w:hanging="425"/>
              <w:rPr>
                <w:rFonts w:ascii="Times New Roman" w:hAnsi="Times New Roman" w:cs="Times New Roman"/>
                <w:sz w:val="28"/>
                <w:szCs w:val="28"/>
                <w:lang w:val="uk-UA"/>
              </w:rPr>
            </w:pPr>
            <w:r w:rsidRPr="00934528">
              <w:rPr>
                <w:rFonts w:ascii="Times New Roman" w:hAnsi="Times New Roman" w:cs="Times New Roman"/>
                <w:sz w:val="28"/>
                <w:szCs w:val="28"/>
                <w:lang w:val="uk-UA"/>
              </w:rPr>
              <w:t>Вправа «Якби я був…»</w:t>
            </w:r>
          </w:p>
          <w:p w:rsidR="003144D2" w:rsidRPr="00934528" w:rsidRDefault="003144D2" w:rsidP="00934528">
            <w:pPr>
              <w:pStyle w:val="a3"/>
              <w:numPr>
                <w:ilvl w:val="0"/>
                <w:numId w:val="21"/>
              </w:numPr>
              <w:suppressAutoHyphens/>
              <w:spacing w:line="276" w:lineRule="auto"/>
              <w:ind w:left="742" w:hanging="425"/>
              <w:rPr>
                <w:rFonts w:ascii="Times New Roman" w:hAnsi="Times New Roman" w:cs="Times New Roman"/>
                <w:sz w:val="28"/>
                <w:szCs w:val="28"/>
                <w:lang w:val="uk-UA"/>
              </w:rPr>
            </w:pPr>
            <w:r w:rsidRPr="00934528">
              <w:rPr>
                <w:rFonts w:ascii="Times New Roman" w:hAnsi="Times New Roman" w:cs="Times New Roman"/>
                <w:sz w:val="28"/>
                <w:szCs w:val="28"/>
                <w:lang w:val="uk-UA"/>
              </w:rPr>
              <w:t>Правила роботи</w:t>
            </w:r>
          </w:p>
          <w:p w:rsidR="003144D2" w:rsidRPr="00934528" w:rsidRDefault="003144D2" w:rsidP="00934528">
            <w:pPr>
              <w:pStyle w:val="a3"/>
              <w:numPr>
                <w:ilvl w:val="0"/>
                <w:numId w:val="21"/>
              </w:numPr>
              <w:suppressAutoHyphens/>
              <w:spacing w:line="276" w:lineRule="auto"/>
              <w:ind w:left="742" w:hanging="425"/>
              <w:rPr>
                <w:rFonts w:ascii="Times New Roman" w:hAnsi="Times New Roman" w:cs="Times New Roman"/>
                <w:sz w:val="28"/>
                <w:szCs w:val="28"/>
                <w:lang w:val="uk-UA"/>
              </w:rPr>
            </w:pPr>
            <w:r w:rsidRPr="00934528">
              <w:rPr>
                <w:rFonts w:ascii="Times New Roman" w:hAnsi="Times New Roman" w:cs="Times New Roman"/>
                <w:sz w:val="28"/>
                <w:szCs w:val="28"/>
                <w:lang w:val="uk-UA"/>
              </w:rPr>
              <w:t>Вправа «За що ми любимо наш клас»</w:t>
            </w:r>
          </w:p>
          <w:p w:rsidR="003144D2" w:rsidRPr="00934528" w:rsidRDefault="003144D2" w:rsidP="00934528">
            <w:pPr>
              <w:pStyle w:val="a3"/>
              <w:numPr>
                <w:ilvl w:val="0"/>
                <w:numId w:val="21"/>
              </w:numPr>
              <w:suppressAutoHyphens/>
              <w:spacing w:line="276" w:lineRule="auto"/>
              <w:ind w:left="742" w:hanging="425"/>
              <w:rPr>
                <w:rFonts w:ascii="Times New Roman" w:hAnsi="Times New Roman" w:cs="Times New Roman"/>
                <w:sz w:val="28"/>
                <w:szCs w:val="28"/>
                <w:lang w:val="uk-UA"/>
              </w:rPr>
            </w:pPr>
            <w:r w:rsidRPr="00934528">
              <w:rPr>
                <w:rFonts w:ascii="Times New Roman" w:hAnsi="Times New Roman" w:cs="Times New Roman"/>
                <w:sz w:val="28"/>
                <w:szCs w:val="28"/>
                <w:lang w:val="uk-UA"/>
              </w:rPr>
              <w:t>Вправа «Без слів»</w:t>
            </w:r>
          </w:p>
          <w:p w:rsidR="003144D2" w:rsidRPr="00934528" w:rsidRDefault="003144D2" w:rsidP="00934528">
            <w:pPr>
              <w:pStyle w:val="a3"/>
              <w:numPr>
                <w:ilvl w:val="0"/>
                <w:numId w:val="21"/>
              </w:numPr>
              <w:suppressAutoHyphens/>
              <w:spacing w:line="276" w:lineRule="auto"/>
              <w:ind w:left="742" w:hanging="425"/>
              <w:rPr>
                <w:rFonts w:ascii="Times New Roman" w:hAnsi="Times New Roman" w:cs="Times New Roman"/>
                <w:sz w:val="28"/>
                <w:szCs w:val="28"/>
                <w:lang w:val="uk-UA"/>
              </w:rPr>
            </w:pPr>
            <w:r w:rsidRPr="00934528">
              <w:rPr>
                <w:rFonts w:ascii="Times New Roman" w:hAnsi="Times New Roman" w:cs="Times New Roman"/>
                <w:sz w:val="28"/>
                <w:szCs w:val="28"/>
                <w:lang w:val="uk-UA"/>
              </w:rPr>
              <w:t>Вправа «Скарбниця бажань»</w:t>
            </w:r>
          </w:p>
          <w:p w:rsidR="003144D2" w:rsidRPr="00934528" w:rsidRDefault="003144D2" w:rsidP="00934528">
            <w:pPr>
              <w:pStyle w:val="a3"/>
              <w:numPr>
                <w:ilvl w:val="0"/>
                <w:numId w:val="21"/>
              </w:numPr>
              <w:suppressAutoHyphens/>
              <w:spacing w:line="276" w:lineRule="auto"/>
              <w:ind w:left="742" w:hanging="425"/>
              <w:rPr>
                <w:rFonts w:ascii="Times New Roman" w:hAnsi="Times New Roman" w:cs="Times New Roman"/>
                <w:sz w:val="28"/>
                <w:szCs w:val="28"/>
                <w:lang w:val="uk-UA"/>
              </w:rPr>
            </w:pPr>
            <w:r w:rsidRPr="00934528">
              <w:rPr>
                <w:rFonts w:ascii="Times New Roman" w:hAnsi="Times New Roman" w:cs="Times New Roman"/>
                <w:sz w:val="28"/>
                <w:szCs w:val="28"/>
                <w:lang w:val="uk-UA"/>
              </w:rPr>
              <w:t>Руханка «Малюємо цифри»</w:t>
            </w:r>
          </w:p>
          <w:p w:rsidR="003144D2" w:rsidRPr="00934528" w:rsidRDefault="003144D2" w:rsidP="00934528">
            <w:pPr>
              <w:pStyle w:val="a3"/>
              <w:numPr>
                <w:ilvl w:val="0"/>
                <w:numId w:val="21"/>
              </w:numPr>
              <w:suppressAutoHyphens/>
              <w:spacing w:line="276" w:lineRule="auto"/>
              <w:ind w:left="742" w:hanging="425"/>
              <w:rPr>
                <w:rFonts w:ascii="Times New Roman" w:hAnsi="Times New Roman" w:cs="Times New Roman"/>
                <w:b/>
                <w:sz w:val="28"/>
                <w:szCs w:val="28"/>
                <w:lang w:val="uk-UA"/>
              </w:rPr>
            </w:pPr>
            <w:r w:rsidRPr="00934528">
              <w:rPr>
                <w:rFonts w:ascii="Times New Roman" w:hAnsi="Times New Roman" w:cs="Times New Roman"/>
                <w:sz w:val="28"/>
                <w:szCs w:val="28"/>
                <w:lang w:val="uk-UA"/>
              </w:rPr>
              <w:t>Прощання</w:t>
            </w:r>
          </w:p>
        </w:tc>
        <w:tc>
          <w:tcPr>
            <w:tcW w:w="1843" w:type="dxa"/>
          </w:tcPr>
          <w:p w:rsidR="003144D2" w:rsidRPr="00934528" w:rsidRDefault="003144D2" w:rsidP="00857A18">
            <w:pPr>
              <w:pStyle w:val="a3"/>
              <w:suppressAutoHyphens/>
              <w:spacing w:line="276" w:lineRule="auto"/>
              <w:ind w:left="0"/>
              <w:jc w:val="center"/>
              <w:rPr>
                <w:rFonts w:ascii="Times New Roman" w:hAnsi="Times New Roman" w:cs="Times New Roman"/>
                <w:sz w:val="28"/>
                <w:szCs w:val="28"/>
                <w:lang w:val="uk-UA"/>
              </w:rPr>
            </w:pPr>
          </w:p>
          <w:p w:rsidR="009B7C89" w:rsidRPr="00934528" w:rsidRDefault="009B7C89" w:rsidP="00857A18">
            <w:pPr>
              <w:pStyle w:val="a3"/>
              <w:suppressAutoHyphens/>
              <w:spacing w:line="276" w:lineRule="auto"/>
              <w:ind w:left="0"/>
              <w:jc w:val="center"/>
              <w:rPr>
                <w:rFonts w:ascii="Times New Roman" w:hAnsi="Times New Roman" w:cs="Times New Roman"/>
                <w:sz w:val="28"/>
                <w:szCs w:val="28"/>
                <w:lang w:val="uk-UA"/>
              </w:rPr>
            </w:pPr>
            <w:r w:rsidRPr="00934528">
              <w:rPr>
                <w:rFonts w:ascii="Times New Roman" w:hAnsi="Times New Roman" w:cs="Times New Roman"/>
                <w:sz w:val="28"/>
                <w:szCs w:val="28"/>
                <w:lang w:val="uk-UA"/>
              </w:rPr>
              <w:t>5хв.</w:t>
            </w:r>
          </w:p>
          <w:p w:rsidR="009B7C89" w:rsidRPr="00934528" w:rsidRDefault="009B7C89" w:rsidP="00857A18">
            <w:pPr>
              <w:pStyle w:val="a3"/>
              <w:suppressAutoHyphens/>
              <w:spacing w:line="276" w:lineRule="auto"/>
              <w:ind w:left="0"/>
              <w:jc w:val="center"/>
              <w:rPr>
                <w:rFonts w:ascii="Times New Roman" w:hAnsi="Times New Roman" w:cs="Times New Roman"/>
                <w:sz w:val="28"/>
                <w:szCs w:val="28"/>
                <w:lang w:val="uk-UA"/>
              </w:rPr>
            </w:pPr>
            <w:r w:rsidRPr="00934528">
              <w:rPr>
                <w:rFonts w:ascii="Times New Roman" w:hAnsi="Times New Roman" w:cs="Times New Roman"/>
                <w:sz w:val="28"/>
                <w:szCs w:val="28"/>
                <w:lang w:val="uk-UA"/>
              </w:rPr>
              <w:t>5хв.</w:t>
            </w:r>
          </w:p>
          <w:p w:rsidR="009B7C89" w:rsidRPr="00934528" w:rsidRDefault="009B7C89" w:rsidP="00857A18">
            <w:pPr>
              <w:pStyle w:val="a3"/>
              <w:suppressAutoHyphens/>
              <w:spacing w:line="276" w:lineRule="auto"/>
              <w:ind w:left="0"/>
              <w:jc w:val="center"/>
              <w:rPr>
                <w:rFonts w:ascii="Times New Roman" w:hAnsi="Times New Roman" w:cs="Times New Roman"/>
                <w:sz w:val="28"/>
                <w:szCs w:val="28"/>
                <w:lang w:val="uk-UA"/>
              </w:rPr>
            </w:pPr>
            <w:r w:rsidRPr="00934528">
              <w:rPr>
                <w:rFonts w:ascii="Times New Roman" w:hAnsi="Times New Roman" w:cs="Times New Roman"/>
                <w:sz w:val="28"/>
                <w:szCs w:val="28"/>
                <w:lang w:val="uk-UA"/>
              </w:rPr>
              <w:t>10хв.</w:t>
            </w:r>
          </w:p>
          <w:p w:rsidR="009B7C89" w:rsidRPr="00934528" w:rsidRDefault="009B7C89" w:rsidP="00857A18">
            <w:pPr>
              <w:pStyle w:val="a3"/>
              <w:suppressAutoHyphens/>
              <w:spacing w:line="276" w:lineRule="auto"/>
              <w:ind w:left="0"/>
              <w:jc w:val="center"/>
              <w:rPr>
                <w:rFonts w:ascii="Times New Roman" w:hAnsi="Times New Roman" w:cs="Times New Roman"/>
                <w:sz w:val="28"/>
                <w:szCs w:val="28"/>
                <w:lang w:val="uk-UA"/>
              </w:rPr>
            </w:pPr>
            <w:r w:rsidRPr="00934528">
              <w:rPr>
                <w:rFonts w:ascii="Times New Roman" w:hAnsi="Times New Roman" w:cs="Times New Roman"/>
                <w:sz w:val="28"/>
                <w:szCs w:val="28"/>
                <w:lang w:val="uk-UA"/>
              </w:rPr>
              <w:t>10хв.</w:t>
            </w:r>
          </w:p>
          <w:p w:rsidR="009B7C89" w:rsidRPr="00934528" w:rsidRDefault="009B7C89" w:rsidP="00857A18">
            <w:pPr>
              <w:pStyle w:val="a3"/>
              <w:suppressAutoHyphens/>
              <w:spacing w:line="276" w:lineRule="auto"/>
              <w:ind w:left="0"/>
              <w:jc w:val="center"/>
              <w:rPr>
                <w:rFonts w:ascii="Times New Roman" w:hAnsi="Times New Roman" w:cs="Times New Roman"/>
                <w:sz w:val="28"/>
                <w:szCs w:val="28"/>
                <w:lang w:val="uk-UA"/>
              </w:rPr>
            </w:pPr>
            <w:r w:rsidRPr="00934528">
              <w:rPr>
                <w:rFonts w:ascii="Times New Roman" w:hAnsi="Times New Roman" w:cs="Times New Roman"/>
                <w:sz w:val="28"/>
                <w:szCs w:val="28"/>
                <w:lang w:val="uk-UA"/>
              </w:rPr>
              <w:t>7хв.</w:t>
            </w:r>
          </w:p>
          <w:p w:rsidR="009B7C89" w:rsidRPr="00934528" w:rsidRDefault="009B7C89" w:rsidP="00857A18">
            <w:pPr>
              <w:pStyle w:val="a3"/>
              <w:suppressAutoHyphens/>
              <w:spacing w:line="276" w:lineRule="auto"/>
              <w:ind w:left="0"/>
              <w:jc w:val="center"/>
              <w:rPr>
                <w:rFonts w:ascii="Times New Roman" w:hAnsi="Times New Roman" w:cs="Times New Roman"/>
                <w:sz w:val="28"/>
                <w:szCs w:val="28"/>
                <w:lang w:val="uk-UA"/>
              </w:rPr>
            </w:pPr>
            <w:r w:rsidRPr="00934528">
              <w:rPr>
                <w:rFonts w:ascii="Times New Roman" w:hAnsi="Times New Roman" w:cs="Times New Roman"/>
                <w:sz w:val="28"/>
                <w:szCs w:val="28"/>
                <w:lang w:val="uk-UA"/>
              </w:rPr>
              <w:t>3хв.</w:t>
            </w:r>
          </w:p>
        </w:tc>
      </w:tr>
      <w:tr w:rsidR="003144D2" w:rsidRPr="00934528" w:rsidTr="003144D2">
        <w:tc>
          <w:tcPr>
            <w:tcW w:w="1101" w:type="dxa"/>
          </w:tcPr>
          <w:p w:rsidR="003144D2" w:rsidRPr="00934528" w:rsidRDefault="00D649F0" w:rsidP="00857A18">
            <w:pPr>
              <w:pStyle w:val="a3"/>
              <w:suppressAutoHyphens/>
              <w:spacing w:line="276" w:lineRule="auto"/>
              <w:ind w:left="0"/>
              <w:jc w:val="center"/>
              <w:rPr>
                <w:rFonts w:ascii="Times New Roman" w:hAnsi="Times New Roman" w:cs="Times New Roman"/>
                <w:b/>
                <w:sz w:val="28"/>
                <w:szCs w:val="28"/>
                <w:lang w:val="uk-UA"/>
              </w:rPr>
            </w:pPr>
            <w:r w:rsidRPr="00934528">
              <w:rPr>
                <w:rFonts w:ascii="Times New Roman" w:hAnsi="Times New Roman" w:cs="Times New Roman"/>
                <w:b/>
                <w:sz w:val="28"/>
                <w:szCs w:val="28"/>
                <w:lang w:val="uk-UA"/>
              </w:rPr>
              <w:t>3.</w:t>
            </w:r>
          </w:p>
        </w:tc>
        <w:tc>
          <w:tcPr>
            <w:tcW w:w="6520" w:type="dxa"/>
          </w:tcPr>
          <w:p w:rsidR="003144D2" w:rsidRPr="00934528" w:rsidRDefault="00D649F0" w:rsidP="00857A18">
            <w:pPr>
              <w:pStyle w:val="a3"/>
              <w:suppressAutoHyphens/>
              <w:spacing w:line="276" w:lineRule="auto"/>
              <w:ind w:left="0"/>
              <w:jc w:val="center"/>
              <w:rPr>
                <w:rFonts w:ascii="Times New Roman" w:hAnsi="Times New Roman" w:cs="Times New Roman"/>
                <w:b/>
                <w:sz w:val="28"/>
                <w:szCs w:val="28"/>
                <w:lang w:val="uk-UA"/>
              </w:rPr>
            </w:pPr>
            <w:r w:rsidRPr="00934528">
              <w:rPr>
                <w:rFonts w:ascii="Times New Roman" w:hAnsi="Times New Roman" w:cs="Times New Roman"/>
                <w:b/>
                <w:sz w:val="28"/>
                <w:szCs w:val="28"/>
                <w:lang w:val="uk-UA"/>
              </w:rPr>
              <w:t>Я В КОЛЕКТИВІ</w:t>
            </w:r>
          </w:p>
          <w:p w:rsidR="00D649F0" w:rsidRPr="00934528" w:rsidRDefault="00D649F0" w:rsidP="00934528">
            <w:pPr>
              <w:pStyle w:val="a3"/>
              <w:numPr>
                <w:ilvl w:val="0"/>
                <w:numId w:val="22"/>
              </w:numPr>
              <w:suppressAutoHyphens/>
              <w:spacing w:line="276" w:lineRule="auto"/>
              <w:rPr>
                <w:rFonts w:ascii="Times New Roman" w:hAnsi="Times New Roman" w:cs="Times New Roman"/>
                <w:sz w:val="28"/>
                <w:szCs w:val="28"/>
                <w:lang w:val="uk-UA"/>
              </w:rPr>
            </w:pPr>
            <w:r w:rsidRPr="00934528">
              <w:rPr>
                <w:rFonts w:ascii="Times New Roman" w:hAnsi="Times New Roman" w:cs="Times New Roman"/>
                <w:sz w:val="28"/>
                <w:szCs w:val="28"/>
                <w:lang w:val="uk-UA"/>
              </w:rPr>
              <w:lastRenderedPageBreak/>
              <w:t>Вправа «Павутинка»</w:t>
            </w:r>
          </w:p>
          <w:p w:rsidR="00D649F0" w:rsidRPr="00934528" w:rsidRDefault="00D649F0" w:rsidP="00934528">
            <w:pPr>
              <w:pStyle w:val="a3"/>
              <w:numPr>
                <w:ilvl w:val="0"/>
                <w:numId w:val="22"/>
              </w:numPr>
              <w:suppressAutoHyphens/>
              <w:spacing w:line="276" w:lineRule="auto"/>
              <w:rPr>
                <w:rFonts w:ascii="Times New Roman" w:hAnsi="Times New Roman" w:cs="Times New Roman"/>
                <w:sz w:val="28"/>
                <w:szCs w:val="28"/>
                <w:lang w:val="uk-UA"/>
              </w:rPr>
            </w:pPr>
            <w:r w:rsidRPr="00934528">
              <w:rPr>
                <w:rFonts w:ascii="Times New Roman" w:hAnsi="Times New Roman" w:cs="Times New Roman"/>
                <w:sz w:val="28"/>
                <w:szCs w:val="28"/>
                <w:lang w:val="uk-UA"/>
              </w:rPr>
              <w:t>Правила роботи</w:t>
            </w:r>
          </w:p>
          <w:p w:rsidR="00D649F0" w:rsidRPr="00934528" w:rsidRDefault="00D649F0" w:rsidP="00934528">
            <w:pPr>
              <w:pStyle w:val="a3"/>
              <w:numPr>
                <w:ilvl w:val="0"/>
                <w:numId w:val="22"/>
              </w:numPr>
              <w:suppressAutoHyphens/>
              <w:spacing w:line="276" w:lineRule="auto"/>
              <w:rPr>
                <w:rFonts w:ascii="Times New Roman" w:hAnsi="Times New Roman" w:cs="Times New Roman"/>
                <w:sz w:val="28"/>
                <w:szCs w:val="28"/>
                <w:lang w:val="uk-UA"/>
              </w:rPr>
            </w:pPr>
            <w:r w:rsidRPr="00934528">
              <w:rPr>
                <w:rFonts w:ascii="Times New Roman" w:hAnsi="Times New Roman" w:cs="Times New Roman"/>
                <w:sz w:val="28"/>
                <w:szCs w:val="28"/>
                <w:lang w:val="uk-UA"/>
              </w:rPr>
              <w:t>Вправа «Робота в команді»</w:t>
            </w:r>
          </w:p>
          <w:p w:rsidR="00D649F0" w:rsidRPr="00934528" w:rsidRDefault="00D649F0" w:rsidP="00934528">
            <w:pPr>
              <w:pStyle w:val="a3"/>
              <w:numPr>
                <w:ilvl w:val="0"/>
                <w:numId w:val="22"/>
              </w:numPr>
              <w:suppressAutoHyphens/>
              <w:spacing w:line="276" w:lineRule="auto"/>
              <w:rPr>
                <w:rFonts w:ascii="Times New Roman" w:hAnsi="Times New Roman" w:cs="Times New Roman"/>
                <w:sz w:val="28"/>
                <w:szCs w:val="28"/>
                <w:lang w:val="uk-UA"/>
              </w:rPr>
            </w:pPr>
            <w:r w:rsidRPr="00934528">
              <w:rPr>
                <w:rFonts w:ascii="Times New Roman" w:hAnsi="Times New Roman" w:cs="Times New Roman"/>
                <w:sz w:val="28"/>
                <w:szCs w:val="28"/>
                <w:lang w:val="uk-UA"/>
              </w:rPr>
              <w:t>Вправа «Булочка з родзинками»</w:t>
            </w:r>
          </w:p>
          <w:p w:rsidR="00D649F0" w:rsidRPr="00934528" w:rsidRDefault="00D649F0" w:rsidP="00934528">
            <w:pPr>
              <w:pStyle w:val="a3"/>
              <w:numPr>
                <w:ilvl w:val="0"/>
                <w:numId w:val="22"/>
              </w:numPr>
              <w:suppressAutoHyphens/>
              <w:spacing w:line="276" w:lineRule="auto"/>
              <w:rPr>
                <w:rFonts w:ascii="Times New Roman" w:hAnsi="Times New Roman" w:cs="Times New Roman"/>
                <w:b/>
                <w:sz w:val="28"/>
                <w:szCs w:val="28"/>
                <w:lang w:val="uk-UA"/>
              </w:rPr>
            </w:pPr>
            <w:r w:rsidRPr="00934528">
              <w:rPr>
                <w:rFonts w:ascii="Times New Roman" w:hAnsi="Times New Roman" w:cs="Times New Roman"/>
                <w:sz w:val="28"/>
                <w:szCs w:val="28"/>
                <w:lang w:val="uk-UA"/>
              </w:rPr>
              <w:t>Прощання</w:t>
            </w:r>
          </w:p>
        </w:tc>
        <w:tc>
          <w:tcPr>
            <w:tcW w:w="1843" w:type="dxa"/>
          </w:tcPr>
          <w:p w:rsidR="003144D2" w:rsidRPr="00934528" w:rsidRDefault="003144D2" w:rsidP="00857A18">
            <w:pPr>
              <w:pStyle w:val="a3"/>
              <w:suppressAutoHyphens/>
              <w:spacing w:line="276" w:lineRule="auto"/>
              <w:ind w:left="0"/>
              <w:jc w:val="center"/>
              <w:rPr>
                <w:rFonts w:ascii="Times New Roman" w:hAnsi="Times New Roman" w:cs="Times New Roman"/>
                <w:sz w:val="28"/>
                <w:szCs w:val="28"/>
                <w:lang w:val="uk-UA"/>
              </w:rPr>
            </w:pPr>
          </w:p>
          <w:p w:rsidR="00D649F0" w:rsidRPr="00934528" w:rsidRDefault="00D649F0" w:rsidP="00857A18">
            <w:pPr>
              <w:pStyle w:val="a3"/>
              <w:suppressAutoHyphens/>
              <w:spacing w:line="276" w:lineRule="auto"/>
              <w:ind w:left="0"/>
              <w:jc w:val="center"/>
              <w:rPr>
                <w:rFonts w:ascii="Times New Roman" w:hAnsi="Times New Roman" w:cs="Times New Roman"/>
                <w:sz w:val="28"/>
                <w:szCs w:val="28"/>
                <w:lang w:val="uk-UA"/>
              </w:rPr>
            </w:pPr>
            <w:r w:rsidRPr="00934528">
              <w:rPr>
                <w:rFonts w:ascii="Times New Roman" w:hAnsi="Times New Roman" w:cs="Times New Roman"/>
                <w:sz w:val="28"/>
                <w:szCs w:val="28"/>
                <w:lang w:val="uk-UA"/>
              </w:rPr>
              <w:lastRenderedPageBreak/>
              <w:t>5хв.</w:t>
            </w:r>
          </w:p>
          <w:p w:rsidR="00D649F0" w:rsidRPr="00934528" w:rsidRDefault="00D649F0" w:rsidP="00857A18">
            <w:pPr>
              <w:pStyle w:val="a3"/>
              <w:suppressAutoHyphens/>
              <w:spacing w:line="276" w:lineRule="auto"/>
              <w:ind w:left="0"/>
              <w:jc w:val="center"/>
              <w:rPr>
                <w:rFonts w:ascii="Times New Roman" w:hAnsi="Times New Roman" w:cs="Times New Roman"/>
                <w:sz w:val="28"/>
                <w:szCs w:val="28"/>
                <w:lang w:val="uk-UA"/>
              </w:rPr>
            </w:pPr>
            <w:r w:rsidRPr="00934528">
              <w:rPr>
                <w:rFonts w:ascii="Times New Roman" w:hAnsi="Times New Roman" w:cs="Times New Roman"/>
                <w:sz w:val="28"/>
                <w:szCs w:val="28"/>
                <w:lang w:val="uk-UA"/>
              </w:rPr>
              <w:t>5хв.</w:t>
            </w:r>
          </w:p>
          <w:p w:rsidR="00D649F0" w:rsidRPr="00934528" w:rsidRDefault="00D649F0" w:rsidP="00857A18">
            <w:pPr>
              <w:pStyle w:val="a3"/>
              <w:suppressAutoHyphens/>
              <w:spacing w:line="276" w:lineRule="auto"/>
              <w:ind w:left="0"/>
              <w:jc w:val="center"/>
              <w:rPr>
                <w:rFonts w:ascii="Times New Roman" w:hAnsi="Times New Roman" w:cs="Times New Roman"/>
                <w:sz w:val="28"/>
                <w:szCs w:val="28"/>
                <w:lang w:val="uk-UA"/>
              </w:rPr>
            </w:pPr>
            <w:r w:rsidRPr="00934528">
              <w:rPr>
                <w:rFonts w:ascii="Times New Roman" w:hAnsi="Times New Roman" w:cs="Times New Roman"/>
                <w:sz w:val="28"/>
                <w:szCs w:val="28"/>
                <w:lang w:val="uk-UA"/>
              </w:rPr>
              <w:t>25хв.</w:t>
            </w:r>
          </w:p>
          <w:p w:rsidR="00D649F0" w:rsidRPr="00934528" w:rsidRDefault="00D649F0" w:rsidP="00857A18">
            <w:pPr>
              <w:pStyle w:val="a3"/>
              <w:suppressAutoHyphens/>
              <w:spacing w:line="276" w:lineRule="auto"/>
              <w:ind w:left="0"/>
              <w:jc w:val="center"/>
              <w:rPr>
                <w:rFonts w:ascii="Times New Roman" w:hAnsi="Times New Roman" w:cs="Times New Roman"/>
                <w:sz w:val="28"/>
                <w:szCs w:val="28"/>
                <w:lang w:val="uk-UA"/>
              </w:rPr>
            </w:pPr>
            <w:r w:rsidRPr="00934528">
              <w:rPr>
                <w:rFonts w:ascii="Times New Roman" w:hAnsi="Times New Roman" w:cs="Times New Roman"/>
                <w:sz w:val="28"/>
                <w:szCs w:val="28"/>
                <w:lang w:val="uk-UA"/>
              </w:rPr>
              <w:t>5хв.</w:t>
            </w:r>
          </w:p>
        </w:tc>
      </w:tr>
      <w:tr w:rsidR="003144D2" w:rsidRPr="00934528" w:rsidTr="003144D2">
        <w:tc>
          <w:tcPr>
            <w:tcW w:w="1101" w:type="dxa"/>
          </w:tcPr>
          <w:p w:rsidR="003144D2" w:rsidRPr="00934528" w:rsidRDefault="00B00C80" w:rsidP="00857A18">
            <w:pPr>
              <w:pStyle w:val="a3"/>
              <w:suppressAutoHyphens/>
              <w:spacing w:line="276" w:lineRule="auto"/>
              <w:ind w:left="0"/>
              <w:jc w:val="center"/>
              <w:rPr>
                <w:rFonts w:ascii="Times New Roman" w:hAnsi="Times New Roman" w:cs="Times New Roman"/>
                <w:b/>
                <w:sz w:val="28"/>
                <w:szCs w:val="28"/>
                <w:lang w:val="uk-UA"/>
              </w:rPr>
            </w:pPr>
            <w:r w:rsidRPr="00934528">
              <w:rPr>
                <w:rFonts w:ascii="Times New Roman" w:hAnsi="Times New Roman" w:cs="Times New Roman"/>
                <w:b/>
                <w:sz w:val="28"/>
                <w:szCs w:val="28"/>
                <w:lang w:val="uk-UA"/>
              </w:rPr>
              <w:lastRenderedPageBreak/>
              <w:t>4.</w:t>
            </w:r>
          </w:p>
        </w:tc>
        <w:tc>
          <w:tcPr>
            <w:tcW w:w="6520" w:type="dxa"/>
          </w:tcPr>
          <w:p w:rsidR="003144D2" w:rsidRPr="00934528" w:rsidRDefault="00B00C80" w:rsidP="00857A18">
            <w:pPr>
              <w:pStyle w:val="a3"/>
              <w:suppressAutoHyphens/>
              <w:spacing w:line="276" w:lineRule="auto"/>
              <w:ind w:left="0"/>
              <w:jc w:val="center"/>
              <w:rPr>
                <w:rFonts w:ascii="Times New Roman" w:hAnsi="Times New Roman" w:cs="Times New Roman"/>
                <w:b/>
                <w:sz w:val="28"/>
                <w:szCs w:val="28"/>
                <w:lang w:val="uk-UA"/>
              </w:rPr>
            </w:pPr>
            <w:r w:rsidRPr="00934528">
              <w:rPr>
                <w:rFonts w:ascii="Times New Roman" w:hAnsi="Times New Roman" w:cs="Times New Roman"/>
                <w:b/>
                <w:sz w:val="28"/>
                <w:szCs w:val="28"/>
                <w:lang w:val="uk-UA"/>
              </w:rPr>
              <w:t>СВІТ МОЇХ ЕМОЦІЙ</w:t>
            </w:r>
          </w:p>
          <w:p w:rsidR="00B00C80" w:rsidRPr="00934528" w:rsidRDefault="00B00C80" w:rsidP="00934528">
            <w:pPr>
              <w:pStyle w:val="a3"/>
              <w:numPr>
                <w:ilvl w:val="0"/>
                <w:numId w:val="23"/>
              </w:numPr>
              <w:suppressAutoHyphens/>
              <w:spacing w:line="276" w:lineRule="auto"/>
              <w:rPr>
                <w:rFonts w:ascii="Times New Roman" w:hAnsi="Times New Roman" w:cs="Times New Roman"/>
                <w:sz w:val="28"/>
                <w:szCs w:val="28"/>
                <w:lang w:val="uk-UA"/>
              </w:rPr>
            </w:pPr>
            <w:r w:rsidRPr="00934528">
              <w:rPr>
                <w:rFonts w:ascii="Times New Roman" w:hAnsi="Times New Roman" w:cs="Times New Roman"/>
                <w:sz w:val="28"/>
                <w:szCs w:val="28"/>
                <w:lang w:val="uk-UA"/>
              </w:rPr>
              <w:t>Вправа «Мій настрій»</w:t>
            </w:r>
          </w:p>
          <w:p w:rsidR="00B00C80" w:rsidRPr="00934528" w:rsidRDefault="00B00C80" w:rsidP="00934528">
            <w:pPr>
              <w:pStyle w:val="a3"/>
              <w:numPr>
                <w:ilvl w:val="0"/>
                <w:numId w:val="23"/>
              </w:numPr>
              <w:suppressAutoHyphens/>
              <w:spacing w:line="276" w:lineRule="auto"/>
              <w:rPr>
                <w:rFonts w:ascii="Times New Roman" w:hAnsi="Times New Roman" w:cs="Times New Roman"/>
                <w:sz w:val="28"/>
                <w:szCs w:val="28"/>
                <w:lang w:val="uk-UA"/>
              </w:rPr>
            </w:pPr>
            <w:r w:rsidRPr="00934528">
              <w:rPr>
                <w:rFonts w:ascii="Times New Roman" w:hAnsi="Times New Roman" w:cs="Times New Roman"/>
                <w:sz w:val="28"/>
                <w:szCs w:val="28"/>
                <w:lang w:val="uk-UA"/>
              </w:rPr>
              <w:t>Правила роботи</w:t>
            </w:r>
          </w:p>
          <w:p w:rsidR="00B00C80" w:rsidRPr="00934528" w:rsidRDefault="005E2204" w:rsidP="00934528">
            <w:pPr>
              <w:pStyle w:val="a3"/>
              <w:numPr>
                <w:ilvl w:val="0"/>
                <w:numId w:val="23"/>
              </w:numPr>
              <w:suppressAutoHyphens/>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Інформаційне повідомлення</w:t>
            </w:r>
            <w:r w:rsidR="00B00C80" w:rsidRPr="0093452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B00C80" w:rsidRPr="00934528">
              <w:rPr>
                <w:rFonts w:ascii="Times New Roman" w:hAnsi="Times New Roman" w:cs="Times New Roman"/>
                <w:sz w:val="28"/>
                <w:szCs w:val="28"/>
                <w:lang w:val="uk-UA"/>
              </w:rPr>
              <w:t>Наші емоції</w:t>
            </w:r>
          </w:p>
          <w:p w:rsidR="00B00C80" w:rsidRPr="00934528" w:rsidRDefault="00B00C80" w:rsidP="00934528">
            <w:pPr>
              <w:pStyle w:val="a3"/>
              <w:numPr>
                <w:ilvl w:val="0"/>
                <w:numId w:val="23"/>
              </w:numPr>
              <w:suppressAutoHyphens/>
              <w:spacing w:line="276" w:lineRule="auto"/>
              <w:rPr>
                <w:rFonts w:ascii="Times New Roman" w:hAnsi="Times New Roman" w:cs="Times New Roman"/>
                <w:sz w:val="28"/>
                <w:szCs w:val="28"/>
                <w:lang w:val="uk-UA"/>
              </w:rPr>
            </w:pPr>
            <w:r w:rsidRPr="00934528">
              <w:rPr>
                <w:rFonts w:ascii="Times New Roman" w:hAnsi="Times New Roman" w:cs="Times New Roman"/>
                <w:sz w:val="28"/>
                <w:szCs w:val="28"/>
                <w:lang w:val="uk-UA"/>
              </w:rPr>
              <w:t>Вправа «Емоційний крокодил»</w:t>
            </w:r>
          </w:p>
          <w:p w:rsidR="00B00C80" w:rsidRPr="00934528" w:rsidRDefault="00B00C80" w:rsidP="00934528">
            <w:pPr>
              <w:pStyle w:val="a3"/>
              <w:numPr>
                <w:ilvl w:val="0"/>
                <w:numId w:val="23"/>
              </w:numPr>
              <w:suppressAutoHyphens/>
              <w:spacing w:line="276" w:lineRule="auto"/>
              <w:rPr>
                <w:rFonts w:ascii="Times New Roman" w:hAnsi="Times New Roman" w:cs="Times New Roman"/>
                <w:sz w:val="28"/>
                <w:szCs w:val="28"/>
                <w:lang w:val="uk-UA"/>
              </w:rPr>
            </w:pPr>
            <w:r w:rsidRPr="00934528">
              <w:rPr>
                <w:rFonts w:ascii="Times New Roman" w:hAnsi="Times New Roman" w:cs="Times New Roman"/>
                <w:sz w:val="28"/>
                <w:szCs w:val="28"/>
                <w:lang w:val="uk-UA"/>
              </w:rPr>
              <w:t>Вправа «Продовж речення»</w:t>
            </w:r>
          </w:p>
          <w:p w:rsidR="00B00C80" w:rsidRPr="00934528" w:rsidRDefault="00B00C80" w:rsidP="00934528">
            <w:pPr>
              <w:pStyle w:val="a3"/>
              <w:numPr>
                <w:ilvl w:val="0"/>
                <w:numId w:val="23"/>
              </w:numPr>
              <w:suppressAutoHyphens/>
              <w:spacing w:line="276" w:lineRule="auto"/>
              <w:rPr>
                <w:rFonts w:ascii="Times New Roman" w:hAnsi="Times New Roman" w:cs="Times New Roman"/>
                <w:sz w:val="28"/>
                <w:szCs w:val="28"/>
                <w:lang w:val="uk-UA"/>
              </w:rPr>
            </w:pPr>
            <w:r w:rsidRPr="00934528">
              <w:rPr>
                <w:rFonts w:ascii="Times New Roman" w:hAnsi="Times New Roman" w:cs="Times New Roman"/>
                <w:sz w:val="28"/>
                <w:szCs w:val="28"/>
                <w:lang w:val="uk-UA"/>
              </w:rPr>
              <w:t>Релаксаційна вправа «Усмішка»</w:t>
            </w:r>
          </w:p>
          <w:p w:rsidR="00B00C80" w:rsidRPr="00934528" w:rsidRDefault="00B00C80" w:rsidP="00934528">
            <w:pPr>
              <w:pStyle w:val="a3"/>
              <w:numPr>
                <w:ilvl w:val="0"/>
                <w:numId w:val="23"/>
              </w:numPr>
              <w:suppressAutoHyphens/>
              <w:spacing w:line="276" w:lineRule="auto"/>
              <w:rPr>
                <w:rFonts w:ascii="Times New Roman" w:hAnsi="Times New Roman" w:cs="Times New Roman"/>
                <w:b/>
                <w:sz w:val="28"/>
                <w:szCs w:val="28"/>
                <w:lang w:val="uk-UA"/>
              </w:rPr>
            </w:pPr>
            <w:r w:rsidRPr="00934528">
              <w:rPr>
                <w:rFonts w:ascii="Times New Roman" w:hAnsi="Times New Roman" w:cs="Times New Roman"/>
                <w:sz w:val="28"/>
                <w:szCs w:val="28"/>
                <w:lang w:val="uk-UA"/>
              </w:rPr>
              <w:t>Прощання</w:t>
            </w:r>
          </w:p>
          <w:p w:rsidR="00B00C80" w:rsidRPr="00934528" w:rsidRDefault="00B00C80" w:rsidP="00857A18">
            <w:pPr>
              <w:suppressAutoHyphens/>
              <w:spacing w:line="276" w:lineRule="auto"/>
              <w:rPr>
                <w:rFonts w:ascii="Times New Roman" w:hAnsi="Times New Roman" w:cs="Times New Roman"/>
                <w:b/>
                <w:sz w:val="28"/>
                <w:szCs w:val="28"/>
                <w:lang w:val="uk-UA"/>
              </w:rPr>
            </w:pPr>
          </w:p>
        </w:tc>
        <w:tc>
          <w:tcPr>
            <w:tcW w:w="1843" w:type="dxa"/>
          </w:tcPr>
          <w:p w:rsidR="003144D2" w:rsidRPr="00934528" w:rsidRDefault="003144D2" w:rsidP="00857A18">
            <w:pPr>
              <w:pStyle w:val="a3"/>
              <w:suppressAutoHyphens/>
              <w:spacing w:line="276" w:lineRule="auto"/>
              <w:ind w:left="0"/>
              <w:jc w:val="center"/>
              <w:rPr>
                <w:rFonts w:ascii="Times New Roman" w:hAnsi="Times New Roman" w:cs="Times New Roman"/>
                <w:sz w:val="28"/>
                <w:szCs w:val="28"/>
                <w:lang w:val="uk-UA"/>
              </w:rPr>
            </w:pPr>
          </w:p>
          <w:p w:rsidR="00B00C80" w:rsidRPr="00934528" w:rsidRDefault="00B00C80" w:rsidP="00857A18">
            <w:pPr>
              <w:pStyle w:val="a3"/>
              <w:suppressAutoHyphens/>
              <w:spacing w:line="276" w:lineRule="auto"/>
              <w:ind w:left="0"/>
              <w:jc w:val="center"/>
              <w:rPr>
                <w:rFonts w:ascii="Times New Roman" w:hAnsi="Times New Roman" w:cs="Times New Roman"/>
                <w:sz w:val="28"/>
                <w:szCs w:val="28"/>
                <w:lang w:val="uk-UA"/>
              </w:rPr>
            </w:pPr>
            <w:r w:rsidRPr="00934528">
              <w:rPr>
                <w:rFonts w:ascii="Times New Roman" w:hAnsi="Times New Roman" w:cs="Times New Roman"/>
                <w:sz w:val="28"/>
                <w:szCs w:val="28"/>
                <w:lang w:val="uk-UA"/>
              </w:rPr>
              <w:t>7хв.</w:t>
            </w:r>
          </w:p>
          <w:p w:rsidR="00B00C80" w:rsidRPr="00934528" w:rsidRDefault="00B00C80" w:rsidP="00857A18">
            <w:pPr>
              <w:pStyle w:val="a3"/>
              <w:suppressAutoHyphens/>
              <w:spacing w:line="276" w:lineRule="auto"/>
              <w:ind w:left="0"/>
              <w:jc w:val="center"/>
              <w:rPr>
                <w:rFonts w:ascii="Times New Roman" w:hAnsi="Times New Roman" w:cs="Times New Roman"/>
                <w:sz w:val="28"/>
                <w:szCs w:val="28"/>
                <w:lang w:val="uk-UA"/>
              </w:rPr>
            </w:pPr>
            <w:r w:rsidRPr="00934528">
              <w:rPr>
                <w:rFonts w:ascii="Times New Roman" w:hAnsi="Times New Roman" w:cs="Times New Roman"/>
                <w:sz w:val="28"/>
                <w:szCs w:val="28"/>
                <w:lang w:val="uk-UA"/>
              </w:rPr>
              <w:t>3хв.</w:t>
            </w:r>
          </w:p>
          <w:p w:rsidR="00B00C80" w:rsidRPr="00934528" w:rsidRDefault="00B00C80" w:rsidP="00857A18">
            <w:pPr>
              <w:pStyle w:val="a3"/>
              <w:suppressAutoHyphens/>
              <w:spacing w:line="276" w:lineRule="auto"/>
              <w:ind w:left="0"/>
              <w:jc w:val="center"/>
              <w:rPr>
                <w:rFonts w:ascii="Times New Roman" w:hAnsi="Times New Roman" w:cs="Times New Roman"/>
                <w:sz w:val="28"/>
                <w:szCs w:val="28"/>
                <w:lang w:val="uk-UA"/>
              </w:rPr>
            </w:pPr>
            <w:r w:rsidRPr="00934528">
              <w:rPr>
                <w:rFonts w:ascii="Times New Roman" w:hAnsi="Times New Roman" w:cs="Times New Roman"/>
                <w:sz w:val="28"/>
                <w:szCs w:val="28"/>
                <w:lang w:val="uk-UA"/>
              </w:rPr>
              <w:t>5хв.</w:t>
            </w:r>
          </w:p>
          <w:p w:rsidR="00B00C80" w:rsidRPr="00934528" w:rsidRDefault="00B00C80" w:rsidP="00857A18">
            <w:pPr>
              <w:pStyle w:val="a3"/>
              <w:suppressAutoHyphens/>
              <w:spacing w:line="276" w:lineRule="auto"/>
              <w:ind w:left="0"/>
              <w:jc w:val="center"/>
              <w:rPr>
                <w:rFonts w:ascii="Times New Roman" w:hAnsi="Times New Roman" w:cs="Times New Roman"/>
                <w:sz w:val="28"/>
                <w:szCs w:val="28"/>
                <w:lang w:val="uk-UA"/>
              </w:rPr>
            </w:pPr>
            <w:r w:rsidRPr="00934528">
              <w:rPr>
                <w:rFonts w:ascii="Times New Roman" w:hAnsi="Times New Roman" w:cs="Times New Roman"/>
                <w:sz w:val="28"/>
                <w:szCs w:val="28"/>
                <w:lang w:val="uk-UA"/>
              </w:rPr>
              <w:t>10хв.</w:t>
            </w:r>
          </w:p>
          <w:p w:rsidR="00B00C80" w:rsidRPr="00934528" w:rsidRDefault="00B00C80" w:rsidP="00857A18">
            <w:pPr>
              <w:pStyle w:val="a3"/>
              <w:suppressAutoHyphens/>
              <w:spacing w:line="276" w:lineRule="auto"/>
              <w:ind w:left="0"/>
              <w:jc w:val="center"/>
              <w:rPr>
                <w:rFonts w:ascii="Times New Roman" w:hAnsi="Times New Roman" w:cs="Times New Roman"/>
                <w:sz w:val="28"/>
                <w:szCs w:val="28"/>
                <w:lang w:val="uk-UA"/>
              </w:rPr>
            </w:pPr>
            <w:r w:rsidRPr="00934528">
              <w:rPr>
                <w:rFonts w:ascii="Times New Roman" w:hAnsi="Times New Roman" w:cs="Times New Roman"/>
                <w:sz w:val="28"/>
                <w:szCs w:val="28"/>
                <w:lang w:val="uk-UA"/>
              </w:rPr>
              <w:t>10хв.</w:t>
            </w:r>
          </w:p>
          <w:p w:rsidR="00B00C80" w:rsidRPr="00934528" w:rsidRDefault="00B00C80" w:rsidP="00857A18">
            <w:pPr>
              <w:pStyle w:val="a3"/>
              <w:suppressAutoHyphens/>
              <w:spacing w:line="276" w:lineRule="auto"/>
              <w:ind w:left="0"/>
              <w:jc w:val="center"/>
              <w:rPr>
                <w:rFonts w:ascii="Times New Roman" w:hAnsi="Times New Roman" w:cs="Times New Roman"/>
                <w:sz w:val="28"/>
                <w:szCs w:val="28"/>
                <w:lang w:val="uk-UA"/>
              </w:rPr>
            </w:pPr>
            <w:r w:rsidRPr="00934528">
              <w:rPr>
                <w:rFonts w:ascii="Times New Roman" w:hAnsi="Times New Roman" w:cs="Times New Roman"/>
                <w:sz w:val="28"/>
                <w:szCs w:val="28"/>
                <w:lang w:val="uk-UA"/>
              </w:rPr>
              <w:t>5хв.</w:t>
            </w:r>
          </w:p>
        </w:tc>
      </w:tr>
      <w:tr w:rsidR="003144D2" w:rsidRPr="00934528" w:rsidTr="003144D2">
        <w:tc>
          <w:tcPr>
            <w:tcW w:w="1101" w:type="dxa"/>
          </w:tcPr>
          <w:p w:rsidR="003144D2" w:rsidRPr="00934528" w:rsidRDefault="00F67206" w:rsidP="00857A18">
            <w:pPr>
              <w:pStyle w:val="a3"/>
              <w:suppressAutoHyphens/>
              <w:spacing w:line="276" w:lineRule="auto"/>
              <w:ind w:left="0"/>
              <w:jc w:val="center"/>
              <w:rPr>
                <w:rFonts w:ascii="Times New Roman" w:hAnsi="Times New Roman" w:cs="Times New Roman"/>
                <w:b/>
                <w:sz w:val="28"/>
                <w:szCs w:val="28"/>
                <w:lang w:val="uk-UA"/>
              </w:rPr>
            </w:pPr>
            <w:r w:rsidRPr="00934528">
              <w:rPr>
                <w:rFonts w:ascii="Times New Roman" w:hAnsi="Times New Roman" w:cs="Times New Roman"/>
                <w:b/>
                <w:sz w:val="28"/>
                <w:szCs w:val="28"/>
                <w:lang w:val="uk-UA"/>
              </w:rPr>
              <w:t>5.</w:t>
            </w:r>
          </w:p>
        </w:tc>
        <w:tc>
          <w:tcPr>
            <w:tcW w:w="6520" w:type="dxa"/>
          </w:tcPr>
          <w:p w:rsidR="003144D2" w:rsidRPr="00934528" w:rsidRDefault="00F67206" w:rsidP="00857A18">
            <w:pPr>
              <w:pStyle w:val="a3"/>
              <w:suppressAutoHyphens/>
              <w:spacing w:line="276" w:lineRule="auto"/>
              <w:ind w:left="0"/>
              <w:jc w:val="center"/>
              <w:rPr>
                <w:rFonts w:ascii="Times New Roman" w:hAnsi="Times New Roman" w:cs="Times New Roman"/>
                <w:b/>
                <w:sz w:val="28"/>
                <w:szCs w:val="28"/>
                <w:lang w:val="uk-UA"/>
              </w:rPr>
            </w:pPr>
            <w:r w:rsidRPr="00934528">
              <w:rPr>
                <w:rFonts w:ascii="Times New Roman" w:hAnsi="Times New Roman" w:cs="Times New Roman"/>
                <w:b/>
                <w:sz w:val="28"/>
                <w:szCs w:val="28"/>
                <w:lang w:val="uk-UA"/>
              </w:rPr>
              <w:t>Я УВАЖНИЙ</w:t>
            </w:r>
          </w:p>
          <w:p w:rsidR="00F67206" w:rsidRPr="00934528" w:rsidRDefault="00F67206" w:rsidP="00934528">
            <w:pPr>
              <w:pStyle w:val="a3"/>
              <w:numPr>
                <w:ilvl w:val="0"/>
                <w:numId w:val="24"/>
              </w:numPr>
              <w:suppressAutoHyphens/>
              <w:spacing w:line="276" w:lineRule="auto"/>
              <w:rPr>
                <w:rFonts w:ascii="Times New Roman" w:hAnsi="Times New Roman" w:cs="Times New Roman"/>
                <w:sz w:val="28"/>
                <w:szCs w:val="28"/>
                <w:lang w:val="uk-UA"/>
              </w:rPr>
            </w:pPr>
            <w:r w:rsidRPr="00934528">
              <w:rPr>
                <w:rFonts w:ascii="Times New Roman" w:hAnsi="Times New Roman" w:cs="Times New Roman"/>
                <w:sz w:val="28"/>
                <w:szCs w:val="28"/>
                <w:lang w:val="uk-UA"/>
              </w:rPr>
              <w:t>Вправа «Побажання»</w:t>
            </w:r>
          </w:p>
          <w:p w:rsidR="00F67206" w:rsidRPr="00934528" w:rsidRDefault="00F67206" w:rsidP="00934528">
            <w:pPr>
              <w:pStyle w:val="a3"/>
              <w:numPr>
                <w:ilvl w:val="0"/>
                <w:numId w:val="24"/>
              </w:numPr>
              <w:suppressAutoHyphens/>
              <w:spacing w:line="276" w:lineRule="auto"/>
              <w:rPr>
                <w:rFonts w:ascii="Times New Roman" w:hAnsi="Times New Roman" w:cs="Times New Roman"/>
                <w:sz w:val="28"/>
                <w:szCs w:val="28"/>
                <w:lang w:val="uk-UA"/>
              </w:rPr>
            </w:pPr>
            <w:r w:rsidRPr="00934528">
              <w:rPr>
                <w:rFonts w:ascii="Times New Roman" w:hAnsi="Times New Roman" w:cs="Times New Roman"/>
                <w:sz w:val="28"/>
                <w:szCs w:val="28"/>
                <w:lang w:val="uk-UA"/>
              </w:rPr>
              <w:t>Правила роботи</w:t>
            </w:r>
          </w:p>
          <w:p w:rsidR="00F67206" w:rsidRPr="00934528" w:rsidRDefault="00F67206" w:rsidP="00934528">
            <w:pPr>
              <w:pStyle w:val="a3"/>
              <w:numPr>
                <w:ilvl w:val="0"/>
                <w:numId w:val="24"/>
              </w:numPr>
              <w:suppressAutoHyphens/>
              <w:spacing w:line="276" w:lineRule="auto"/>
              <w:rPr>
                <w:rFonts w:ascii="Times New Roman" w:hAnsi="Times New Roman" w:cs="Times New Roman"/>
                <w:sz w:val="28"/>
                <w:szCs w:val="28"/>
                <w:lang w:val="uk-UA"/>
              </w:rPr>
            </w:pPr>
            <w:r w:rsidRPr="00934528">
              <w:rPr>
                <w:rFonts w:ascii="Times New Roman" w:hAnsi="Times New Roman" w:cs="Times New Roman"/>
                <w:sz w:val="28"/>
                <w:szCs w:val="28"/>
                <w:lang w:val="uk-UA"/>
              </w:rPr>
              <w:t>Вправа «Словесний диктант»</w:t>
            </w:r>
          </w:p>
          <w:p w:rsidR="00873759" w:rsidRPr="00934528" w:rsidRDefault="00873759" w:rsidP="00934528">
            <w:pPr>
              <w:pStyle w:val="a3"/>
              <w:numPr>
                <w:ilvl w:val="0"/>
                <w:numId w:val="24"/>
              </w:numPr>
              <w:suppressAutoHyphens/>
              <w:spacing w:line="276" w:lineRule="auto"/>
              <w:rPr>
                <w:rFonts w:ascii="Times New Roman" w:hAnsi="Times New Roman" w:cs="Times New Roman"/>
                <w:sz w:val="28"/>
                <w:szCs w:val="28"/>
                <w:lang w:val="uk-UA"/>
              </w:rPr>
            </w:pPr>
            <w:r w:rsidRPr="00934528">
              <w:rPr>
                <w:rFonts w:ascii="Times New Roman" w:hAnsi="Times New Roman" w:cs="Times New Roman"/>
                <w:sz w:val="28"/>
                <w:szCs w:val="28"/>
                <w:lang w:val="uk-UA"/>
              </w:rPr>
              <w:t>Вправа «Одне ціле»</w:t>
            </w:r>
          </w:p>
          <w:p w:rsidR="00873759" w:rsidRPr="00934528" w:rsidRDefault="00873759" w:rsidP="00934528">
            <w:pPr>
              <w:pStyle w:val="a3"/>
              <w:numPr>
                <w:ilvl w:val="0"/>
                <w:numId w:val="24"/>
              </w:numPr>
              <w:suppressAutoHyphens/>
              <w:spacing w:line="276" w:lineRule="auto"/>
              <w:rPr>
                <w:rFonts w:ascii="Times New Roman" w:hAnsi="Times New Roman" w:cs="Times New Roman"/>
                <w:sz w:val="28"/>
                <w:szCs w:val="28"/>
                <w:lang w:val="uk-UA"/>
              </w:rPr>
            </w:pPr>
            <w:r w:rsidRPr="00934528">
              <w:rPr>
                <w:rFonts w:ascii="Times New Roman" w:hAnsi="Times New Roman" w:cs="Times New Roman"/>
                <w:sz w:val="28"/>
                <w:szCs w:val="28"/>
                <w:lang w:val="uk-UA"/>
              </w:rPr>
              <w:t>Вправа «Чотири стихій»</w:t>
            </w:r>
          </w:p>
          <w:p w:rsidR="00873759" w:rsidRPr="00934528" w:rsidRDefault="00873759" w:rsidP="00934528">
            <w:pPr>
              <w:pStyle w:val="a3"/>
              <w:numPr>
                <w:ilvl w:val="0"/>
                <w:numId w:val="24"/>
              </w:numPr>
              <w:suppressAutoHyphens/>
              <w:spacing w:line="276" w:lineRule="auto"/>
              <w:rPr>
                <w:rFonts w:ascii="Times New Roman" w:hAnsi="Times New Roman" w:cs="Times New Roman"/>
                <w:sz w:val="28"/>
                <w:szCs w:val="28"/>
                <w:lang w:val="uk-UA"/>
              </w:rPr>
            </w:pPr>
            <w:r w:rsidRPr="00934528">
              <w:rPr>
                <w:rFonts w:ascii="Times New Roman" w:hAnsi="Times New Roman" w:cs="Times New Roman"/>
                <w:sz w:val="28"/>
                <w:szCs w:val="28"/>
                <w:lang w:val="uk-UA"/>
              </w:rPr>
              <w:t>Вправа «Я люблю себе за те…»</w:t>
            </w:r>
          </w:p>
          <w:p w:rsidR="00873759" w:rsidRPr="00934528" w:rsidRDefault="00873759" w:rsidP="00934528">
            <w:pPr>
              <w:pStyle w:val="a3"/>
              <w:numPr>
                <w:ilvl w:val="0"/>
                <w:numId w:val="24"/>
              </w:numPr>
              <w:suppressAutoHyphens/>
              <w:spacing w:line="276" w:lineRule="auto"/>
              <w:rPr>
                <w:rFonts w:ascii="Times New Roman" w:hAnsi="Times New Roman" w:cs="Times New Roman"/>
                <w:b/>
                <w:sz w:val="28"/>
                <w:szCs w:val="28"/>
                <w:lang w:val="uk-UA"/>
              </w:rPr>
            </w:pPr>
            <w:r w:rsidRPr="00934528">
              <w:rPr>
                <w:rFonts w:ascii="Times New Roman" w:hAnsi="Times New Roman" w:cs="Times New Roman"/>
                <w:sz w:val="28"/>
                <w:szCs w:val="28"/>
                <w:lang w:val="uk-UA"/>
              </w:rPr>
              <w:t>Прощання</w:t>
            </w:r>
          </w:p>
        </w:tc>
        <w:tc>
          <w:tcPr>
            <w:tcW w:w="1843" w:type="dxa"/>
          </w:tcPr>
          <w:p w:rsidR="003144D2" w:rsidRPr="00934528" w:rsidRDefault="003144D2" w:rsidP="00857A18">
            <w:pPr>
              <w:pStyle w:val="a3"/>
              <w:suppressAutoHyphens/>
              <w:spacing w:line="276" w:lineRule="auto"/>
              <w:ind w:left="0"/>
              <w:jc w:val="center"/>
              <w:rPr>
                <w:rFonts w:ascii="Times New Roman" w:hAnsi="Times New Roman" w:cs="Times New Roman"/>
                <w:sz w:val="28"/>
                <w:szCs w:val="28"/>
                <w:lang w:val="uk-UA"/>
              </w:rPr>
            </w:pPr>
          </w:p>
          <w:p w:rsidR="00873759" w:rsidRPr="00934528" w:rsidRDefault="00873759" w:rsidP="00857A18">
            <w:pPr>
              <w:pStyle w:val="a3"/>
              <w:suppressAutoHyphens/>
              <w:spacing w:line="276" w:lineRule="auto"/>
              <w:ind w:left="0"/>
              <w:jc w:val="center"/>
              <w:rPr>
                <w:rFonts w:ascii="Times New Roman" w:hAnsi="Times New Roman" w:cs="Times New Roman"/>
                <w:sz w:val="28"/>
                <w:szCs w:val="28"/>
                <w:lang w:val="uk-UA"/>
              </w:rPr>
            </w:pPr>
            <w:r w:rsidRPr="00934528">
              <w:rPr>
                <w:rFonts w:ascii="Times New Roman" w:hAnsi="Times New Roman" w:cs="Times New Roman"/>
                <w:sz w:val="28"/>
                <w:szCs w:val="28"/>
                <w:lang w:val="uk-UA"/>
              </w:rPr>
              <w:t>5хв.</w:t>
            </w:r>
          </w:p>
          <w:p w:rsidR="00873759" w:rsidRPr="00934528" w:rsidRDefault="00873759" w:rsidP="00857A18">
            <w:pPr>
              <w:pStyle w:val="a3"/>
              <w:suppressAutoHyphens/>
              <w:spacing w:line="276" w:lineRule="auto"/>
              <w:ind w:left="0"/>
              <w:jc w:val="center"/>
              <w:rPr>
                <w:rFonts w:ascii="Times New Roman" w:hAnsi="Times New Roman" w:cs="Times New Roman"/>
                <w:sz w:val="28"/>
                <w:szCs w:val="28"/>
                <w:lang w:val="uk-UA"/>
              </w:rPr>
            </w:pPr>
            <w:r w:rsidRPr="00934528">
              <w:rPr>
                <w:rFonts w:ascii="Times New Roman" w:hAnsi="Times New Roman" w:cs="Times New Roman"/>
                <w:sz w:val="28"/>
                <w:szCs w:val="28"/>
                <w:lang w:val="uk-UA"/>
              </w:rPr>
              <w:t>5хв.</w:t>
            </w:r>
          </w:p>
          <w:p w:rsidR="00873759" w:rsidRPr="00934528" w:rsidRDefault="00873759" w:rsidP="00857A18">
            <w:pPr>
              <w:pStyle w:val="a3"/>
              <w:suppressAutoHyphens/>
              <w:spacing w:line="276" w:lineRule="auto"/>
              <w:ind w:left="0"/>
              <w:jc w:val="center"/>
              <w:rPr>
                <w:rFonts w:ascii="Times New Roman" w:hAnsi="Times New Roman" w:cs="Times New Roman"/>
                <w:sz w:val="28"/>
                <w:szCs w:val="28"/>
                <w:lang w:val="uk-UA"/>
              </w:rPr>
            </w:pPr>
            <w:r w:rsidRPr="00934528">
              <w:rPr>
                <w:rFonts w:ascii="Times New Roman" w:hAnsi="Times New Roman" w:cs="Times New Roman"/>
                <w:sz w:val="28"/>
                <w:szCs w:val="28"/>
                <w:lang w:val="uk-UA"/>
              </w:rPr>
              <w:t>10хв.</w:t>
            </w:r>
          </w:p>
          <w:p w:rsidR="00873759" w:rsidRPr="00934528" w:rsidRDefault="00873759" w:rsidP="00857A18">
            <w:pPr>
              <w:pStyle w:val="a3"/>
              <w:suppressAutoHyphens/>
              <w:spacing w:line="276" w:lineRule="auto"/>
              <w:ind w:left="0"/>
              <w:jc w:val="center"/>
              <w:rPr>
                <w:rFonts w:ascii="Times New Roman" w:hAnsi="Times New Roman" w:cs="Times New Roman"/>
                <w:sz w:val="28"/>
                <w:szCs w:val="28"/>
                <w:lang w:val="uk-UA"/>
              </w:rPr>
            </w:pPr>
            <w:r w:rsidRPr="00934528">
              <w:rPr>
                <w:rFonts w:ascii="Times New Roman" w:hAnsi="Times New Roman" w:cs="Times New Roman"/>
                <w:sz w:val="28"/>
                <w:szCs w:val="28"/>
                <w:lang w:val="uk-UA"/>
              </w:rPr>
              <w:t>5хв.</w:t>
            </w:r>
          </w:p>
          <w:p w:rsidR="00873759" w:rsidRPr="00934528" w:rsidRDefault="00873759" w:rsidP="00857A18">
            <w:pPr>
              <w:pStyle w:val="a3"/>
              <w:suppressAutoHyphens/>
              <w:spacing w:line="276" w:lineRule="auto"/>
              <w:ind w:left="0"/>
              <w:jc w:val="center"/>
              <w:rPr>
                <w:rFonts w:ascii="Times New Roman" w:hAnsi="Times New Roman" w:cs="Times New Roman"/>
                <w:sz w:val="28"/>
                <w:szCs w:val="28"/>
                <w:lang w:val="uk-UA"/>
              </w:rPr>
            </w:pPr>
            <w:r w:rsidRPr="00934528">
              <w:rPr>
                <w:rFonts w:ascii="Times New Roman" w:hAnsi="Times New Roman" w:cs="Times New Roman"/>
                <w:sz w:val="28"/>
                <w:szCs w:val="28"/>
                <w:lang w:val="uk-UA"/>
              </w:rPr>
              <w:t>5хв.</w:t>
            </w:r>
          </w:p>
          <w:p w:rsidR="00873759" w:rsidRPr="00934528" w:rsidRDefault="00873759" w:rsidP="00857A18">
            <w:pPr>
              <w:pStyle w:val="a3"/>
              <w:suppressAutoHyphens/>
              <w:spacing w:line="276" w:lineRule="auto"/>
              <w:ind w:left="0"/>
              <w:jc w:val="center"/>
              <w:rPr>
                <w:rFonts w:ascii="Times New Roman" w:hAnsi="Times New Roman" w:cs="Times New Roman"/>
                <w:sz w:val="28"/>
                <w:szCs w:val="28"/>
                <w:lang w:val="uk-UA"/>
              </w:rPr>
            </w:pPr>
            <w:r w:rsidRPr="00934528">
              <w:rPr>
                <w:rFonts w:ascii="Times New Roman" w:hAnsi="Times New Roman" w:cs="Times New Roman"/>
                <w:sz w:val="28"/>
                <w:szCs w:val="28"/>
                <w:lang w:val="uk-UA"/>
              </w:rPr>
              <w:t>10хв.</w:t>
            </w:r>
          </w:p>
        </w:tc>
      </w:tr>
      <w:tr w:rsidR="003144D2" w:rsidRPr="00934528" w:rsidTr="003144D2">
        <w:tc>
          <w:tcPr>
            <w:tcW w:w="1101" w:type="dxa"/>
          </w:tcPr>
          <w:p w:rsidR="003144D2" w:rsidRPr="00934528" w:rsidRDefault="0034506D" w:rsidP="00857A18">
            <w:pPr>
              <w:pStyle w:val="a3"/>
              <w:suppressAutoHyphens/>
              <w:spacing w:line="276" w:lineRule="auto"/>
              <w:ind w:left="0"/>
              <w:jc w:val="center"/>
              <w:rPr>
                <w:rFonts w:ascii="Times New Roman" w:hAnsi="Times New Roman" w:cs="Times New Roman"/>
                <w:b/>
                <w:sz w:val="28"/>
                <w:szCs w:val="28"/>
                <w:lang w:val="uk-UA"/>
              </w:rPr>
            </w:pPr>
            <w:r w:rsidRPr="00934528">
              <w:rPr>
                <w:rFonts w:ascii="Times New Roman" w:hAnsi="Times New Roman" w:cs="Times New Roman"/>
                <w:b/>
                <w:sz w:val="28"/>
                <w:szCs w:val="28"/>
                <w:lang w:val="uk-UA"/>
              </w:rPr>
              <w:t>6.</w:t>
            </w:r>
          </w:p>
        </w:tc>
        <w:tc>
          <w:tcPr>
            <w:tcW w:w="6520" w:type="dxa"/>
          </w:tcPr>
          <w:p w:rsidR="003144D2" w:rsidRPr="00934528" w:rsidRDefault="0034506D" w:rsidP="00857A18">
            <w:pPr>
              <w:pStyle w:val="a3"/>
              <w:suppressAutoHyphens/>
              <w:spacing w:line="276" w:lineRule="auto"/>
              <w:ind w:left="0"/>
              <w:jc w:val="center"/>
              <w:rPr>
                <w:rFonts w:ascii="Times New Roman" w:hAnsi="Times New Roman" w:cs="Times New Roman"/>
                <w:b/>
                <w:sz w:val="28"/>
                <w:szCs w:val="28"/>
                <w:lang w:val="uk-UA"/>
              </w:rPr>
            </w:pPr>
            <w:r w:rsidRPr="00934528">
              <w:rPr>
                <w:rFonts w:ascii="Times New Roman" w:hAnsi="Times New Roman" w:cs="Times New Roman"/>
                <w:b/>
                <w:sz w:val="28"/>
                <w:szCs w:val="28"/>
                <w:lang w:val="uk-UA"/>
              </w:rPr>
              <w:t>Я РОЗМІРКОВУЮ. Я УЯВЛЯЮ</w:t>
            </w:r>
          </w:p>
          <w:p w:rsidR="0034506D" w:rsidRPr="00934528" w:rsidRDefault="0034506D" w:rsidP="00934528">
            <w:pPr>
              <w:pStyle w:val="a3"/>
              <w:numPr>
                <w:ilvl w:val="0"/>
                <w:numId w:val="25"/>
              </w:numPr>
              <w:suppressAutoHyphens/>
              <w:spacing w:line="276" w:lineRule="auto"/>
              <w:rPr>
                <w:rFonts w:ascii="Times New Roman" w:hAnsi="Times New Roman" w:cs="Times New Roman"/>
                <w:sz w:val="28"/>
                <w:szCs w:val="28"/>
                <w:lang w:val="uk-UA"/>
              </w:rPr>
            </w:pPr>
            <w:r w:rsidRPr="00934528">
              <w:rPr>
                <w:rFonts w:ascii="Times New Roman" w:hAnsi="Times New Roman" w:cs="Times New Roman"/>
                <w:sz w:val="28"/>
                <w:szCs w:val="28"/>
                <w:lang w:val="uk-UA"/>
              </w:rPr>
              <w:t>Вправа «Мені подобається, що ти…»</w:t>
            </w:r>
          </w:p>
          <w:p w:rsidR="0034506D" w:rsidRPr="00934528" w:rsidRDefault="0034506D" w:rsidP="00934528">
            <w:pPr>
              <w:pStyle w:val="a3"/>
              <w:numPr>
                <w:ilvl w:val="0"/>
                <w:numId w:val="25"/>
              </w:numPr>
              <w:suppressAutoHyphens/>
              <w:spacing w:line="276" w:lineRule="auto"/>
              <w:rPr>
                <w:rFonts w:ascii="Times New Roman" w:hAnsi="Times New Roman" w:cs="Times New Roman"/>
                <w:sz w:val="28"/>
                <w:szCs w:val="28"/>
                <w:lang w:val="uk-UA"/>
              </w:rPr>
            </w:pPr>
            <w:r w:rsidRPr="00934528">
              <w:rPr>
                <w:rFonts w:ascii="Times New Roman" w:hAnsi="Times New Roman" w:cs="Times New Roman"/>
                <w:sz w:val="28"/>
                <w:szCs w:val="28"/>
                <w:lang w:val="uk-UA"/>
              </w:rPr>
              <w:t>Правила роботи</w:t>
            </w:r>
          </w:p>
          <w:p w:rsidR="0034506D" w:rsidRPr="00934528" w:rsidRDefault="0034506D" w:rsidP="00934528">
            <w:pPr>
              <w:pStyle w:val="a3"/>
              <w:numPr>
                <w:ilvl w:val="0"/>
                <w:numId w:val="25"/>
              </w:numPr>
              <w:suppressAutoHyphens/>
              <w:spacing w:line="276" w:lineRule="auto"/>
              <w:rPr>
                <w:rFonts w:ascii="Times New Roman" w:hAnsi="Times New Roman" w:cs="Times New Roman"/>
                <w:sz w:val="28"/>
                <w:szCs w:val="28"/>
                <w:lang w:val="uk-UA"/>
              </w:rPr>
            </w:pPr>
            <w:r w:rsidRPr="00934528">
              <w:rPr>
                <w:rFonts w:ascii="Times New Roman" w:hAnsi="Times New Roman" w:cs="Times New Roman"/>
                <w:sz w:val="28"/>
                <w:szCs w:val="28"/>
                <w:lang w:val="uk-UA"/>
              </w:rPr>
              <w:t>Вправа «</w:t>
            </w:r>
            <w:r w:rsidR="00021AAF" w:rsidRPr="00934528">
              <w:rPr>
                <w:rFonts w:ascii="Times New Roman" w:hAnsi="Times New Roman" w:cs="Times New Roman"/>
                <w:sz w:val="28"/>
                <w:szCs w:val="28"/>
                <w:lang w:val="uk-UA"/>
              </w:rPr>
              <w:t>Метелик</w:t>
            </w:r>
            <w:r w:rsidRPr="00934528">
              <w:rPr>
                <w:rFonts w:ascii="Times New Roman" w:hAnsi="Times New Roman" w:cs="Times New Roman"/>
                <w:sz w:val="28"/>
                <w:szCs w:val="28"/>
                <w:lang w:val="uk-UA"/>
              </w:rPr>
              <w:t>»</w:t>
            </w:r>
          </w:p>
          <w:p w:rsidR="00021AAF" w:rsidRPr="00934528" w:rsidRDefault="00021AAF" w:rsidP="00934528">
            <w:pPr>
              <w:pStyle w:val="a3"/>
              <w:numPr>
                <w:ilvl w:val="0"/>
                <w:numId w:val="25"/>
              </w:numPr>
              <w:suppressAutoHyphens/>
              <w:spacing w:line="276" w:lineRule="auto"/>
              <w:rPr>
                <w:rFonts w:ascii="Times New Roman" w:hAnsi="Times New Roman" w:cs="Times New Roman"/>
                <w:sz w:val="28"/>
                <w:szCs w:val="28"/>
                <w:lang w:val="uk-UA"/>
              </w:rPr>
            </w:pPr>
            <w:r w:rsidRPr="00934528">
              <w:rPr>
                <w:rFonts w:ascii="Times New Roman" w:hAnsi="Times New Roman" w:cs="Times New Roman"/>
                <w:sz w:val="28"/>
                <w:szCs w:val="28"/>
                <w:lang w:val="uk-UA"/>
              </w:rPr>
              <w:t>Вправа «Закінчи малюнок»</w:t>
            </w:r>
          </w:p>
          <w:p w:rsidR="00021AAF" w:rsidRPr="00934528" w:rsidRDefault="00021AAF" w:rsidP="00934528">
            <w:pPr>
              <w:pStyle w:val="a3"/>
              <w:numPr>
                <w:ilvl w:val="0"/>
                <w:numId w:val="25"/>
              </w:numPr>
              <w:suppressAutoHyphens/>
              <w:spacing w:line="276" w:lineRule="auto"/>
              <w:rPr>
                <w:rFonts w:ascii="Times New Roman" w:hAnsi="Times New Roman" w:cs="Times New Roman"/>
                <w:sz w:val="28"/>
                <w:szCs w:val="28"/>
                <w:lang w:val="uk-UA"/>
              </w:rPr>
            </w:pPr>
            <w:r w:rsidRPr="00934528">
              <w:rPr>
                <w:rFonts w:ascii="Times New Roman" w:hAnsi="Times New Roman" w:cs="Times New Roman"/>
                <w:sz w:val="28"/>
                <w:szCs w:val="28"/>
                <w:lang w:val="uk-UA"/>
              </w:rPr>
              <w:t>Вправа «Слухай і почуй»</w:t>
            </w:r>
          </w:p>
          <w:p w:rsidR="00021AAF" w:rsidRPr="00934528" w:rsidRDefault="00021AAF" w:rsidP="00934528">
            <w:pPr>
              <w:pStyle w:val="a3"/>
              <w:numPr>
                <w:ilvl w:val="0"/>
                <w:numId w:val="25"/>
              </w:numPr>
              <w:suppressAutoHyphens/>
              <w:spacing w:line="276" w:lineRule="auto"/>
              <w:rPr>
                <w:rFonts w:ascii="Times New Roman" w:hAnsi="Times New Roman" w:cs="Times New Roman"/>
                <w:sz w:val="28"/>
                <w:szCs w:val="28"/>
                <w:lang w:val="uk-UA"/>
              </w:rPr>
            </w:pPr>
            <w:r w:rsidRPr="00934528">
              <w:rPr>
                <w:rFonts w:ascii="Times New Roman" w:hAnsi="Times New Roman" w:cs="Times New Roman"/>
                <w:sz w:val="28"/>
                <w:szCs w:val="28"/>
                <w:lang w:val="uk-UA"/>
              </w:rPr>
              <w:t>Вправа «Стій спокійно»</w:t>
            </w:r>
          </w:p>
          <w:p w:rsidR="00021AAF" w:rsidRPr="00934528" w:rsidRDefault="00021AAF" w:rsidP="00934528">
            <w:pPr>
              <w:pStyle w:val="a3"/>
              <w:numPr>
                <w:ilvl w:val="0"/>
                <w:numId w:val="25"/>
              </w:numPr>
              <w:suppressAutoHyphens/>
              <w:spacing w:line="276" w:lineRule="auto"/>
              <w:rPr>
                <w:rFonts w:ascii="Times New Roman" w:hAnsi="Times New Roman" w:cs="Times New Roman"/>
                <w:b/>
                <w:sz w:val="28"/>
                <w:szCs w:val="28"/>
                <w:lang w:val="uk-UA"/>
              </w:rPr>
            </w:pPr>
            <w:r w:rsidRPr="00934528">
              <w:rPr>
                <w:rFonts w:ascii="Times New Roman" w:hAnsi="Times New Roman" w:cs="Times New Roman"/>
                <w:sz w:val="28"/>
                <w:szCs w:val="28"/>
                <w:lang w:val="uk-UA"/>
              </w:rPr>
              <w:t>Прощання</w:t>
            </w:r>
          </w:p>
        </w:tc>
        <w:tc>
          <w:tcPr>
            <w:tcW w:w="1843" w:type="dxa"/>
          </w:tcPr>
          <w:p w:rsidR="003144D2" w:rsidRPr="00934528" w:rsidRDefault="003144D2" w:rsidP="00857A18">
            <w:pPr>
              <w:pStyle w:val="a3"/>
              <w:suppressAutoHyphens/>
              <w:spacing w:line="276" w:lineRule="auto"/>
              <w:ind w:left="0"/>
              <w:jc w:val="center"/>
              <w:rPr>
                <w:rFonts w:ascii="Times New Roman" w:hAnsi="Times New Roman" w:cs="Times New Roman"/>
                <w:sz w:val="28"/>
                <w:szCs w:val="28"/>
                <w:lang w:val="uk-UA"/>
              </w:rPr>
            </w:pPr>
          </w:p>
          <w:p w:rsidR="00021AAF" w:rsidRPr="00934528" w:rsidRDefault="00021AAF" w:rsidP="00857A18">
            <w:pPr>
              <w:pStyle w:val="a3"/>
              <w:suppressAutoHyphens/>
              <w:spacing w:line="276" w:lineRule="auto"/>
              <w:ind w:left="0"/>
              <w:jc w:val="center"/>
              <w:rPr>
                <w:rFonts w:ascii="Times New Roman" w:hAnsi="Times New Roman" w:cs="Times New Roman"/>
                <w:sz w:val="28"/>
                <w:szCs w:val="28"/>
                <w:lang w:val="uk-UA"/>
              </w:rPr>
            </w:pPr>
            <w:r w:rsidRPr="00934528">
              <w:rPr>
                <w:rFonts w:ascii="Times New Roman" w:hAnsi="Times New Roman" w:cs="Times New Roman"/>
                <w:sz w:val="28"/>
                <w:szCs w:val="28"/>
                <w:lang w:val="uk-UA"/>
              </w:rPr>
              <w:t>5хв.</w:t>
            </w:r>
          </w:p>
          <w:p w:rsidR="00021AAF" w:rsidRPr="00934528" w:rsidRDefault="00021AAF" w:rsidP="00857A18">
            <w:pPr>
              <w:pStyle w:val="a3"/>
              <w:suppressAutoHyphens/>
              <w:spacing w:line="276" w:lineRule="auto"/>
              <w:ind w:left="0"/>
              <w:jc w:val="center"/>
              <w:rPr>
                <w:rFonts w:ascii="Times New Roman" w:hAnsi="Times New Roman" w:cs="Times New Roman"/>
                <w:sz w:val="28"/>
                <w:szCs w:val="28"/>
                <w:lang w:val="uk-UA"/>
              </w:rPr>
            </w:pPr>
            <w:r w:rsidRPr="00934528">
              <w:rPr>
                <w:rFonts w:ascii="Times New Roman" w:hAnsi="Times New Roman" w:cs="Times New Roman"/>
                <w:sz w:val="28"/>
                <w:szCs w:val="28"/>
                <w:lang w:val="uk-UA"/>
              </w:rPr>
              <w:t>3хв.</w:t>
            </w:r>
          </w:p>
          <w:p w:rsidR="00021AAF" w:rsidRPr="00934528" w:rsidRDefault="00021AAF" w:rsidP="00857A18">
            <w:pPr>
              <w:pStyle w:val="a3"/>
              <w:suppressAutoHyphens/>
              <w:spacing w:line="276" w:lineRule="auto"/>
              <w:ind w:left="0"/>
              <w:jc w:val="center"/>
              <w:rPr>
                <w:rFonts w:ascii="Times New Roman" w:hAnsi="Times New Roman" w:cs="Times New Roman"/>
                <w:sz w:val="28"/>
                <w:szCs w:val="28"/>
                <w:lang w:val="uk-UA"/>
              </w:rPr>
            </w:pPr>
            <w:r w:rsidRPr="00934528">
              <w:rPr>
                <w:rFonts w:ascii="Times New Roman" w:hAnsi="Times New Roman" w:cs="Times New Roman"/>
                <w:sz w:val="28"/>
                <w:szCs w:val="28"/>
                <w:lang w:val="uk-UA"/>
              </w:rPr>
              <w:t>10хв.</w:t>
            </w:r>
          </w:p>
          <w:p w:rsidR="00021AAF" w:rsidRPr="00934528" w:rsidRDefault="00021AAF" w:rsidP="00857A18">
            <w:pPr>
              <w:pStyle w:val="a3"/>
              <w:suppressAutoHyphens/>
              <w:spacing w:line="276" w:lineRule="auto"/>
              <w:ind w:left="0"/>
              <w:jc w:val="center"/>
              <w:rPr>
                <w:rFonts w:ascii="Times New Roman" w:hAnsi="Times New Roman" w:cs="Times New Roman"/>
                <w:sz w:val="28"/>
                <w:szCs w:val="28"/>
                <w:lang w:val="uk-UA"/>
              </w:rPr>
            </w:pPr>
            <w:r w:rsidRPr="00934528">
              <w:rPr>
                <w:rFonts w:ascii="Times New Roman" w:hAnsi="Times New Roman" w:cs="Times New Roman"/>
                <w:sz w:val="28"/>
                <w:szCs w:val="28"/>
                <w:lang w:val="uk-UA"/>
              </w:rPr>
              <w:t>10хв.</w:t>
            </w:r>
          </w:p>
          <w:p w:rsidR="00021AAF" w:rsidRPr="00934528" w:rsidRDefault="00021AAF" w:rsidP="00857A18">
            <w:pPr>
              <w:pStyle w:val="a3"/>
              <w:suppressAutoHyphens/>
              <w:spacing w:line="276" w:lineRule="auto"/>
              <w:ind w:left="0"/>
              <w:jc w:val="center"/>
              <w:rPr>
                <w:rFonts w:ascii="Times New Roman" w:hAnsi="Times New Roman" w:cs="Times New Roman"/>
                <w:sz w:val="28"/>
                <w:szCs w:val="28"/>
                <w:lang w:val="uk-UA"/>
              </w:rPr>
            </w:pPr>
            <w:r w:rsidRPr="00934528">
              <w:rPr>
                <w:rFonts w:ascii="Times New Roman" w:hAnsi="Times New Roman" w:cs="Times New Roman"/>
                <w:sz w:val="28"/>
                <w:szCs w:val="28"/>
                <w:lang w:val="uk-UA"/>
              </w:rPr>
              <w:t>7хв.</w:t>
            </w:r>
          </w:p>
          <w:p w:rsidR="00021AAF" w:rsidRPr="00934528" w:rsidRDefault="00021AAF" w:rsidP="00857A18">
            <w:pPr>
              <w:pStyle w:val="a3"/>
              <w:suppressAutoHyphens/>
              <w:spacing w:line="276" w:lineRule="auto"/>
              <w:ind w:left="0"/>
              <w:jc w:val="center"/>
              <w:rPr>
                <w:rFonts w:ascii="Times New Roman" w:hAnsi="Times New Roman" w:cs="Times New Roman"/>
                <w:sz w:val="28"/>
                <w:szCs w:val="28"/>
                <w:lang w:val="uk-UA"/>
              </w:rPr>
            </w:pPr>
            <w:r w:rsidRPr="00934528">
              <w:rPr>
                <w:rFonts w:ascii="Times New Roman" w:hAnsi="Times New Roman" w:cs="Times New Roman"/>
                <w:sz w:val="28"/>
                <w:szCs w:val="28"/>
                <w:lang w:val="uk-UA"/>
              </w:rPr>
              <w:t>5хв.</w:t>
            </w:r>
          </w:p>
          <w:p w:rsidR="00021AAF" w:rsidRPr="00934528" w:rsidRDefault="00021AAF" w:rsidP="00857A18">
            <w:pPr>
              <w:pStyle w:val="a3"/>
              <w:suppressAutoHyphens/>
              <w:spacing w:line="276" w:lineRule="auto"/>
              <w:ind w:left="0"/>
              <w:jc w:val="center"/>
              <w:rPr>
                <w:rFonts w:ascii="Times New Roman" w:hAnsi="Times New Roman" w:cs="Times New Roman"/>
                <w:sz w:val="28"/>
                <w:szCs w:val="28"/>
                <w:lang w:val="uk-UA"/>
              </w:rPr>
            </w:pPr>
          </w:p>
        </w:tc>
      </w:tr>
      <w:tr w:rsidR="003144D2" w:rsidRPr="00934528" w:rsidTr="003144D2">
        <w:tc>
          <w:tcPr>
            <w:tcW w:w="1101" w:type="dxa"/>
          </w:tcPr>
          <w:p w:rsidR="003144D2" w:rsidRPr="00934528" w:rsidRDefault="00021AAF" w:rsidP="00857A18">
            <w:pPr>
              <w:pStyle w:val="a3"/>
              <w:suppressAutoHyphens/>
              <w:spacing w:line="276" w:lineRule="auto"/>
              <w:ind w:left="0"/>
              <w:jc w:val="center"/>
              <w:rPr>
                <w:rFonts w:ascii="Times New Roman" w:hAnsi="Times New Roman" w:cs="Times New Roman"/>
                <w:b/>
                <w:sz w:val="28"/>
                <w:szCs w:val="28"/>
                <w:lang w:val="uk-UA"/>
              </w:rPr>
            </w:pPr>
            <w:r w:rsidRPr="00934528">
              <w:rPr>
                <w:rFonts w:ascii="Times New Roman" w:hAnsi="Times New Roman" w:cs="Times New Roman"/>
                <w:b/>
                <w:sz w:val="28"/>
                <w:szCs w:val="28"/>
                <w:lang w:val="uk-UA"/>
              </w:rPr>
              <w:t>7.</w:t>
            </w:r>
          </w:p>
        </w:tc>
        <w:tc>
          <w:tcPr>
            <w:tcW w:w="6520" w:type="dxa"/>
          </w:tcPr>
          <w:p w:rsidR="003144D2" w:rsidRPr="00934528" w:rsidRDefault="00857A18" w:rsidP="00857A18">
            <w:pPr>
              <w:pStyle w:val="a3"/>
              <w:suppressAutoHyphens/>
              <w:spacing w:line="276" w:lineRule="auto"/>
              <w:ind w:left="0"/>
              <w:jc w:val="center"/>
              <w:rPr>
                <w:rFonts w:ascii="Times New Roman" w:hAnsi="Times New Roman" w:cs="Times New Roman"/>
                <w:b/>
                <w:sz w:val="28"/>
                <w:szCs w:val="28"/>
                <w:lang w:val="uk-UA"/>
              </w:rPr>
            </w:pPr>
            <w:r w:rsidRPr="00934528">
              <w:rPr>
                <w:rFonts w:ascii="Times New Roman" w:hAnsi="Times New Roman" w:cs="Times New Roman"/>
                <w:b/>
                <w:sz w:val="28"/>
                <w:szCs w:val="28"/>
                <w:lang w:val="uk-UA"/>
              </w:rPr>
              <w:t>Я РОЗУМНИЙ І СПОСТЕРЕЖЛИВИЙ</w:t>
            </w:r>
          </w:p>
          <w:p w:rsidR="00021AAF" w:rsidRPr="00934528" w:rsidRDefault="00021AAF" w:rsidP="00934528">
            <w:pPr>
              <w:pStyle w:val="a3"/>
              <w:numPr>
                <w:ilvl w:val="0"/>
                <w:numId w:val="26"/>
              </w:numPr>
              <w:suppressAutoHyphens/>
              <w:spacing w:line="276" w:lineRule="auto"/>
              <w:rPr>
                <w:rFonts w:ascii="Times New Roman" w:hAnsi="Times New Roman" w:cs="Times New Roman"/>
                <w:b/>
                <w:sz w:val="28"/>
                <w:szCs w:val="28"/>
                <w:lang w:val="uk-UA"/>
              </w:rPr>
            </w:pPr>
            <w:r w:rsidRPr="00934528">
              <w:rPr>
                <w:rFonts w:ascii="Times New Roman" w:hAnsi="Times New Roman" w:cs="Times New Roman"/>
                <w:sz w:val="28"/>
                <w:szCs w:val="28"/>
                <w:lang w:val="uk-UA"/>
              </w:rPr>
              <w:t>Вправа «Дзеркало»</w:t>
            </w:r>
          </w:p>
          <w:p w:rsidR="00021AAF" w:rsidRPr="00934528" w:rsidRDefault="00021AAF" w:rsidP="00934528">
            <w:pPr>
              <w:pStyle w:val="a3"/>
              <w:numPr>
                <w:ilvl w:val="0"/>
                <w:numId w:val="26"/>
              </w:numPr>
              <w:suppressAutoHyphens/>
              <w:spacing w:line="276" w:lineRule="auto"/>
              <w:rPr>
                <w:rFonts w:ascii="Times New Roman" w:hAnsi="Times New Roman" w:cs="Times New Roman"/>
                <w:b/>
                <w:sz w:val="28"/>
                <w:szCs w:val="28"/>
                <w:lang w:val="uk-UA"/>
              </w:rPr>
            </w:pPr>
            <w:r w:rsidRPr="00934528">
              <w:rPr>
                <w:rFonts w:ascii="Times New Roman" w:hAnsi="Times New Roman" w:cs="Times New Roman"/>
                <w:sz w:val="28"/>
                <w:szCs w:val="28"/>
                <w:lang w:val="uk-UA"/>
              </w:rPr>
              <w:t>Правила роботи</w:t>
            </w:r>
          </w:p>
          <w:p w:rsidR="00021AAF" w:rsidRPr="00934528" w:rsidRDefault="00BE6818" w:rsidP="00934528">
            <w:pPr>
              <w:pStyle w:val="a3"/>
              <w:numPr>
                <w:ilvl w:val="0"/>
                <w:numId w:val="26"/>
              </w:numPr>
              <w:suppressAutoHyphens/>
              <w:spacing w:line="276" w:lineRule="auto"/>
              <w:rPr>
                <w:rFonts w:ascii="Times New Roman" w:hAnsi="Times New Roman" w:cs="Times New Roman"/>
                <w:b/>
                <w:sz w:val="28"/>
                <w:szCs w:val="28"/>
                <w:lang w:val="uk-UA"/>
              </w:rPr>
            </w:pPr>
            <w:r w:rsidRPr="00934528">
              <w:rPr>
                <w:rFonts w:ascii="Times New Roman" w:hAnsi="Times New Roman" w:cs="Times New Roman"/>
                <w:sz w:val="28"/>
                <w:szCs w:val="28"/>
                <w:lang w:val="uk-UA"/>
              </w:rPr>
              <w:t>Вправа «Словесний диктант</w:t>
            </w:r>
            <w:r w:rsidR="00021AAF" w:rsidRPr="00934528">
              <w:rPr>
                <w:rFonts w:ascii="Times New Roman" w:hAnsi="Times New Roman" w:cs="Times New Roman"/>
                <w:sz w:val="28"/>
                <w:szCs w:val="28"/>
                <w:lang w:val="uk-UA"/>
              </w:rPr>
              <w:t>»</w:t>
            </w:r>
          </w:p>
          <w:p w:rsidR="00021AAF" w:rsidRPr="00934528" w:rsidRDefault="00021AAF" w:rsidP="00934528">
            <w:pPr>
              <w:pStyle w:val="a3"/>
              <w:numPr>
                <w:ilvl w:val="0"/>
                <w:numId w:val="26"/>
              </w:numPr>
              <w:suppressAutoHyphens/>
              <w:spacing w:line="276" w:lineRule="auto"/>
              <w:rPr>
                <w:rFonts w:ascii="Times New Roman" w:hAnsi="Times New Roman" w:cs="Times New Roman"/>
                <w:b/>
                <w:sz w:val="28"/>
                <w:szCs w:val="28"/>
                <w:lang w:val="uk-UA"/>
              </w:rPr>
            </w:pPr>
            <w:r w:rsidRPr="00934528">
              <w:rPr>
                <w:rFonts w:ascii="Times New Roman" w:hAnsi="Times New Roman" w:cs="Times New Roman"/>
                <w:sz w:val="28"/>
                <w:szCs w:val="28"/>
                <w:lang w:val="uk-UA"/>
              </w:rPr>
              <w:t>Вправа «Крапка - лінія»</w:t>
            </w:r>
          </w:p>
          <w:p w:rsidR="00021AAF" w:rsidRPr="00934528" w:rsidRDefault="00021AAF" w:rsidP="00934528">
            <w:pPr>
              <w:pStyle w:val="a3"/>
              <w:numPr>
                <w:ilvl w:val="0"/>
                <w:numId w:val="26"/>
              </w:numPr>
              <w:suppressAutoHyphens/>
              <w:spacing w:line="276" w:lineRule="auto"/>
              <w:rPr>
                <w:rFonts w:ascii="Times New Roman" w:hAnsi="Times New Roman" w:cs="Times New Roman"/>
                <w:b/>
                <w:sz w:val="28"/>
                <w:szCs w:val="28"/>
                <w:lang w:val="uk-UA"/>
              </w:rPr>
            </w:pPr>
            <w:r w:rsidRPr="00934528">
              <w:rPr>
                <w:rFonts w:ascii="Times New Roman" w:hAnsi="Times New Roman" w:cs="Times New Roman"/>
                <w:sz w:val="28"/>
                <w:szCs w:val="28"/>
                <w:lang w:val="uk-UA"/>
              </w:rPr>
              <w:t>Руханка «Спробуй повтори»</w:t>
            </w:r>
          </w:p>
          <w:p w:rsidR="00021AAF" w:rsidRPr="00934528" w:rsidRDefault="00021AAF" w:rsidP="00934528">
            <w:pPr>
              <w:pStyle w:val="a3"/>
              <w:numPr>
                <w:ilvl w:val="0"/>
                <w:numId w:val="26"/>
              </w:numPr>
              <w:suppressAutoHyphens/>
              <w:spacing w:line="276" w:lineRule="auto"/>
              <w:rPr>
                <w:rFonts w:ascii="Times New Roman" w:hAnsi="Times New Roman" w:cs="Times New Roman"/>
                <w:b/>
                <w:sz w:val="28"/>
                <w:szCs w:val="28"/>
                <w:lang w:val="uk-UA"/>
              </w:rPr>
            </w:pPr>
            <w:r w:rsidRPr="00934528">
              <w:rPr>
                <w:rFonts w:ascii="Times New Roman" w:hAnsi="Times New Roman" w:cs="Times New Roman"/>
                <w:sz w:val="28"/>
                <w:szCs w:val="28"/>
                <w:lang w:val="uk-UA"/>
              </w:rPr>
              <w:t>Вправа «Подарунок класу»</w:t>
            </w:r>
          </w:p>
          <w:p w:rsidR="00021AAF" w:rsidRPr="00934528" w:rsidRDefault="00021AAF" w:rsidP="00934528">
            <w:pPr>
              <w:pStyle w:val="a3"/>
              <w:numPr>
                <w:ilvl w:val="0"/>
                <w:numId w:val="26"/>
              </w:numPr>
              <w:suppressAutoHyphens/>
              <w:spacing w:line="276" w:lineRule="auto"/>
              <w:rPr>
                <w:rFonts w:ascii="Times New Roman" w:hAnsi="Times New Roman" w:cs="Times New Roman"/>
                <w:b/>
                <w:sz w:val="28"/>
                <w:szCs w:val="28"/>
                <w:lang w:val="uk-UA"/>
              </w:rPr>
            </w:pPr>
            <w:r w:rsidRPr="00934528">
              <w:rPr>
                <w:rFonts w:ascii="Times New Roman" w:hAnsi="Times New Roman" w:cs="Times New Roman"/>
                <w:sz w:val="28"/>
                <w:szCs w:val="28"/>
                <w:lang w:val="uk-UA"/>
              </w:rPr>
              <w:t xml:space="preserve">Прощання </w:t>
            </w:r>
          </w:p>
        </w:tc>
        <w:tc>
          <w:tcPr>
            <w:tcW w:w="1843" w:type="dxa"/>
          </w:tcPr>
          <w:p w:rsidR="003144D2" w:rsidRPr="00934528" w:rsidRDefault="003144D2" w:rsidP="00857A18">
            <w:pPr>
              <w:pStyle w:val="a3"/>
              <w:suppressAutoHyphens/>
              <w:spacing w:line="276" w:lineRule="auto"/>
              <w:ind w:left="0"/>
              <w:jc w:val="center"/>
              <w:rPr>
                <w:rFonts w:ascii="Times New Roman" w:hAnsi="Times New Roman" w:cs="Times New Roman"/>
                <w:sz w:val="28"/>
                <w:szCs w:val="28"/>
                <w:lang w:val="uk-UA"/>
              </w:rPr>
            </w:pPr>
          </w:p>
          <w:p w:rsidR="00021AAF" w:rsidRPr="00934528" w:rsidRDefault="00021AAF" w:rsidP="00857A18">
            <w:pPr>
              <w:pStyle w:val="a3"/>
              <w:suppressAutoHyphens/>
              <w:spacing w:line="276" w:lineRule="auto"/>
              <w:ind w:left="0"/>
              <w:jc w:val="center"/>
              <w:rPr>
                <w:rFonts w:ascii="Times New Roman" w:hAnsi="Times New Roman" w:cs="Times New Roman"/>
                <w:sz w:val="28"/>
                <w:szCs w:val="28"/>
                <w:lang w:val="uk-UA"/>
              </w:rPr>
            </w:pPr>
            <w:r w:rsidRPr="00934528">
              <w:rPr>
                <w:rFonts w:ascii="Times New Roman" w:hAnsi="Times New Roman" w:cs="Times New Roman"/>
                <w:sz w:val="28"/>
                <w:szCs w:val="28"/>
                <w:lang w:val="uk-UA"/>
              </w:rPr>
              <w:t>7хв.</w:t>
            </w:r>
          </w:p>
          <w:p w:rsidR="00021AAF" w:rsidRPr="00934528" w:rsidRDefault="00021AAF" w:rsidP="00857A18">
            <w:pPr>
              <w:pStyle w:val="a3"/>
              <w:suppressAutoHyphens/>
              <w:spacing w:line="276" w:lineRule="auto"/>
              <w:ind w:left="0"/>
              <w:jc w:val="center"/>
              <w:rPr>
                <w:rFonts w:ascii="Times New Roman" w:hAnsi="Times New Roman" w:cs="Times New Roman"/>
                <w:sz w:val="28"/>
                <w:szCs w:val="28"/>
                <w:lang w:val="uk-UA"/>
              </w:rPr>
            </w:pPr>
            <w:r w:rsidRPr="00934528">
              <w:rPr>
                <w:rFonts w:ascii="Times New Roman" w:hAnsi="Times New Roman" w:cs="Times New Roman"/>
                <w:sz w:val="28"/>
                <w:szCs w:val="28"/>
                <w:lang w:val="uk-UA"/>
              </w:rPr>
              <w:t>3хв.</w:t>
            </w:r>
          </w:p>
          <w:p w:rsidR="00021AAF" w:rsidRPr="00934528" w:rsidRDefault="00021AAF" w:rsidP="00857A18">
            <w:pPr>
              <w:pStyle w:val="a3"/>
              <w:suppressAutoHyphens/>
              <w:spacing w:line="276" w:lineRule="auto"/>
              <w:ind w:left="0"/>
              <w:jc w:val="center"/>
              <w:rPr>
                <w:rFonts w:ascii="Times New Roman" w:hAnsi="Times New Roman" w:cs="Times New Roman"/>
                <w:sz w:val="28"/>
                <w:szCs w:val="28"/>
                <w:lang w:val="uk-UA"/>
              </w:rPr>
            </w:pPr>
            <w:r w:rsidRPr="00934528">
              <w:rPr>
                <w:rFonts w:ascii="Times New Roman" w:hAnsi="Times New Roman" w:cs="Times New Roman"/>
                <w:sz w:val="28"/>
                <w:szCs w:val="28"/>
                <w:lang w:val="uk-UA"/>
              </w:rPr>
              <w:t>7хв.</w:t>
            </w:r>
          </w:p>
          <w:p w:rsidR="00021AAF" w:rsidRPr="00934528" w:rsidRDefault="00021AAF" w:rsidP="00857A18">
            <w:pPr>
              <w:pStyle w:val="a3"/>
              <w:suppressAutoHyphens/>
              <w:spacing w:line="276" w:lineRule="auto"/>
              <w:ind w:left="0"/>
              <w:jc w:val="center"/>
              <w:rPr>
                <w:rFonts w:ascii="Times New Roman" w:hAnsi="Times New Roman" w:cs="Times New Roman"/>
                <w:sz w:val="28"/>
                <w:szCs w:val="28"/>
                <w:lang w:val="uk-UA"/>
              </w:rPr>
            </w:pPr>
            <w:r w:rsidRPr="00934528">
              <w:rPr>
                <w:rFonts w:ascii="Times New Roman" w:hAnsi="Times New Roman" w:cs="Times New Roman"/>
                <w:sz w:val="28"/>
                <w:szCs w:val="28"/>
                <w:lang w:val="uk-UA"/>
              </w:rPr>
              <w:t>5хв.</w:t>
            </w:r>
          </w:p>
          <w:p w:rsidR="00021AAF" w:rsidRPr="00934528" w:rsidRDefault="00021AAF" w:rsidP="00857A18">
            <w:pPr>
              <w:pStyle w:val="a3"/>
              <w:suppressAutoHyphens/>
              <w:spacing w:line="276" w:lineRule="auto"/>
              <w:ind w:left="0"/>
              <w:jc w:val="center"/>
              <w:rPr>
                <w:rFonts w:ascii="Times New Roman" w:hAnsi="Times New Roman" w:cs="Times New Roman"/>
                <w:sz w:val="28"/>
                <w:szCs w:val="28"/>
                <w:lang w:val="uk-UA"/>
              </w:rPr>
            </w:pPr>
            <w:r w:rsidRPr="00934528">
              <w:rPr>
                <w:rFonts w:ascii="Times New Roman" w:hAnsi="Times New Roman" w:cs="Times New Roman"/>
                <w:sz w:val="28"/>
                <w:szCs w:val="28"/>
                <w:lang w:val="uk-UA"/>
              </w:rPr>
              <w:t>8хв.</w:t>
            </w:r>
          </w:p>
          <w:p w:rsidR="00021AAF" w:rsidRPr="00934528" w:rsidRDefault="00021AAF" w:rsidP="00857A18">
            <w:pPr>
              <w:pStyle w:val="a3"/>
              <w:suppressAutoHyphens/>
              <w:spacing w:line="276" w:lineRule="auto"/>
              <w:ind w:left="0"/>
              <w:jc w:val="center"/>
              <w:rPr>
                <w:rFonts w:ascii="Times New Roman" w:hAnsi="Times New Roman" w:cs="Times New Roman"/>
                <w:sz w:val="28"/>
                <w:szCs w:val="28"/>
                <w:lang w:val="uk-UA"/>
              </w:rPr>
            </w:pPr>
            <w:r w:rsidRPr="00934528">
              <w:rPr>
                <w:rFonts w:ascii="Times New Roman" w:hAnsi="Times New Roman" w:cs="Times New Roman"/>
                <w:sz w:val="28"/>
                <w:szCs w:val="28"/>
                <w:lang w:val="uk-UA"/>
              </w:rPr>
              <w:t>10хв.</w:t>
            </w:r>
          </w:p>
        </w:tc>
      </w:tr>
      <w:tr w:rsidR="000F05AE" w:rsidRPr="00934528" w:rsidTr="003144D2">
        <w:tc>
          <w:tcPr>
            <w:tcW w:w="1101" w:type="dxa"/>
          </w:tcPr>
          <w:p w:rsidR="000F05AE" w:rsidRPr="00934528" w:rsidRDefault="000F05AE" w:rsidP="00857A18">
            <w:pPr>
              <w:pStyle w:val="a3"/>
              <w:suppressAutoHyphens/>
              <w:spacing w:line="276" w:lineRule="auto"/>
              <w:ind w:left="0"/>
              <w:jc w:val="center"/>
              <w:rPr>
                <w:rFonts w:ascii="Times New Roman" w:hAnsi="Times New Roman" w:cs="Times New Roman"/>
                <w:b/>
                <w:sz w:val="28"/>
                <w:szCs w:val="28"/>
                <w:lang w:val="uk-UA"/>
              </w:rPr>
            </w:pPr>
            <w:r w:rsidRPr="00934528">
              <w:rPr>
                <w:rFonts w:ascii="Times New Roman" w:hAnsi="Times New Roman" w:cs="Times New Roman"/>
                <w:b/>
                <w:sz w:val="28"/>
                <w:szCs w:val="28"/>
                <w:lang w:val="uk-UA"/>
              </w:rPr>
              <w:t>8.</w:t>
            </w:r>
          </w:p>
        </w:tc>
        <w:tc>
          <w:tcPr>
            <w:tcW w:w="6520" w:type="dxa"/>
          </w:tcPr>
          <w:p w:rsidR="000F05AE" w:rsidRPr="00934528" w:rsidRDefault="00857A18" w:rsidP="00857A18">
            <w:pPr>
              <w:pStyle w:val="a3"/>
              <w:suppressAutoHyphens/>
              <w:spacing w:line="276" w:lineRule="auto"/>
              <w:ind w:left="0"/>
              <w:jc w:val="center"/>
              <w:rPr>
                <w:rFonts w:ascii="Times New Roman" w:hAnsi="Times New Roman" w:cs="Times New Roman"/>
                <w:b/>
                <w:sz w:val="28"/>
                <w:szCs w:val="28"/>
                <w:lang w:val="uk-UA"/>
              </w:rPr>
            </w:pPr>
            <w:r w:rsidRPr="00934528">
              <w:rPr>
                <w:rFonts w:ascii="Times New Roman" w:hAnsi="Times New Roman" w:cs="Times New Roman"/>
                <w:b/>
                <w:sz w:val="28"/>
                <w:szCs w:val="28"/>
                <w:lang w:val="uk-UA"/>
              </w:rPr>
              <w:t>Я ВПЕВНЕНИЙ. Я ЗНАЮ І ВМІЮ</w:t>
            </w:r>
          </w:p>
          <w:p w:rsidR="00D95259" w:rsidRPr="00934528" w:rsidRDefault="00D95259" w:rsidP="00934528">
            <w:pPr>
              <w:pStyle w:val="a3"/>
              <w:numPr>
                <w:ilvl w:val="0"/>
                <w:numId w:val="33"/>
              </w:numPr>
              <w:suppressAutoHyphens/>
              <w:spacing w:line="276" w:lineRule="auto"/>
              <w:ind w:left="742" w:hanging="425"/>
              <w:rPr>
                <w:rFonts w:ascii="Times New Roman" w:hAnsi="Times New Roman" w:cs="Times New Roman"/>
                <w:sz w:val="28"/>
                <w:szCs w:val="28"/>
                <w:lang w:val="uk-UA"/>
              </w:rPr>
            </w:pPr>
            <w:r w:rsidRPr="00934528">
              <w:rPr>
                <w:rFonts w:ascii="Times New Roman" w:hAnsi="Times New Roman" w:cs="Times New Roman"/>
                <w:sz w:val="28"/>
                <w:szCs w:val="28"/>
                <w:lang w:val="uk-UA"/>
              </w:rPr>
              <w:t>Вправа «Сонечко»</w:t>
            </w:r>
          </w:p>
          <w:p w:rsidR="00D95259" w:rsidRPr="00934528" w:rsidRDefault="00D95259" w:rsidP="00934528">
            <w:pPr>
              <w:pStyle w:val="a3"/>
              <w:numPr>
                <w:ilvl w:val="0"/>
                <w:numId w:val="33"/>
              </w:numPr>
              <w:suppressAutoHyphens/>
              <w:spacing w:line="276" w:lineRule="auto"/>
              <w:ind w:left="742" w:hanging="425"/>
              <w:rPr>
                <w:rFonts w:ascii="Times New Roman" w:hAnsi="Times New Roman" w:cs="Times New Roman"/>
                <w:sz w:val="28"/>
                <w:szCs w:val="28"/>
                <w:lang w:val="uk-UA"/>
              </w:rPr>
            </w:pPr>
            <w:r w:rsidRPr="00934528">
              <w:rPr>
                <w:rFonts w:ascii="Times New Roman" w:hAnsi="Times New Roman" w:cs="Times New Roman"/>
                <w:sz w:val="28"/>
                <w:szCs w:val="28"/>
                <w:lang w:val="uk-UA"/>
              </w:rPr>
              <w:lastRenderedPageBreak/>
              <w:t>Правила роботи</w:t>
            </w:r>
          </w:p>
          <w:p w:rsidR="00D95259" w:rsidRPr="00934528" w:rsidRDefault="00C009D3" w:rsidP="00934528">
            <w:pPr>
              <w:pStyle w:val="a3"/>
              <w:numPr>
                <w:ilvl w:val="0"/>
                <w:numId w:val="33"/>
              </w:numPr>
              <w:suppressAutoHyphens/>
              <w:spacing w:line="276" w:lineRule="auto"/>
              <w:ind w:left="742" w:hanging="425"/>
              <w:rPr>
                <w:rFonts w:ascii="Times New Roman" w:hAnsi="Times New Roman" w:cs="Times New Roman"/>
                <w:sz w:val="28"/>
                <w:szCs w:val="28"/>
                <w:lang w:val="uk-UA"/>
              </w:rPr>
            </w:pPr>
            <w:r>
              <w:rPr>
                <w:rFonts w:ascii="Times New Roman" w:hAnsi="Times New Roman" w:cs="Times New Roman"/>
                <w:sz w:val="28"/>
                <w:szCs w:val="28"/>
                <w:lang w:val="uk-UA"/>
              </w:rPr>
              <w:t>Вправа «Наш клас – наш спільний дім</w:t>
            </w:r>
            <w:r w:rsidR="00D95259" w:rsidRPr="00934528">
              <w:rPr>
                <w:rFonts w:ascii="Times New Roman" w:hAnsi="Times New Roman" w:cs="Times New Roman"/>
                <w:sz w:val="28"/>
                <w:szCs w:val="28"/>
                <w:lang w:val="uk-UA"/>
              </w:rPr>
              <w:t>»</w:t>
            </w:r>
          </w:p>
          <w:p w:rsidR="00D95259" w:rsidRPr="00934528" w:rsidRDefault="00D95259" w:rsidP="00934528">
            <w:pPr>
              <w:pStyle w:val="a3"/>
              <w:numPr>
                <w:ilvl w:val="0"/>
                <w:numId w:val="33"/>
              </w:numPr>
              <w:suppressAutoHyphens/>
              <w:spacing w:line="276" w:lineRule="auto"/>
              <w:ind w:left="742" w:hanging="425"/>
              <w:rPr>
                <w:rFonts w:ascii="Times New Roman" w:hAnsi="Times New Roman" w:cs="Times New Roman"/>
                <w:sz w:val="28"/>
                <w:szCs w:val="28"/>
                <w:lang w:val="uk-UA"/>
              </w:rPr>
            </w:pPr>
            <w:r w:rsidRPr="00934528">
              <w:rPr>
                <w:rFonts w:ascii="Times New Roman" w:hAnsi="Times New Roman" w:cs="Times New Roman"/>
                <w:sz w:val="28"/>
                <w:szCs w:val="28"/>
                <w:lang w:val="uk-UA"/>
              </w:rPr>
              <w:t>Гра «Придумай свій танець»</w:t>
            </w:r>
          </w:p>
          <w:p w:rsidR="00D95259" w:rsidRPr="00934528" w:rsidRDefault="00D95259" w:rsidP="00934528">
            <w:pPr>
              <w:pStyle w:val="a3"/>
              <w:numPr>
                <w:ilvl w:val="0"/>
                <w:numId w:val="33"/>
              </w:numPr>
              <w:suppressAutoHyphens/>
              <w:spacing w:line="276" w:lineRule="auto"/>
              <w:ind w:left="742" w:hanging="425"/>
              <w:rPr>
                <w:rFonts w:ascii="Times New Roman" w:hAnsi="Times New Roman" w:cs="Times New Roman"/>
                <w:sz w:val="28"/>
                <w:szCs w:val="28"/>
                <w:lang w:val="uk-UA"/>
              </w:rPr>
            </w:pPr>
            <w:r w:rsidRPr="00934528">
              <w:rPr>
                <w:rFonts w:ascii="Times New Roman" w:hAnsi="Times New Roman" w:cs="Times New Roman"/>
                <w:sz w:val="28"/>
                <w:szCs w:val="28"/>
                <w:lang w:val="uk-UA"/>
              </w:rPr>
              <w:t>Вправа «Мій настрій»</w:t>
            </w:r>
          </w:p>
          <w:p w:rsidR="00D95259" w:rsidRPr="00934528" w:rsidRDefault="00D95259" w:rsidP="00934528">
            <w:pPr>
              <w:pStyle w:val="a3"/>
              <w:numPr>
                <w:ilvl w:val="0"/>
                <w:numId w:val="33"/>
              </w:numPr>
              <w:suppressAutoHyphens/>
              <w:spacing w:line="276" w:lineRule="auto"/>
              <w:ind w:left="742" w:hanging="425"/>
              <w:rPr>
                <w:rFonts w:ascii="Times New Roman" w:hAnsi="Times New Roman" w:cs="Times New Roman"/>
                <w:b/>
                <w:sz w:val="28"/>
                <w:szCs w:val="28"/>
                <w:lang w:val="uk-UA"/>
              </w:rPr>
            </w:pPr>
            <w:r w:rsidRPr="00934528">
              <w:rPr>
                <w:rFonts w:ascii="Times New Roman" w:hAnsi="Times New Roman" w:cs="Times New Roman"/>
                <w:sz w:val="28"/>
                <w:szCs w:val="28"/>
                <w:lang w:val="uk-UA"/>
              </w:rPr>
              <w:t>Прощання</w:t>
            </w:r>
          </w:p>
        </w:tc>
        <w:tc>
          <w:tcPr>
            <w:tcW w:w="1843" w:type="dxa"/>
          </w:tcPr>
          <w:p w:rsidR="000F05AE" w:rsidRPr="00934528" w:rsidRDefault="000F05AE" w:rsidP="00857A18">
            <w:pPr>
              <w:pStyle w:val="a3"/>
              <w:suppressAutoHyphens/>
              <w:spacing w:line="276" w:lineRule="auto"/>
              <w:ind w:left="0"/>
              <w:jc w:val="center"/>
              <w:rPr>
                <w:rFonts w:ascii="Times New Roman" w:hAnsi="Times New Roman" w:cs="Times New Roman"/>
                <w:sz w:val="28"/>
                <w:szCs w:val="28"/>
                <w:lang w:val="uk-UA"/>
              </w:rPr>
            </w:pPr>
          </w:p>
          <w:p w:rsidR="00D95259" w:rsidRPr="00934528" w:rsidRDefault="00D95259" w:rsidP="00857A18">
            <w:pPr>
              <w:pStyle w:val="a3"/>
              <w:suppressAutoHyphens/>
              <w:spacing w:line="276" w:lineRule="auto"/>
              <w:ind w:left="0"/>
              <w:jc w:val="center"/>
              <w:rPr>
                <w:rFonts w:ascii="Times New Roman" w:hAnsi="Times New Roman" w:cs="Times New Roman"/>
                <w:sz w:val="28"/>
                <w:szCs w:val="28"/>
                <w:lang w:val="uk-UA"/>
              </w:rPr>
            </w:pPr>
            <w:r w:rsidRPr="00934528">
              <w:rPr>
                <w:rFonts w:ascii="Times New Roman" w:hAnsi="Times New Roman" w:cs="Times New Roman"/>
                <w:sz w:val="28"/>
                <w:szCs w:val="28"/>
                <w:lang w:val="uk-UA"/>
              </w:rPr>
              <w:t>7хв.</w:t>
            </w:r>
          </w:p>
          <w:p w:rsidR="00D95259" w:rsidRPr="00934528" w:rsidRDefault="00D95259" w:rsidP="00857A18">
            <w:pPr>
              <w:pStyle w:val="a3"/>
              <w:suppressAutoHyphens/>
              <w:spacing w:line="276" w:lineRule="auto"/>
              <w:ind w:left="0"/>
              <w:jc w:val="center"/>
              <w:rPr>
                <w:rFonts w:ascii="Times New Roman" w:hAnsi="Times New Roman" w:cs="Times New Roman"/>
                <w:sz w:val="28"/>
                <w:szCs w:val="28"/>
                <w:lang w:val="uk-UA"/>
              </w:rPr>
            </w:pPr>
            <w:r w:rsidRPr="00934528">
              <w:rPr>
                <w:rFonts w:ascii="Times New Roman" w:hAnsi="Times New Roman" w:cs="Times New Roman"/>
                <w:sz w:val="28"/>
                <w:szCs w:val="28"/>
                <w:lang w:val="uk-UA"/>
              </w:rPr>
              <w:lastRenderedPageBreak/>
              <w:t>3хв.</w:t>
            </w:r>
          </w:p>
          <w:p w:rsidR="00D95259" w:rsidRPr="00934528" w:rsidRDefault="00D95259" w:rsidP="00857A18">
            <w:pPr>
              <w:pStyle w:val="a3"/>
              <w:suppressAutoHyphens/>
              <w:spacing w:line="276" w:lineRule="auto"/>
              <w:ind w:left="0"/>
              <w:jc w:val="center"/>
              <w:rPr>
                <w:rFonts w:ascii="Times New Roman" w:hAnsi="Times New Roman" w:cs="Times New Roman"/>
                <w:sz w:val="28"/>
                <w:szCs w:val="28"/>
                <w:lang w:val="uk-UA"/>
              </w:rPr>
            </w:pPr>
            <w:r w:rsidRPr="00934528">
              <w:rPr>
                <w:rFonts w:ascii="Times New Roman" w:hAnsi="Times New Roman" w:cs="Times New Roman"/>
                <w:sz w:val="28"/>
                <w:szCs w:val="28"/>
                <w:lang w:val="uk-UA"/>
              </w:rPr>
              <w:t>20хв.</w:t>
            </w:r>
          </w:p>
          <w:p w:rsidR="00D95259" w:rsidRPr="00934528" w:rsidRDefault="00D95259" w:rsidP="00857A18">
            <w:pPr>
              <w:pStyle w:val="a3"/>
              <w:suppressAutoHyphens/>
              <w:spacing w:line="276" w:lineRule="auto"/>
              <w:ind w:left="0"/>
              <w:jc w:val="center"/>
              <w:rPr>
                <w:rFonts w:ascii="Times New Roman" w:hAnsi="Times New Roman" w:cs="Times New Roman"/>
                <w:sz w:val="28"/>
                <w:szCs w:val="28"/>
                <w:lang w:val="uk-UA"/>
              </w:rPr>
            </w:pPr>
            <w:r w:rsidRPr="00934528">
              <w:rPr>
                <w:rFonts w:ascii="Times New Roman" w:hAnsi="Times New Roman" w:cs="Times New Roman"/>
                <w:sz w:val="28"/>
                <w:szCs w:val="28"/>
                <w:lang w:val="uk-UA"/>
              </w:rPr>
              <w:t>5хв.</w:t>
            </w:r>
          </w:p>
          <w:p w:rsidR="00D95259" w:rsidRPr="00934528" w:rsidRDefault="00D95259" w:rsidP="00857A18">
            <w:pPr>
              <w:pStyle w:val="a3"/>
              <w:suppressAutoHyphens/>
              <w:spacing w:line="276" w:lineRule="auto"/>
              <w:ind w:left="0"/>
              <w:jc w:val="center"/>
              <w:rPr>
                <w:rFonts w:ascii="Times New Roman" w:hAnsi="Times New Roman" w:cs="Times New Roman"/>
                <w:sz w:val="28"/>
                <w:szCs w:val="28"/>
                <w:lang w:val="uk-UA"/>
              </w:rPr>
            </w:pPr>
            <w:r w:rsidRPr="00934528">
              <w:rPr>
                <w:rFonts w:ascii="Times New Roman" w:hAnsi="Times New Roman" w:cs="Times New Roman"/>
                <w:sz w:val="28"/>
                <w:szCs w:val="28"/>
                <w:lang w:val="uk-UA"/>
              </w:rPr>
              <w:t>5хв.</w:t>
            </w:r>
          </w:p>
        </w:tc>
      </w:tr>
    </w:tbl>
    <w:p w:rsidR="00830A84" w:rsidRDefault="00830A84" w:rsidP="00C70B64">
      <w:pPr>
        <w:spacing w:after="0" w:line="240" w:lineRule="auto"/>
        <w:rPr>
          <w:rFonts w:ascii="Times New Roman" w:hAnsi="Times New Roman" w:cs="Times New Roman"/>
          <w:b/>
          <w:sz w:val="28"/>
          <w:szCs w:val="28"/>
          <w:lang w:val="uk-UA"/>
        </w:rPr>
      </w:pPr>
    </w:p>
    <w:p w:rsidR="00830A84" w:rsidRPr="00934528" w:rsidRDefault="00830A84" w:rsidP="00F80C19">
      <w:pPr>
        <w:spacing w:after="0" w:line="240" w:lineRule="auto"/>
        <w:jc w:val="center"/>
        <w:rPr>
          <w:rFonts w:ascii="Times New Roman" w:hAnsi="Times New Roman" w:cs="Times New Roman"/>
          <w:b/>
          <w:sz w:val="28"/>
          <w:szCs w:val="28"/>
          <w:lang w:val="uk-UA"/>
        </w:rPr>
      </w:pPr>
    </w:p>
    <w:p w:rsidR="00D87387" w:rsidRPr="00934528" w:rsidRDefault="00D87387" w:rsidP="00F80C19">
      <w:pPr>
        <w:spacing w:after="0" w:line="240" w:lineRule="auto"/>
        <w:jc w:val="center"/>
        <w:rPr>
          <w:rFonts w:ascii="Times New Roman" w:hAnsi="Times New Roman" w:cs="Times New Roman"/>
          <w:b/>
          <w:sz w:val="28"/>
          <w:szCs w:val="28"/>
          <w:lang w:val="uk-UA"/>
        </w:rPr>
      </w:pPr>
    </w:p>
    <w:p w:rsidR="0098759E" w:rsidRPr="00934528" w:rsidRDefault="0098759E" w:rsidP="00F80C19">
      <w:pPr>
        <w:spacing w:after="0" w:line="240" w:lineRule="auto"/>
        <w:jc w:val="center"/>
        <w:rPr>
          <w:rFonts w:ascii="Times New Roman" w:hAnsi="Times New Roman" w:cs="Times New Roman"/>
          <w:sz w:val="28"/>
          <w:szCs w:val="28"/>
          <w:lang w:val="uk-UA"/>
        </w:rPr>
      </w:pPr>
      <w:r w:rsidRPr="00934528">
        <w:rPr>
          <w:rFonts w:ascii="Times New Roman" w:hAnsi="Times New Roman" w:cs="Times New Roman"/>
          <w:b/>
          <w:sz w:val="28"/>
          <w:szCs w:val="28"/>
          <w:lang w:val="uk-UA"/>
        </w:rPr>
        <w:t>ЗАНЯТТЯ 1</w:t>
      </w:r>
      <w:r w:rsidR="00F80C19" w:rsidRPr="00934528">
        <w:rPr>
          <w:rFonts w:ascii="Times New Roman" w:hAnsi="Times New Roman" w:cs="Times New Roman"/>
          <w:b/>
          <w:sz w:val="28"/>
          <w:szCs w:val="28"/>
          <w:lang w:val="uk-UA"/>
        </w:rPr>
        <w:t>.</w:t>
      </w:r>
      <w:r w:rsidRPr="00934528">
        <w:rPr>
          <w:rFonts w:ascii="Times New Roman" w:hAnsi="Times New Roman" w:cs="Times New Roman"/>
          <w:b/>
          <w:sz w:val="28"/>
          <w:szCs w:val="28"/>
          <w:lang w:val="uk-UA"/>
        </w:rPr>
        <w:t xml:space="preserve">       Я </w:t>
      </w:r>
      <w:r w:rsidR="00D056E0">
        <w:rPr>
          <w:rFonts w:ascii="Times New Roman" w:hAnsi="Times New Roman" w:cs="Times New Roman"/>
          <w:b/>
          <w:sz w:val="28"/>
          <w:szCs w:val="28"/>
          <w:lang w:val="uk-UA"/>
        </w:rPr>
        <w:t>–</w:t>
      </w:r>
      <w:r w:rsidRPr="00934528">
        <w:rPr>
          <w:rFonts w:ascii="Times New Roman" w:hAnsi="Times New Roman" w:cs="Times New Roman"/>
          <w:b/>
          <w:sz w:val="28"/>
          <w:szCs w:val="28"/>
          <w:lang w:val="uk-UA"/>
        </w:rPr>
        <w:t xml:space="preserve">  ОСОБИСТІСТЬ</w:t>
      </w:r>
    </w:p>
    <w:p w:rsidR="00F80C19" w:rsidRPr="00934528" w:rsidRDefault="00F80C19" w:rsidP="00C319B7">
      <w:pPr>
        <w:spacing w:after="0"/>
        <w:jc w:val="both"/>
        <w:rPr>
          <w:rFonts w:ascii="Times New Roman" w:hAnsi="Times New Roman" w:cs="Times New Roman"/>
          <w:sz w:val="28"/>
          <w:szCs w:val="28"/>
          <w:lang w:val="uk-UA"/>
        </w:rPr>
      </w:pPr>
    </w:p>
    <w:p w:rsidR="0098759E" w:rsidRPr="00934528" w:rsidRDefault="0098759E" w:rsidP="00C319B7">
      <w:pPr>
        <w:spacing w:after="0"/>
        <w:jc w:val="both"/>
        <w:rPr>
          <w:rFonts w:ascii="Times New Roman" w:hAnsi="Times New Roman" w:cs="Times New Roman"/>
          <w:b/>
          <w:i/>
          <w:sz w:val="28"/>
          <w:szCs w:val="28"/>
          <w:lang w:val="uk-UA"/>
        </w:rPr>
      </w:pPr>
      <w:r w:rsidRPr="00934528">
        <w:rPr>
          <w:rFonts w:ascii="Times New Roman" w:hAnsi="Times New Roman" w:cs="Times New Roman"/>
          <w:b/>
          <w:i/>
          <w:sz w:val="28"/>
          <w:szCs w:val="28"/>
          <w:lang w:val="uk-UA"/>
        </w:rPr>
        <w:t xml:space="preserve">Мета: </w:t>
      </w:r>
    </w:p>
    <w:p w:rsidR="0098759E" w:rsidRPr="00934528" w:rsidRDefault="0098759E" w:rsidP="00C319B7">
      <w:pPr>
        <w:pStyle w:val="a3"/>
        <w:numPr>
          <w:ilvl w:val="0"/>
          <w:numId w:val="1"/>
        </w:numPr>
        <w:spacing w:after="0"/>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 xml:space="preserve">знайомство дітей між собою; </w:t>
      </w:r>
    </w:p>
    <w:p w:rsidR="0098759E" w:rsidRPr="00934528" w:rsidRDefault="0098759E" w:rsidP="00C319B7">
      <w:pPr>
        <w:pStyle w:val="a3"/>
        <w:numPr>
          <w:ilvl w:val="0"/>
          <w:numId w:val="1"/>
        </w:numPr>
        <w:spacing w:after="0"/>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 xml:space="preserve">налагодження позитивних взаємостосунків у класі; </w:t>
      </w:r>
    </w:p>
    <w:p w:rsidR="0098759E" w:rsidRPr="00934528" w:rsidRDefault="00CB0B7A" w:rsidP="00C319B7">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у</w:t>
      </w:r>
      <w:r w:rsidR="0098759E" w:rsidRPr="00934528">
        <w:rPr>
          <w:rFonts w:ascii="Times New Roman" w:hAnsi="Times New Roman" w:cs="Times New Roman"/>
          <w:sz w:val="28"/>
          <w:szCs w:val="28"/>
          <w:lang w:val="uk-UA"/>
        </w:rPr>
        <w:t>міння відверто розповідати про себе;</w:t>
      </w:r>
    </w:p>
    <w:p w:rsidR="0098759E" w:rsidRPr="00934528" w:rsidRDefault="0098759E" w:rsidP="00C319B7">
      <w:pPr>
        <w:pStyle w:val="a3"/>
        <w:numPr>
          <w:ilvl w:val="0"/>
          <w:numId w:val="1"/>
        </w:numPr>
        <w:spacing w:after="0"/>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 xml:space="preserve"> у</w:t>
      </w:r>
      <w:r w:rsidR="00830A84">
        <w:rPr>
          <w:rFonts w:ascii="Times New Roman" w:hAnsi="Times New Roman" w:cs="Times New Roman"/>
          <w:sz w:val="28"/>
          <w:szCs w:val="28"/>
          <w:lang w:val="uk-UA"/>
        </w:rPr>
        <w:t>свідомлення своїх сильних сторін</w:t>
      </w:r>
      <w:r w:rsidRPr="00934528">
        <w:rPr>
          <w:rFonts w:ascii="Times New Roman" w:hAnsi="Times New Roman" w:cs="Times New Roman"/>
          <w:sz w:val="28"/>
          <w:szCs w:val="28"/>
          <w:lang w:val="uk-UA"/>
        </w:rPr>
        <w:t xml:space="preserve"> характеру; </w:t>
      </w:r>
    </w:p>
    <w:p w:rsidR="0098759E" w:rsidRPr="00934528" w:rsidRDefault="0098759E" w:rsidP="00C319B7">
      <w:pPr>
        <w:pStyle w:val="a3"/>
        <w:numPr>
          <w:ilvl w:val="0"/>
          <w:numId w:val="1"/>
        </w:numPr>
        <w:spacing w:after="0"/>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виховання доброзичливого ставлення до оточуючих</w:t>
      </w:r>
      <w:r w:rsidR="00B549DD">
        <w:rPr>
          <w:rFonts w:ascii="Times New Roman" w:hAnsi="Times New Roman" w:cs="Times New Roman"/>
          <w:sz w:val="28"/>
          <w:szCs w:val="28"/>
          <w:lang w:val="uk-UA"/>
        </w:rPr>
        <w:t>.</w:t>
      </w:r>
    </w:p>
    <w:p w:rsidR="00773D02" w:rsidRPr="00934528" w:rsidRDefault="00773D02" w:rsidP="00C319B7">
      <w:pPr>
        <w:pStyle w:val="a3"/>
        <w:spacing w:after="0"/>
        <w:jc w:val="both"/>
        <w:rPr>
          <w:rFonts w:ascii="Times New Roman" w:hAnsi="Times New Roman" w:cs="Times New Roman"/>
          <w:sz w:val="28"/>
          <w:szCs w:val="28"/>
          <w:lang w:val="uk-UA"/>
        </w:rPr>
      </w:pPr>
    </w:p>
    <w:p w:rsidR="0098759E" w:rsidRPr="00934528" w:rsidRDefault="0098759E" w:rsidP="00C319B7">
      <w:pPr>
        <w:spacing w:after="0"/>
        <w:jc w:val="both"/>
        <w:rPr>
          <w:rFonts w:ascii="Times New Roman" w:hAnsi="Times New Roman" w:cs="Times New Roman"/>
          <w:sz w:val="28"/>
          <w:szCs w:val="28"/>
          <w:lang w:val="uk-UA"/>
        </w:rPr>
      </w:pPr>
      <w:r w:rsidRPr="00934528">
        <w:rPr>
          <w:rFonts w:ascii="Times New Roman" w:hAnsi="Times New Roman" w:cs="Times New Roman"/>
          <w:b/>
          <w:i/>
          <w:sz w:val="28"/>
          <w:szCs w:val="28"/>
          <w:lang w:val="uk-UA"/>
        </w:rPr>
        <w:t>Ресурси</w:t>
      </w:r>
      <w:r w:rsidR="00773D02" w:rsidRPr="00934528">
        <w:rPr>
          <w:rFonts w:ascii="Times New Roman" w:hAnsi="Times New Roman" w:cs="Times New Roman"/>
          <w:b/>
          <w:i/>
          <w:sz w:val="28"/>
          <w:szCs w:val="28"/>
          <w:lang w:val="uk-UA"/>
        </w:rPr>
        <w:t>:</w:t>
      </w:r>
      <w:r w:rsidR="00773D02" w:rsidRPr="00934528">
        <w:rPr>
          <w:rFonts w:ascii="Times New Roman" w:hAnsi="Times New Roman" w:cs="Times New Roman"/>
          <w:sz w:val="28"/>
          <w:szCs w:val="28"/>
          <w:lang w:val="uk-UA"/>
        </w:rPr>
        <w:t xml:space="preserve"> </w:t>
      </w:r>
      <w:r w:rsidR="00CB0B7A">
        <w:rPr>
          <w:rFonts w:ascii="Times New Roman" w:hAnsi="Times New Roman" w:cs="Times New Roman"/>
          <w:sz w:val="28"/>
          <w:szCs w:val="28"/>
          <w:lang w:val="uk-UA"/>
        </w:rPr>
        <w:t>плакат «Наші правила»,</w:t>
      </w:r>
      <w:r w:rsidRPr="00934528">
        <w:rPr>
          <w:rFonts w:ascii="Times New Roman" w:hAnsi="Times New Roman" w:cs="Times New Roman"/>
          <w:sz w:val="28"/>
          <w:szCs w:val="28"/>
          <w:lang w:val="uk-UA"/>
        </w:rPr>
        <w:t xml:space="preserve"> </w:t>
      </w:r>
      <w:r w:rsidR="00CB0B7A">
        <w:rPr>
          <w:rFonts w:ascii="Times New Roman" w:hAnsi="Times New Roman" w:cs="Times New Roman"/>
          <w:sz w:val="28"/>
          <w:szCs w:val="28"/>
          <w:lang w:val="uk-UA"/>
        </w:rPr>
        <w:t>шаблони портретів,</w:t>
      </w:r>
      <w:r w:rsidR="00911365" w:rsidRPr="00934528">
        <w:rPr>
          <w:rFonts w:ascii="Times New Roman" w:hAnsi="Times New Roman" w:cs="Times New Roman"/>
          <w:sz w:val="28"/>
          <w:szCs w:val="28"/>
          <w:lang w:val="uk-UA"/>
        </w:rPr>
        <w:t xml:space="preserve"> шаблон «Дерево», кольорові олівці, фломастери, різнокольорові наліпки, кольоровий папір, клей</w:t>
      </w:r>
      <w:r w:rsidRPr="00934528">
        <w:rPr>
          <w:rFonts w:ascii="Times New Roman" w:hAnsi="Times New Roman" w:cs="Times New Roman"/>
          <w:sz w:val="28"/>
          <w:szCs w:val="28"/>
          <w:lang w:val="uk-UA"/>
        </w:rPr>
        <w:t>.</w:t>
      </w:r>
    </w:p>
    <w:p w:rsidR="00773D02" w:rsidRPr="00934528" w:rsidRDefault="00773D02" w:rsidP="00C319B7">
      <w:pPr>
        <w:spacing w:after="0"/>
        <w:jc w:val="both"/>
        <w:rPr>
          <w:rFonts w:ascii="Times New Roman" w:hAnsi="Times New Roman" w:cs="Times New Roman"/>
          <w:sz w:val="28"/>
          <w:szCs w:val="28"/>
          <w:lang w:val="uk-UA"/>
        </w:rPr>
      </w:pPr>
    </w:p>
    <w:p w:rsidR="0098759E" w:rsidRPr="00934528" w:rsidRDefault="0098759E" w:rsidP="009964DB">
      <w:pPr>
        <w:spacing w:after="0"/>
        <w:ind w:firstLine="567"/>
        <w:jc w:val="both"/>
        <w:rPr>
          <w:rFonts w:ascii="Times New Roman" w:hAnsi="Times New Roman" w:cs="Times New Roman"/>
          <w:b/>
          <w:i/>
          <w:sz w:val="28"/>
          <w:szCs w:val="28"/>
          <w:lang w:val="uk-UA"/>
        </w:rPr>
      </w:pPr>
      <w:r w:rsidRPr="00934528">
        <w:rPr>
          <w:rFonts w:ascii="Times New Roman" w:hAnsi="Times New Roman" w:cs="Times New Roman"/>
          <w:b/>
          <w:i/>
          <w:sz w:val="28"/>
          <w:szCs w:val="28"/>
          <w:lang w:val="uk-UA"/>
        </w:rPr>
        <w:t>Хід заняття</w:t>
      </w:r>
    </w:p>
    <w:p w:rsidR="0098759E" w:rsidRPr="001A434A" w:rsidRDefault="0098759E" w:rsidP="009964DB">
      <w:pPr>
        <w:spacing w:after="0"/>
        <w:ind w:firstLine="567"/>
        <w:jc w:val="both"/>
        <w:rPr>
          <w:rFonts w:ascii="Times New Roman" w:hAnsi="Times New Roman" w:cs="Times New Roman"/>
          <w:b/>
          <w:i/>
          <w:sz w:val="28"/>
          <w:szCs w:val="28"/>
          <w:lang w:val="uk-UA"/>
        </w:rPr>
      </w:pPr>
      <w:r w:rsidRPr="001A434A">
        <w:rPr>
          <w:rFonts w:ascii="Times New Roman" w:hAnsi="Times New Roman" w:cs="Times New Roman"/>
          <w:b/>
          <w:i/>
          <w:sz w:val="28"/>
          <w:szCs w:val="28"/>
          <w:lang w:val="uk-UA"/>
        </w:rPr>
        <w:t xml:space="preserve">Вступне слово.  </w:t>
      </w:r>
    </w:p>
    <w:p w:rsidR="0098759E" w:rsidRDefault="0098759E" w:rsidP="00C319B7">
      <w:pPr>
        <w:pStyle w:val="a3"/>
        <w:spacing w:after="0"/>
        <w:ind w:left="0" w:firstLine="360"/>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Сьогодні ми з вами розпочнемо нову подорож у країну шкільного життя. Кожного тижня нас чекатимуть цікаві заняття</w:t>
      </w:r>
      <w:r w:rsidR="00CB0B7A">
        <w:rPr>
          <w:rFonts w:ascii="Times New Roman" w:hAnsi="Times New Roman" w:cs="Times New Roman"/>
          <w:sz w:val="28"/>
          <w:szCs w:val="28"/>
          <w:lang w:val="uk-UA"/>
        </w:rPr>
        <w:t>,</w:t>
      </w:r>
      <w:r w:rsidRPr="00934528">
        <w:rPr>
          <w:rFonts w:ascii="Times New Roman" w:hAnsi="Times New Roman" w:cs="Times New Roman"/>
          <w:sz w:val="28"/>
          <w:szCs w:val="28"/>
          <w:lang w:val="uk-UA"/>
        </w:rPr>
        <w:t xml:space="preserve"> зовсім не схожі на шкільні уроки. На них ми будемо гратися, малювати, розповідати про себе, ділитися одне з одним своїми радощами </w:t>
      </w:r>
      <w:r w:rsidR="00CE232E" w:rsidRPr="00934528">
        <w:rPr>
          <w:rFonts w:ascii="Times New Roman" w:hAnsi="Times New Roman" w:cs="Times New Roman"/>
          <w:sz w:val="28"/>
          <w:szCs w:val="28"/>
          <w:lang w:val="uk-UA"/>
        </w:rPr>
        <w:t xml:space="preserve"> чи переживаннями</w:t>
      </w:r>
      <w:r w:rsidRPr="00934528">
        <w:rPr>
          <w:rFonts w:ascii="Times New Roman" w:hAnsi="Times New Roman" w:cs="Times New Roman"/>
          <w:sz w:val="28"/>
          <w:szCs w:val="28"/>
          <w:lang w:val="uk-UA"/>
        </w:rPr>
        <w:t>, допомагати й підтримувати одне одного.</w:t>
      </w:r>
      <w:r w:rsidR="00CE232E" w:rsidRPr="00934528">
        <w:rPr>
          <w:rFonts w:ascii="Times New Roman" w:hAnsi="Times New Roman" w:cs="Times New Roman"/>
          <w:sz w:val="28"/>
          <w:szCs w:val="28"/>
          <w:lang w:val="uk-UA"/>
        </w:rPr>
        <w:t xml:space="preserve"> Запропоновані вправи допоможуть вам навчитися висловлювати свою думку, співпрацювати в колективі, бути привітним, вибачатися й приймати вибачення,</w:t>
      </w:r>
      <w:r w:rsidR="001A434A">
        <w:rPr>
          <w:rFonts w:ascii="Times New Roman" w:hAnsi="Times New Roman" w:cs="Times New Roman"/>
          <w:sz w:val="28"/>
          <w:szCs w:val="28"/>
          <w:lang w:val="uk-UA"/>
        </w:rPr>
        <w:t xml:space="preserve"> </w:t>
      </w:r>
      <w:r w:rsidR="00CE232E" w:rsidRPr="00934528">
        <w:rPr>
          <w:rFonts w:ascii="Times New Roman" w:hAnsi="Times New Roman" w:cs="Times New Roman"/>
          <w:sz w:val="28"/>
          <w:szCs w:val="28"/>
          <w:lang w:val="uk-UA"/>
        </w:rPr>
        <w:t xml:space="preserve">відчути </w:t>
      </w:r>
      <w:r w:rsidR="00CF73A9">
        <w:rPr>
          <w:rFonts w:ascii="Times New Roman" w:hAnsi="Times New Roman" w:cs="Times New Roman"/>
          <w:sz w:val="28"/>
          <w:szCs w:val="28"/>
          <w:lang w:val="uk-UA"/>
        </w:rPr>
        <w:t>себе одним цілим</w:t>
      </w:r>
      <w:r w:rsidR="00C319B7" w:rsidRPr="00934528">
        <w:rPr>
          <w:rFonts w:ascii="Times New Roman" w:hAnsi="Times New Roman" w:cs="Times New Roman"/>
          <w:sz w:val="28"/>
          <w:szCs w:val="28"/>
          <w:lang w:val="uk-UA"/>
        </w:rPr>
        <w:t xml:space="preserve"> і частинкою нашої великої шкільної родини.</w:t>
      </w:r>
    </w:p>
    <w:p w:rsidR="008C31C5" w:rsidRPr="00934528" w:rsidRDefault="008C31C5" w:rsidP="00C319B7">
      <w:pPr>
        <w:pStyle w:val="a3"/>
        <w:spacing w:after="0"/>
        <w:ind w:left="0" w:firstLine="360"/>
        <w:jc w:val="both"/>
        <w:rPr>
          <w:rFonts w:ascii="Times New Roman" w:hAnsi="Times New Roman" w:cs="Times New Roman"/>
          <w:sz w:val="28"/>
          <w:szCs w:val="28"/>
          <w:lang w:val="uk-UA"/>
        </w:rPr>
      </w:pPr>
    </w:p>
    <w:p w:rsidR="00CE232E" w:rsidRPr="00934528" w:rsidRDefault="00CE232E" w:rsidP="00C319B7">
      <w:pPr>
        <w:pStyle w:val="a3"/>
        <w:spacing w:after="0"/>
        <w:jc w:val="both"/>
        <w:rPr>
          <w:rFonts w:ascii="Times New Roman" w:hAnsi="Times New Roman" w:cs="Times New Roman"/>
          <w:sz w:val="28"/>
          <w:szCs w:val="28"/>
          <w:lang w:val="uk-UA"/>
        </w:rPr>
      </w:pPr>
    </w:p>
    <w:p w:rsidR="0098759E" w:rsidRPr="00934528" w:rsidRDefault="00CE232E" w:rsidP="009964DB">
      <w:pPr>
        <w:pStyle w:val="a3"/>
        <w:numPr>
          <w:ilvl w:val="0"/>
          <w:numId w:val="2"/>
        </w:numPr>
        <w:tabs>
          <w:tab w:val="left" w:pos="851"/>
        </w:tabs>
        <w:spacing w:after="0"/>
        <w:ind w:hanging="153"/>
        <w:jc w:val="both"/>
        <w:rPr>
          <w:rFonts w:ascii="Times New Roman" w:hAnsi="Times New Roman" w:cs="Times New Roman"/>
          <w:b/>
          <w:sz w:val="28"/>
          <w:szCs w:val="28"/>
          <w:lang w:val="uk-UA"/>
        </w:rPr>
      </w:pPr>
      <w:r w:rsidRPr="00934528">
        <w:rPr>
          <w:rFonts w:ascii="Times New Roman" w:hAnsi="Times New Roman" w:cs="Times New Roman"/>
          <w:b/>
          <w:sz w:val="28"/>
          <w:szCs w:val="28"/>
          <w:lang w:val="uk-UA"/>
        </w:rPr>
        <w:t xml:space="preserve"> Вправа «Галерея портретів</w:t>
      </w:r>
      <w:r w:rsidR="0098759E" w:rsidRPr="00934528">
        <w:rPr>
          <w:rFonts w:ascii="Times New Roman" w:hAnsi="Times New Roman" w:cs="Times New Roman"/>
          <w:b/>
          <w:sz w:val="28"/>
          <w:szCs w:val="28"/>
          <w:lang w:val="uk-UA"/>
        </w:rPr>
        <w:t>»</w:t>
      </w:r>
      <w:r w:rsidR="00911365" w:rsidRPr="00934528">
        <w:rPr>
          <w:rFonts w:ascii="Times New Roman" w:hAnsi="Times New Roman" w:cs="Times New Roman"/>
          <w:b/>
          <w:sz w:val="28"/>
          <w:szCs w:val="28"/>
          <w:lang w:val="uk-UA"/>
        </w:rPr>
        <w:t xml:space="preserve"> (10</w:t>
      </w:r>
      <w:r w:rsidR="00D056E0">
        <w:rPr>
          <w:rFonts w:ascii="Times New Roman" w:hAnsi="Times New Roman" w:cs="Times New Roman"/>
          <w:b/>
          <w:sz w:val="28"/>
          <w:szCs w:val="28"/>
          <w:lang w:val="uk-UA"/>
        </w:rPr>
        <w:t xml:space="preserve"> </w:t>
      </w:r>
      <w:r w:rsidR="00911365" w:rsidRPr="00934528">
        <w:rPr>
          <w:rFonts w:ascii="Times New Roman" w:hAnsi="Times New Roman" w:cs="Times New Roman"/>
          <w:b/>
          <w:sz w:val="28"/>
          <w:szCs w:val="28"/>
          <w:lang w:val="uk-UA"/>
        </w:rPr>
        <w:t>хв)</w:t>
      </w:r>
      <w:r w:rsidR="00B549DD">
        <w:rPr>
          <w:rFonts w:ascii="Times New Roman" w:hAnsi="Times New Roman" w:cs="Times New Roman"/>
          <w:b/>
          <w:sz w:val="28"/>
          <w:szCs w:val="28"/>
          <w:lang w:val="uk-UA"/>
        </w:rPr>
        <w:t>.</w:t>
      </w:r>
    </w:p>
    <w:p w:rsidR="00CE232E" w:rsidRDefault="00CE232E" w:rsidP="00C319B7">
      <w:pPr>
        <w:pStyle w:val="a3"/>
        <w:spacing w:after="0"/>
        <w:jc w:val="both"/>
        <w:rPr>
          <w:rFonts w:ascii="Times New Roman" w:hAnsi="Times New Roman" w:cs="Times New Roman"/>
          <w:i/>
          <w:sz w:val="28"/>
          <w:szCs w:val="28"/>
          <w:lang w:val="uk-UA"/>
        </w:rPr>
      </w:pPr>
      <w:r w:rsidRPr="00934528">
        <w:rPr>
          <w:rFonts w:ascii="Times New Roman" w:hAnsi="Times New Roman" w:cs="Times New Roman"/>
          <w:i/>
          <w:sz w:val="28"/>
          <w:szCs w:val="28"/>
          <w:lang w:val="uk-UA"/>
        </w:rPr>
        <w:t>Мета: знайомство учнів, створення атмосфери довіри</w:t>
      </w:r>
      <w:r w:rsidR="001A434A">
        <w:rPr>
          <w:rFonts w:ascii="Times New Roman" w:hAnsi="Times New Roman" w:cs="Times New Roman"/>
          <w:i/>
          <w:sz w:val="28"/>
          <w:szCs w:val="28"/>
          <w:lang w:val="uk-UA"/>
        </w:rPr>
        <w:t>.</w:t>
      </w:r>
    </w:p>
    <w:p w:rsidR="00626938" w:rsidRPr="00934528" w:rsidRDefault="0098759E" w:rsidP="001A434A">
      <w:pPr>
        <w:spacing w:after="0"/>
        <w:ind w:firstLine="360"/>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 xml:space="preserve">Психолог </w:t>
      </w:r>
      <w:r w:rsidR="00626938" w:rsidRPr="00934528">
        <w:rPr>
          <w:rFonts w:ascii="Times New Roman" w:hAnsi="Times New Roman" w:cs="Times New Roman"/>
          <w:sz w:val="28"/>
          <w:szCs w:val="28"/>
          <w:lang w:val="uk-UA"/>
        </w:rPr>
        <w:t>роздає дітям шаблон</w:t>
      </w:r>
      <w:r w:rsidR="00830A84">
        <w:rPr>
          <w:rFonts w:ascii="Times New Roman" w:hAnsi="Times New Roman" w:cs="Times New Roman"/>
          <w:sz w:val="28"/>
          <w:szCs w:val="28"/>
          <w:lang w:val="uk-UA"/>
        </w:rPr>
        <w:t>и портретів і пропонує намалювати</w:t>
      </w:r>
      <w:r w:rsidR="00626938" w:rsidRPr="00934528">
        <w:rPr>
          <w:rFonts w:ascii="Times New Roman" w:hAnsi="Times New Roman" w:cs="Times New Roman"/>
          <w:sz w:val="28"/>
          <w:szCs w:val="28"/>
          <w:lang w:val="uk-UA"/>
        </w:rPr>
        <w:t xml:space="preserve"> свій портрет, підписати його тим іменем, яким учень хоче, щоб його називал</w:t>
      </w:r>
      <w:r w:rsidR="00CF73A9">
        <w:rPr>
          <w:rFonts w:ascii="Times New Roman" w:hAnsi="Times New Roman" w:cs="Times New Roman"/>
          <w:sz w:val="28"/>
          <w:szCs w:val="28"/>
          <w:lang w:val="uk-UA"/>
        </w:rPr>
        <w:t>и. Кожен презентує свій малюнок</w:t>
      </w:r>
      <w:r w:rsidR="00626938" w:rsidRPr="00934528">
        <w:rPr>
          <w:rFonts w:ascii="Times New Roman" w:hAnsi="Times New Roman" w:cs="Times New Roman"/>
          <w:sz w:val="28"/>
          <w:szCs w:val="28"/>
          <w:lang w:val="uk-UA"/>
        </w:rPr>
        <w:t xml:space="preserve"> та прикріплює його на загальну галерею портретів класу. </w:t>
      </w:r>
    </w:p>
    <w:p w:rsidR="0088406F" w:rsidRPr="00934528" w:rsidRDefault="0088406F" w:rsidP="00C319B7">
      <w:pPr>
        <w:spacing w:after="0"/>
        <w:jc w:val="both"/>
        <w:rPr>
          <w:rFonts w:ascii="Times New Roman" w:hAnsi="Times New Roman" w:cs="Times New Roman"/>
          <w:sz w:val="28"/>
          <w:szCs w:val="28"/>
          <w:lang w:val="uk-UA"/>
        </w:rPr>
      </w:pPr>
    </w:p>
    <w:p w:rsidR="00626938" w:rsidRPr="00934528" w:rsidRDefault="0098759E" w:rsidP="009964DB">
      <w:pPr>
        <w:pStyle w:val="a3"/>
        <w:numPr>
          <w:ilvl w:val="0"/>
          <w:numId w:val="2"/>
        </w:numPr>
        <w:tabs>
          <w:tab w:val="left" w:pos="851"/>
        </w:tabs>
        <w:spacing w:after="0"/>
        <w:ind w:hanging="153"/>
        <w:jc w:val="both"/>
        <w:rPr>
          <w:rFonts w:ascii="Times New Roman" w:hAnsi="Times New Roman" w:cs="Times New Roman"/>
          <w:b/>
          <w:sz w:val="28"/>
          <w:szCs w:val="28"/>
          <w:lang w:val="uk-UA"/>
        </w:rPr>
      </w:pPr>
      <w:r w:rsidRPr="00934528">
        <w:rPr>
          <w:rFonts w:ascii="Times New Roman" w:hAnsi="Times New Roman" w:cs="Times New Roman"/>
          <w:b/>
          <w:sz w:val="28"/>
          <w:szCs w:val="28"/>
          <w:lang w:val="uk-UA"/>
        </w:rPr>
        <w:t xml:space="preserve"> Правила роботи</w:t>
      </w:r>
      <w:r w:rsidR="00911365" w:rsidRPr="00934528">
        <w:rPr>
          <w:rFonts w:ascii="Times New Roman" w:hAnsi="Times New Roman" w:cs="Times New Roman"/>
          <w:b/>
          <w:sz w:val="28"/>
          <w:szCs w:val="28"/>
          <w:lang w:val="uk-UA"/>
        </w:rPr>
        <w:t xml:space="preserve"> (5</w:t>
      </w:r>
      <w:r w:rsidR="00D056E0">
        <w:rPr>
          <w:rFonts w:ascii="Times New Roman" w:hAnsi="Times New Roman" w:cs="Times New Roman"/>
          <w:b/>
          <w:sz w:val="28"/>
          <w:szCs w:val="28"/>
          <w:lang w:val="uk-UA"/>
        </w:rPr>
        <w:t xml:space="preserve"> </w:t>
      </w:r>
      <w:r w:rsidR="00911365" w:rsidRPr="00934528">
        <w:rPr>
          <w:rFonts w:ascii="Times New Roman" w:hAnsi="Times New Roman" w:cs="Times New Roman"/>
          <w:b/>
          <w:sz w:val="28"/>
          <w:szCs w:val="28"/>
          <w:lang w:val="uk-UA"/>
        </w:rPr>
        <w:t>хв)</w:t>
      </w:r>
      <w:r w:rsidR="00B549DD">
        <w:rPr>
          <w:rFonts w:ascii="Times New Roman" w:hAnsi="Times New Roman" w:cs="Times New Roman"/>
          <w:b/>
          <w:sz w:val="28"/>
          <w:szCs w:val="28"/>
          <w:lang w:val="uk-UA"/>
        </w:rPr>
        <w:t>.</w:t>
      </w:r>
    </w:p>
    <w:p w:rsidR="0098759E" w:rsidRPr="00934528" w:rsidRDefault="001A434A" w:rsidP="009964DB">
      <w:pPr>
        <w:spacing w:after="0"/>
        <w:ind w:firstLine="567"/>
        <w:jc w:val="both"/>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Мета: створення</w:t>
      </w:r>
      <w:r w:rsidR="00626938" w:rsidRPr="00934528">
        <w:rPr>
          <w:rFonts w:ascii="Times New Roman" w:hAnsi="Times New Roman" w:cs="Times New Roman"/>
          <w:i/>
          <w:sz w:val="28"/>
          <w:szCs w:val="28"/>
          <w:lang w:val="uk-UA"/>
        </w:rPr>
        <w:t xml:space="preserve"> робочої та доброзичливої атмосфери під час заняття</w:t>
      </w:r>
    </w:p>
    <w:p w:rsidR="0098759E" w:rsidRPr="00934528" w:rsidRDefault="0098759E" w:rsidP="009964DB">
      <w:pPr>
        <w:spacing w:after="0"/>
        <w:ind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Пси</w:t>
      </w:r>
      <w:r w:rsidR="00E70D1A">
        <w:rPr>
          <w:rFonts w:ascii="Times New Roman" w:hAnsi="Times New Roman" w:cs="Times New Roman"/>
          <w:sz w:val="28"/>
          <w:szCs w:val="28"/>
          <w:lang w:val="uk-UA"/>
        </w:rPr>
        <w:t>холог пояснює, що на занятті учні повинні будуть</w:t>
      </w:r>
      <w:r w:rsidRPr="00934528">
        <w:rPr>
          <w:rFonts w:ascii="Times New Roman" w:hAnsi="Times New Roman" w:cs="Times New Roman"/>
          <w:sz w:val="28"/>
          <w:szCs w:val="28"/>
          <w:lang w:val="uk-UA"/>
        </w:rPr>
        <w:t xml:space="preserve"> дотримуватися певних правил (плакат «Наші правила»). Вони дуже прості, але обов’язкові для всіх:</w:t>
      </w:r>
    </w:p>
    <w:p w:rsidR="0098759E" w:rsidRPr="00934528" w:rsidRDefault="009964DB" w:rsidP="009964DB">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26938" w:rsidRPr="00934528">
        <w:rPr>
          <w:rFonts w:ascii="Times New Roman" w:hAnsi="Times New Roman" w:cs="Times New Roman"/>
          <w:sz w:val="28"/>
          <w:szCs w:val="28"/>
          <w:lang w:val="uk-UA"/>
        </w:rPr>
        <w:t xml:space="preserve"> Уважно слухати</w:t>
      </w:r>
    </w:p>
    <w:p w:rsidR="00626938" w:rsidRPr="00934528" w:rsidRDefault="009964DB" w:rsidP="009964DB">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26938" w:rsidRPr="00934528">
        <w:rPr>
          <w:rFonts w:ascii="Times New Roman" w:hAnsi="Times New Roman" w:cs="Times New Roman"/>
          <w:sz w:val="28"/>
          <w:szCs w:val="28"/>
          <w:lang w:val="uk-UA"/>
        </w:rPr>
        <w:t xml:space="preserve"> Говорити по черзі й коротко</w:t>
      </w:r>
    </w:p>
    <w:p w:rsidR="0098759E" w:rsidRPr="00934528" w:rsidRDefault="009964DB" w:rsidP="009964DB">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26938" w:rsidRPr="00934528">
        <w:rPr>
          <w:rFonts w:ascii="Times New Roman" w:hAnsi="Times New Roman" w:cs="Times New Roman"/>
          <w:sz w:val="28"/>
          <w:szCs w:val="28"/>
          <w:lang w:val="uk-UA"/>
        </w:rPr>
        <w:t xml:space="preserve"> Виконувати вказівки ведучого</w:t>
      </w:r>
    </w:p>
    <w:p w:rsidR="0098759E" w:rsidRPr="00934528" w:rsidRDefault="009964DB" w:rsidP="009964DB">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B13926">
        <w:rPr>
          <w:rFonts w:ascii="Times New Roman" w:hAnsi="Times New Roman" w:cs="Times New Roman"/>
          <w:sz w:val="28"/>
          <w:szCs w:val="28"/>
          <w:lang w:val="uk-UA"/>
        </w:rPr>
        <w:t xml:space="preserve"> Поважати виступаючого</w:t>
      </w:r>
    </w:p>
    <w:p w:rsidR="0098759E" w:rsidRPr="00934528" w:rsidRDefault="009964DB" w:rsidP="009964DB">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F73A9">
        <w:rPr>
          <w:rFonts w:ascii="Times New Roman" w:hAnsi="Times New Roman" w:cs="Times New Roman"/>
          <w:sz w:val="28"/>
          <w:szCs w:val="28"/>
          <w:lang w:val="uk-UA"/>
        </w:rPr>
        <w:t xml:space="preserve"> Допомагати один</w:t>
      </w:r>
      <w:r w:rsidR="00626938" w:rsidRPr="00934528">
        <w:rPr>
          <w:rFonts w:ascii="Times New Roman" w:hAnsi="Times New Roman" w:cs="Times New Roman"/>
          <w:sz w:val="28"/>
          <w:szCs w:val="28"/>
          <w:lang w:val="uk-UA"/>
        </w:rPr>
        <w:t xml:space="preserve"> одному </w:t>
      </w:r>
    </w:p>
    <w:p w:rsidR="00626938" w:rsidRPr="00934528" w:rsidRDefault="009964DB" w:rsidP="009964DB">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01A6C" w:rsidRPr="00934528">
        <w:rPr>
          <w:rFonts w:ascii="Times New Roman" w:hAnsi="Times New Roman" w:cs="Times New Roman"/>
          <w:sz w:val="28"/>
          <w:szCs w:val="28"/>
          <w:lang w:val="uk-UA"/>
        </w:rPr>
        <w:t xml:space="preserve"> Бути толерантними</w:t>
      </w:r>
      <w:r w:rsidR="00B549DD">
        <w:rPr>
          <w:rFonts w:ascii="Times New Roman" w:hAnsi="Times New Roman" w:cs="Times New Roman"/>
          <w:sz w:val="28"/>
          <w:szCs w:val="28"/>
          <w:lang w:val="uk-UA"/>
        </w:rPr>
        <w:t>.</w:t>
      </w:r>
      <w:r w:rsidR="00201A6C" w:rsidRPr="00934528">
        <w:rPr>
          <w:rFonts w:ascii="Times New Roman" w:hAnsi="Times New Roman" w:cs="Times New Roman"/>
          <w:sz w:val="28"/>
          <w:szCs w:val="28"/>
          <w:lang w:val="uk-UA"/>
        </w:rPr>
        <w:t xml:space="preserve"> </w:t>
      </w:r>
    </w:p>
    <w:p w:rsidR="0098759E" w:rsidRPr="00934528" w:rsidRDefault="00201A6C" w:rsidP="009964DB">
      <w:pPr>
        <w:spacing w:after="0"/>
        <w:ind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Запитати в</w:t>
      </w:r>
      <w:r w:rsidR="0098759E" w:rsidRPr="00934528">
        <w:rPr>
          <w:rFonts w:ascii="Times New Roman" w:hAnsi="Times New Roman" w:cs="Times New Roman"/>
          <w:sz w:val="28"/>
          <w:szCs w:val="28"/>
          <w:lang w:val="uk-UA"/>
        </w:rPr>
        <w:t xml:space="preserve"> дітей</w:t>
      </w:r>
      <w:r w:rsidR="00CF73A9">
        <w:rPr>
          <w:rFonts w:ascii="Times New Roman" w:hAnsi="Times New Roman" w:cs="Times New Roman"/>
          <w:sz w:val="28"/>
          <w:szCs w:val="28"/>
          <w:lang w:val="uk-UA"/>
        </w:rPr>
        <w:t>,</w:t>
      </w:r>
      <w:r w:rsidR="0098759E" w:rsidRPr="00934528">
        <w:rPr>
          <w:rFonts w:ascii="Times New Roman" w:hAnsi="Times New Roman" w:cs="Times New Roman"/>
          <w:sz w:val="28"/>
          <w:szCs w:val="28"/>
          <w:lang w:val="uk-UA"/>
        </w:rPr>
        <w:t xml:space="preserve"> чи згодні вони з такими правилами? </w:t>
      </w:r>
      <w:r w:rsidRPr="00934528">
        <w:rPr>
          <w:rFonts w:ascii="Times New Roman" w:hAnsi="Times New Roman" w:cs="Times New Roman"/>
          <w:sz w:val="28"/>
          <w:szCs w:val="28"/>
          <w:lang w:val="uk-UA"/>
        </w:rPr>
        <w:t xml:space="preserve"> Чи все їм зрозуміло? </w:t>
      </w:r>
      <w:r w:rsidR="0098759E" w:rsidRPr="00934528">
        <w:rPr>
          <w:rFonts w:ascii="Times New Roman" w:hAnsi="Times New Roman" w:cs="Times New Roman"/>
          <w:sz w:val="28"/>
          <w:szCs w:val="28"/>
          <w:lang w:val="uk-UA"/>
        </w:rPr>
        <w:t>Чи хотіли б вони щось додати?</w:t>
      </w:r>
    </w:p>
    <w:p w:rsidR="0088406F" w:rsidRPr="00934528" w:rsidRDefault="0088406F" w:rsidP="00C319B7">
      <w:pPr>
        <w:spacing w:after="0"/>
        <w:jc w:val="both"/>
        <w:rPr>
          <w:rFonts w:ascii="Times New Roman" w:hAnsi="Times New Roman" w:cs="Times New Roman"/>
          <w:sz w:val="28"/>
          <w:szCs w:val="28"/>
          <w:lang w:val="uk-UA"/>
        </w:rPr>
      </w:pPr>
    </w:p>
    <w:p w:rsidR="00911365" w:rsidRPr="00934528" w:rsidRDefault="00F75236" w:rsidP="009964DB">
      <w:pPr>
        <w:pStyle w:val="a3"/>
        <w:numPr>
          <w:ilvl w:val="0"/>
          <w:numId w:val="2"/>
        </w:numPr>
        <w:tabs>
          <w:tab w:val="left" w:pos="851"/>
        </w:tabs>
        <w:spacing w:after="0"/>
        <w:ind w:hanging="153"/>
        <w:jc w:val="both"/>
        <w:rPr>
          <w:rFonts w:ascii="Times New Roman" w:hAnsi="Times New Roman" w:cs="Times New Roman"/>
          <w:b/>
          <w:sz w:val="28"/>
          <w:szCs w:val="28"/>
          <w:lang w:val="uk-UA"/>
        </w:rPr>
      </w:pPr>
      <w:r w:rsidRPr="00934528">
        <w:rPr>
          <w:rFonts w:ascii="Times New Roman" w:hAnsi="Times New Roman" w:cs="Times New Roman"/>
          <w:b/>
          <w:sz w:val="28"/>
          <w:szCs w:val="28"/>
          <w:lang w:val="uk-UA"/>
        </w:rPr>
        <w:t xml:space="preserve">Вправа </w:t>
      </w:r>
      <w:r w:rsidR="00911365" w:rsidRPr="00934528">
        <w:rPr>
          <w:rFonts w:ascii="Times New Roman" w:hAnsi="Times New Roman" w:cs="Times New Roman"/>
          <w:b/>
          <w:sz w:val="28"/>
          <w:szCs w:val="28"/>
          <w:lang w:val="uk-UA"/>
        </w:rPr>
        <w:t xml:space="preserve"> «Моє дерево» (20</w:t>
      </w:r>
      <w:r w:rsidR="00D056E0">
        <w:rPr>
          <w:rFonts w:ascii="Times New Roman" w:hAnsi="Times New Roman" w:cs="Times New Roman"/>
          <w:b/>
          <w:sz w:val="28"/>
          <w:szCs w:val="28"/>
          <w:lang w:val="uk-UA"/>
        </w:rPr>
        <w:t xml:space="preserve"> </w:t>
      </w:r>
      <w:r w:rsidR="00911365" w:rsidRPr="00934528">
        <w:rPr>
          <w:rFonts w:ascii="Times New Roman" w:hAnsi="Times New Roman" w:cs="Times New Roman"/>
          <w:b/>
          <w:sz w:val="28"/>
          <w:szCs w:val="28"/>
          <w:lang w:val="uk-UA"/>
        </w:rPr>
        <w:t>хв.)</w:t>
      </w:r>
      <w:r w:rsidR="003E0A18">
        <w:rPr>
          <w:rFonts w:ascii="Times New Roman" w:hAnsi="Times New Roman" w:cs="Times New Roman"/>
          <w:b/>
          <w:sz w:val="28"/>
          <w:szCs w:val="28"/>
          <w:lang w:val="uk-UA"/>
        </w:rPr>
        <w:t xml:space="preserve"> </w:t>
      </w:r>
      <w:r w:rsidR="00265B44" w:rsidRPr="00265B44">
        <w:rPr>
          <w:rFonts w:ascii="Times New Roman" w:hAnsi="Times New Roman" w:cs="Times New Roman"/>
          <w:sz w:val="28"/>
          <w:szCs w:val="28"/>
          <w:lang w:val="uk-UA"/>
        </w:rPr>
        <w:t>[4]</w:t>
      </w:r>
      <w:r w:rsidR="00B549DD">
        <w:rPr>
          <w:rFonts w:ascii="Times New Roman" w:hAnsi="Times New Roman" w:cs="Times New Roman"/>
          <w:sz w:val="28"/>
          <w:szCs w:val="28"/>
          <w:lang w:val="uk-UA"/>
        </w:rPr>
        <w:t>.</w:t>
      </w:r>
    </w:p>
    <w:p w:rsidR="00911365" w:rsidRPr="00934528" w:rsidRDefault="001A434A" w:rsidP="009964DB">
      <w:pPr>
        <w:pStyle w:val="a3"/>
        <w:spacing w:after="0"/>
        <w:ind w:left="0" w:firstLine="567"/>
        <w:jc w:val="both"/>
        <w:rPr>
          <w:rFonts w:ascii="Times New Roman" w:hAnsi="Times New Roman" w:cs="Times New Roman"/>
          <w:i/>
          <w:sz w:val="28"/>
          <w:szCs w:val="28"/>
          <w:lang w:val="uk-UA"/>
        </w:rPr>
      </w:pPr>
      <w:r>
        <w:rPr>
          <w:rFonts w:ascii="Times New Roman" w:hAnsi="Times New Roman" w:cs="Times New Roman"/>
          <w:i/>
          <w:sz w:val="28"/>
          <w:szCs w:val="28"/>
          <w:lang w:val="uk-UA"/>
        </w:rPr>
        <w:t>Мета: формування</w:t>
      </w:r>
      <w:r w:rsidR="00911365" w:rsidRPr="00934528">
        <w:rPr>
          <w:rFonts w:ascii="Times New Roman" w:hAnsi="Times New Roman" w:cs="Times New Roman"/>
          <w:i/>
          <w:sz w:val="28"/>
          <w:szCs w:val="28"/>
          <w:lang w:val="uk-UA"/>
        </w:rPr>
        <w:t xml:space="preserve"> усвідомлен</w:t>
      </w:r>
      <w:r w:rsidR="00CF73A9">
        <w:rPr>
          <w:rFonts w:ascii="Times New Roman" w:hAnsi="Times New Roman" w:cs="Times New Roman"/>
          <w:i/>
          <w:sz w:val="28"/>
          <w:szCs w:val="28"/>
          <w:lang w:val="uk-UA"/>
        </w:rPr>
        <w:t>ня власних якостей та інтересів,</w:t>
      </w:r>
      <w:r w:rsidR="00911365" w:rsidRPr="00934528">
        <w:rPr>
          <w:rFonts w:ascii="Times New Roman" w:hAnsi="Times New Roman" w:cs="Times New Roman"/>
          <w:i/>
          <w:sz w:val="28"/>
          <w:szCs w:val="28"/>
          <w:lang w:val="uk-UA"/>
        </w:rPr>
        <w:t xml:space="preserve"> розвиток уяви та креативності</w:t>
      </w:r>
      <w:r w:rsidR="00B549DD">
        <w:rPr>
          <w:rFonts w:ascii="Times New Roman" w:hAnsi="Times New Roman" w:cs="Times New Roman"/>
          <w:i/>
          <w:sz w:val="28"/>
          <w:szCs w:val="28"/>
          <w:lang w:val="uk-UA"/>
        </w:rPr>
        <w:t>.</w:t>
      </w:r>
    </w:p>
    <w:p w:rsidR="00911365" w:rsidRPr="00934528" w:rsidRDefault="00911365" w:rsidP="009964DB">
      <w:pPr>
        <w:pStyle w:val="a3"/>
        <w:spacing w:after="0"/>
        <w:ind w:left="0"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 xml:space="preserve"> Учням пропонується зайняти зручну позу, заплющити очі та уявити себе в чарівному лісі, де багато дерев, кущів, тварин, пташок. А одне з дерев – це їх власне дерево. Потрібно уважно його роздивитися: яке листя, стовбур, чи є на ньому плоди. Після цього учні розплющують очі й переходять до другого етапу.  Використовуючи шаблон дерева й  різноманітне к</w:t>
      </w:r>
      <w:r w:rsidR="00CF73A9">
        <w:rPr>
          <w:rFonts w:ascii="Times New Roman" w:hAnsi="Times New Roman" w:cs="Times New Roman"/>
          <w:sz w:val="28"/>
          <w:szCs w:val="28"/>
          <w:lang w:val="uk-UA"/>
        </w:rPr>
        <w:t>анцелярське приладдя, прикрашають</w:t>
      </w:r>
      <w:r w:rsidRPr="00934528">
        <w:rPr>
          <w:rFonts w:ascii="Times New Roman" w:hAnsi="Times New Roman" w:cs="Times New Roman"/>
          <w:sz w:val="28"/>
          <w:szCs w:val="28"/>
          <w:lang w:val="uk-UA"/>
        </w:rPr>
        <w:t xml:space="preserve"> дерево, яке побачили в чарівному лісі, – своє власне д</w:t>
      </w:r>
      <w:r w:rsidR="00E70D1A">
        <w:rPr>
          <w:rFonts w:ascii="Times New Roman" w:hAnsi="Times New Roman" w:cs="Times New Roman"/>
          <w:sz w:val="28"/>
          <w:szCs w:val="28"/>
          <w:lang w:val="uk-UA"/>
        </w:rPr>
        <w:t xml:space="preserve">ерево. </w:t>
      </w:r>
      <w:r w:rsidRPr="00934528">
        <w:rPr>
          <w:rFonts w:ascii="Times New Roman" w:hAnsi="Times New Roman" w:cs="Times New Roman"/>
          <w:sz w:val="28"/>
          <w:szCs w:val="28"/>
          <w:lang w:val="uk-UA"/>
        </w:rPr>
        <w:t xml:space="preserve"> Малюнки за бажанням забирають додому або дарують на згадку психологу</w:t>
      </w:r>
      <w:r w:rsidR="001A434A">
        <w:rPr>
          <w:rFonts w:ascii="Times New Roman" w:hAnsi="Times New Roman" w:cs="Times New Roman"/>
          <w:sz w:val="28"/>
          <w:szCs w:val="28"/>
          <w:lang w:val="uk-UA"/>
        </w:rPr>
        <w:t>.</w:t>
      </w:r>
    </w:p>
    <w:p w:rsidR="00911365" w:rsidRPr="00934528" w:rsidRDefault="00911365" w:rsidP="00C319B7">
      <w:pPr>
        <w:pStyle w:val="a3"/>
        <w:spacing w:after="0"/>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Обговорення</w:t>
      </w:r>
      <w:r w:rsidR="001A434A">
        <w:rPr>
          <w:rFonts w:ascii="Times New Roman" w:hAnsi="Times New Roman" w:cs="Times New Roman"/>
          <w:sz w:val="28"/>
          <w:szCs w:val="28"/>
          <w:lang w:val="uk-UA"/>
        </w:rPr>
        <w:t>:</w:t>
      </w:r>
    </w:p>
    <w:p w:rsidR="00911365" w:rsidRPr="00934528" w:rsidRDefault="009964DB" w:rsidP="009964DB">
      <w:pPr>
        <w:spacing w:after="0"/>
        <w:ind w:left="360" w:firstLine="20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911365" w:rsidRPr="00934528">
        <w:rPr>
          <w:rFonts w:ascii="Times New Roman" w:hAnsi="Times New Roman" w:cs="Times New Roman"/>
          <w:sz w:val="28"/>
          <w:szCs w:val="28"/>
          <w:lang w:val="uk-UA"/>
        </w:rPr>
        <w:t xml:space="preserve"> Чи складно було створювати своє дерево?</w:t>
      </w:r>
    </w:p>
    <w:p w:rsidR="00911365" w:rsidRPr="00934528" w:rsidRDefault="009964DB" w:rsidP="009964DB">
      <w:pPr>
        <w:spacing w:after="0"/>
        <w:ind w:left="360" w:firstLine="20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911365" w:rsidRPr="00934528">
        <w:rPr>
          <w:rFonts w:ascii="Times New Roman" w:hAnsi="Times New Roman" w:cs="Times New Roman"/>
          <w:sz w:val="28"/>
          <w:szCs w:val="28"/>
          <w:lang w:val="uk-UA"/>
        </w:rPr>
        <w:t xml:space="preserve"> Чому саме це дерево твоє? Чим воно на тебе схоже?</w:t>
      </w:r>
    </w:p>
    <w:p w:rsidR="00911365" w:rsidRPr="00934528" w:rsidRDefault="00911365" w:rsidP="009964DB">
      <w:pPr>
        <w:spacing w:after="0"/>
        <w:ind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Психолог акцентує увагу на неповторності та ексклюзивності кожного дерева.</w:t>
      </w:r>
    </w:p>
    <w:p w:rsidR="00F75236" w:rsidRPr="00934528" w:rsidRDefault="00F75236" w:rsidP="00C319B7">
      <w:pPr>
        <w:spacing w:after="0"/>
        <w:jc w:val="both"/>
        <w:rPr>
          <w:rFonts w:ascii="Times New Roman" w:hAnsi="Times New Roman" w:cs="Times New Roman"/>
          <w:sz w:val="28"/>
          <w:szCs w:val="28"/>
          <w:lang w:val="uk-UA"/>
        </w:rPr>
      </w:pPr>
    </w:p>
    <w:p w:rsidR="0088406F" w:rsidRPr="00372556" w:rsidRDefault="00773D02" w:rsidP="009964DB">
      <w:pPr>
        <w:pStyle w:val="a3"/>
        <w:numPr>
          <w:ilvl w:val="0"/>
          <w:numId w:val="2"/>
        </w:numPr>
        <w:tabs>
          <w:tab w:val="left" w:pos="993"/>
        </w:tabs>
        <w:spacing w:after="0"/>
        <w:ind w:left="567" w:firstLine="0"/>
        <w:jc w:val="both"/>
        <w:rPr>
          <w:rFonts w:ascii="Times New Roman" w:hAnsi="Times New Roman" w:cs="Times New Roman"/>
          <w:sz w:val="28"/>
          <w:szCs w:val="28"/>
          <w:lang w:val="uk-UA"/>
        </w:rPr>
      </w:pPr>
      <w:r w:rsidRPr="00934528">
        <w:rPr>
          <w:rFonts w:ascii="Times New Roman" w:hAnsi="Times New Roman" w:cs="Times New Roman"/>
          <w:b/>
          <w:sz w:val="28"/>
          <w:szCs w:val="28"/>
          <w:lang w:val="uk-UA"/>
        </w:rPr>
        <w:t xml:space="preserve"> Руханка «</w:t>
      </w:r>
      <w:r w:rsidR="00BB0AD8" w:rsidRPr="00934528">
        <w:rPr>
          <w:rFonts w:ascii="Times New Roman" w:hAnsi="Times New Roman" w:cs="Times New Roman"/>
          <w:b/>
          <w:sz w:val="28"/>
          <w:szCs w:val="28"/>
          <w:lang w:val="uk-UA"/>
        </w:rPr>
        <w:t>Австралійський дощ</w:t>
      </w:r>
      <w:r w:rsidRPr="00934528">
        <w:rPr>
          <w:rFonts w:ascii="Times New Roman" w:hAnsi="Times New Roman" w:cs="Times New Roman"/>
          <w:b/>
          <w:sz w:val="28"/>
          <w:szCs w:val="28"/>
          <w:lang w:val="uk-UA"/>
        </w:rPr>
        <w:t>»</w:t>
      </w:r>
      <w:r w:rsidR="003144D2" w:rsidRPr="00934528">
        <w:rPr>
          <w:rFonts w:ascii="Times New Roman" w:hAnsi="Times New Roman" w:cs="Times New Roman"/>
          <w:b/>
          <w:sz w:val="28"/>
          <w:szCs w:val="28"/>
          <w:lang w:val="uk-UA"/>
        </w:rPr>
        <w:t xml:space="preserve"> (5</w:t>
      </w:r>
      <w:r w:rsidR="00D056E0">
        <w:rPr>
          <w:rFonts w:ascii="Times New Roman" w:hAnsi="Times New Roman" w:cs="Times New Roman"/>
          <w:b/>
          <w:sz w:val="28"/>
          <w:szCs w:val="28"/>
          <w:lang w:val="uk-UA"/>
        </w:rPr>
        <w:t xml:space="preserve"> </w:t>
      </w:r>
      <w:r w:rsidR="00911365" w:rsidRPr="00934528">
        <w:rPr>
          <w:rFonts w:ascii="Times New Roman" w:hAnsi="Times New Roman" w:cs="Times New Roman"/>
          <w:b/>
          <w:sz w:val="28"/>
          <w:szCs w:val="28"/>
          <w:lang w:val="uk-UA"/>
        </w:rPr>
        <w:t>хв.)</w:t>
      </w:r>
      <w:r w:rsidR="00B549DD">
        <w:rPr>
          <w:rFonts w:ascii="Times New Roman" w:hAnsi="Times New Roman" w:cs="Times New Roman"/>
          <w:b/>
          <w:sz w:val="28"/>
          <w:szCs w:val="28"/>
          <w:lang w:val="uk-UA"/>
        </w:rPr>
        <w:t xml:space="preserve"> </w:t>
      </w:r>
      <w:r w:rsidR="00372556" w:rsidRPr="00372556">
        <w:rPr>
          <w:rFonts w:ascii="Times New Roman" w:hAnsi="Times New Roman" w:cs="Times New Roman"/>
          <w:sz w:val="28"/>
          <w:szCs w:val="28"/>
          <w:lang w:val="uk-UA"/>
        </w:rPr>
        <w:t>[5]</w:t>
      </w:r>
      <w:r w:rsidR="00B549DD">
        <w:rPr>
          <w:rFonts w:ascii="Times New Roman" w:hAnsi="Times New Roman" w:cs="Times New Roman"/>
          <w:sz w:val="28"/>
          <w:szCs w:val="28"/>
          <w:lang w:val="uk-UA"/>
        </w:rPr>
        <w:t>.</w:t>
      </w:r>
    </w:p>
    <w:p w:rsidR="00773D02" w:rsidRPr="00934528" w:rsidRDefault="00773D02" w:rsidP="009964DB">
      <w:pPr>
        <w:pStyle w:val="a3"/>
        <w:spacing w:after="0"/>
        <w:ind w:left="567"/>
        <w:jc w:val="both"/>
        <w:rPr>
          <w:rFonts w:ascii="Times New Roman" w:hAnsi="Times New Roman" w:cs="Times New Roman"/>
          <w:i/>
          <w:sz w:val="28"/>
          <w:szCs w:val="28"/>
          <w:lang w:val="uk-UA"/>
        </w:rPr>
      </w:pPr>
      <w:r w:rsidRPr="00934528">
        <w:rPr>
          <w:rFonts w:ascii="Times New Roman" w:hAnsi="Times New Roman" w:cs="Times New Roman"/>
          <w:i/>
          <w:sz w:val="28"/>
          <w:szCs w:val="28"/>
          <w:lang w:val="uk-UA"/>
        </w:rPr>
        <w:t xml:space="preserve">Мета: </w:t>
      </w:r>
      <w:r w:rsidR="001A434A">
        <w:rPr>
          <w:rFonts w:ascii="Times New Roman" w:hAnsi="Times New Roman" w:cs="Times New Roman"/>
          <w:i/>
          <w:sz w:val="28"/>
          <w:szCs w:val="28"/>
          <w:lang w:val="uk-UA"/>
        </w:rPr>
        <w:t>досягнення стану психоемоційного</w:t>
      </w:r>
      <w:r w:rsidR="0088406F" w:rsidRPr="00934528">
        <w:rPr>
          <w:rFonts w:ascii="Times New Roman" w:hAnsi="Times New Roman" w:cs="Times New Roman"/>
          <w:i/>
          <w:sz w:val="28"/>
          <w:szCs w:val="28"/>
          <w:lang w:val="uk-UA"/>
        </w:rPr>
        <w:t xml:space="preserve"> розвантаження</w:t>
      </w:r>
      <w:r w:rsidR="00B549DD">
        <w:rPr>
          <w:rFonts w:ascii="Times New Roman" w:hAnsi="Times New Roman" w:cs="Times New Roman"/>
          <w:i/>
          <w:sz w:val="28"/>
          <w:szCs w:val="28"/>
          <w:lang w:val="uk-UA"/>
        </w:rPr>
        <w:t>.</w:t>
      </w:r>
    </w:p>
    <w:p w:rsidR="00C70B64" w:rsidRPr="00934528" w:rsidRDefault="00BB0AD8" w:rsidP="009964DB">
      <w:pPr>
        <w:pStyle w:val="a3"/>
        <w:spacing w:after="0"/>
        <w:ind w:left="0"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Учні стають у коло й повторюють за психологом рух</w:t>
      </w:r>
      <w:r w:rsidR="00C319B7" w:rsidRPr="00934528">
        <w:rPr>
          <w:rFonts w:ascii="Times New Roman" w:hAnsi="Times New Roman" w:cs="Times New Roman"/>
          <w:sz w:val="28"/>
          <w:szCs w:val="28"/>
          <w:lang w:val="uk-UA"/>
        </w:rPr>
        <w:t>и, якими зображують, як іде дощ</w:t>
      </w:r>
      <w:r w:rsidR="001A434A">
        <w:rPr>
          <w:rFonts w:ascii="Times New Roman" w:hAnsi="Times New Roman" w:cs="Times New Roman"/>
          <w:sz w:val="28"/>
          <w:szCs w:val="28"/>
          <w:lang w:val="uk-UA"/>
        </w:rPr>
        <w:t>.</w:t>
      </w:r>
    </w:p>
    <w:p w:rsidR="00C319B7" w:rsidRDefault="00C319B7" w:rsidP="009964DB">
      <w:pPr>
        <w:spacing w:after="0"/>
        <w:ind w:firstLine="567"/>
        <w:jc w:val="both"/>
        <w:rPr>
          <w:rFonts w:ascii="Times New Roman" w:eastAsia="Times New Roman" w:hAnsi="Times New Roman" w:cs="Times New Roman"/>
          <w:sz w:val="28"/>
          <w:szCs w:val="28"/>
          <w:lang w:val="uk-UA" w:eastAsia="ru-RU"/>
        </w:rPr>
      </w:pPr>
      <w:r w:rsidRPr="00C319B7">
        <w:rPr>
          <w:rFonts w:ascii="Times New Roman" w:eastAsia="Times New Roman" w:hAnsi="Times New Roman" w:cs="Times New Roman"/>
          <w:sz w:val="28"/>
          <w:szCs w:val="28"/>
          <w:lang w:val="uk-UA" w:eastAsia="ru-RU"/>
        </w:rPr>
        <w:t xml:space="preserve">Інструкція: </w:t>
      </w:r>
    </w:p>
    <w:p w:rsidR="00C319B7" w:rsidRPr="00C319B7" w:rsidRDefault="00B13926" w:rsidP="001A434A">
      <w:pPr>
        <w:spacing w:after="0"/>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Психолог запитує в дітей</w:t>
      </w:r>
      <w:r w:rsidR="00CF73A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чи знають вони, що таке австралійський дощ і пропонує їм  по колу, ланцюжком передавати свої</w:t>
      </w:r>
      <w:r w:rsidR="00C319B7" w:rsidRPr="00C319B7">
        <w:rPr>
          <w:rFonts w:ascii="Times New Roman" w:eastAsia="Times New Roman" w:hAnsi="Times New Roman" w:cs="Times New Roman"/>
          <w:sz w:val="28"/>
          <w:szCs w:val="28"/>
          <w:lang w:val="uk-UA" w:eastAsia="ru-RU"/>
        </w:rPr>
        <w:t xml:space="preserve"> рухи. Як</w:t>
      </w:r>
      <w:r>
        <w:rPr>
          <w:rFonts w:ascii="Times New Roman" w:eastAsia="Times New Roman" w:hAnsi="Times New Roman" w:cs="Times New Roman"/>
          <w:sz w:val="28"/>
          <w:szCs w:val="28"/>
          <w:lang w:val="uk-UA" w:eastAsia="ru-RU"/>
        </w:rPr>
        <w:t xml:space="preserve"> тільки вони повернуться до ведучого, він передає наступні. </w:t>
      </w:r>
    </w:p>
    <w:p w:rsidR="00C319B7" w:rsidRPr="00C319B7" w:rsidRDefault="00C319B7" w:rsidP="00C319B7">
      <w:pPr>
        <w:spacing w:after="0"/>
        <w:ind w:firstLine="567"/>
        <w:jc w:val="both"/>
        <w:rPr>
          <w:rFonts w:ascii="Times New Roman" w:eastAsia="Times New Roman" w:hAnsi="Times New Roman" w:cs="Times New Roman"/>
          <w:sz w:val="28"/>
          <w:szCs w:val="28"/>
          <w:lang w:val="uk-UA" w:eastAsia="ru-RU"/>
        </w:rPr>
      </w:pPr>
      <w:r w:rsidRPr="00C319B7">
        <w:rPr>
          <w:rFonts w:ascii="Times New Roman" w:eastAsia="Times New Roman" w:hAnsi="Times New Roman" w:cs="Times New Roman"/>
          <w:sz w:val="28"/>
          <w:szCs w:val="28"/>
          <w:lang w:val="uk-UA" w:eastAsia="ru-RU"/>
        </w:rPr>
        <w:t>В Австралії піднявся вітер (ведучий тре долоні).</w:t>
      </w:r>
    </w:p>
    <w:p w:rsidR="00C319B7" w:rsidRPr="00C319B7" w:rsidRDefault="00C319B7" w:rsidP="00C319B7">
      <w:pPr>
        <w:spacing w:after="0"/>
        <w:ind w:firstLine="567"/>
        <w:jc w:val="both"/>
        <w:rPr>
          <w:rFonts w:ascii="Times New Roman" w:eastAsia="Times New Roman" w:hAnsi="Times New Roman" w:cs="Times New Roman"/>
          <w:sz w:val="28"/>
          <w:szCs w:val="28"/>
          <w:lang w:val="uk-UA" w:eastAsia="ru-RU"/>
        </w:rPr>
      </w:pPr>
      <w:r w:rsidRPr="00C319B7">
        <w:rPr>
          <w:rFonts w:ascii="Times New Roman" w:eastAsia="Times New Roman" w:hAnsi="Times New Roman" w:cs="Times New Roman"/>
          <w:sz w:val="28"/>
          <w:szCs w:val="28"/>
          <w:lang w:val="uk-UA" w:eastAsia="ru-RU"/>
        </w:rPr>
        <w:t>Починає крапати дощ (клац</w:t>
      </w:r>
      <w:r w:rsidR="001A434A">
        <w:rPr>
          <w:rFonts w:ascii="Times New Roman" w:eastAsia="Times New Roman" w:hAnsi="Times New Roman" w:cs="Times New Roman"/>
          <w:sz w:val="28"/>
          <w:szCs w:val="28"/>
          <w:lang w:val="uk-UA" w:eastAsia="ru-RU"/>
        </w:rPr>
        <w:t>ання пальцями або про</w:t>
      </w:r>
      <w:r w:rsidR="001A434A">
        <w:rPr>
          <w:rFonts w:ascii="Times New Roman" w:eastAsia="Times New Roman" w:hAnsi="Times New Roman" w:cs="Times New Roman"/>
          <w:sz w:val="28"/>
          <w:szCs w:val="28"/>
          <w:lang w:val="uk-UA" w:eastAsia="ru-RU"/>
        </w:rPr>
        <w:softHyphen/>
        <w:t>мовляння «кап»</w:t>
      </w:r>
      <w:r w:rsidRPr="00C319B7">
        <w:rPr>
          <w:rFonts w:ascii="Times New Roman" w:eastAsia="Times New Roman" w:hAnsi="Times New Roman" w:cs="Times New Roman"/>
          <w:sz w:val="28"/>
          <w:szCs w:val="28"/>
          <w:lang w:val="uk-UA" w:eastAsia="ru-RU"/>
        </w:rPr>
        <w:t>).</w:t>
      </w:r>
    </w:p>
    <w:p w:rsidR="00C319B7" w:rsidRPr="00C319B7" w:rsidRDefault="00C319B7" w:rsidP="00C319B7">
      <w:pPr>
        <w:spacing w:after="0"/>
        <w:ind w:firstLine="567"/>
        <w:jc w:val="both"/>
        <w:rPr>
          <w:rFonts w:ascii="Times New Roman" w:eastAsia="Times New Roman" w:hAnsi="Times New Roman" w:cs="Times New Roman"/>
          <w:sz w:val="28"/>
          <w:szCs w:val="28"/>
          <w:lang w:val="uk-UA" w:eastAsia="ru-RU"/>
        </w:rPr>
      </w:pPr>
      <w:r w:rsidRPr="00C319B7">
        <w:rPr>
          <w:rFonts w:ascii="Times New Roman" w:eastAsia="Times New Roman" w:hAnsi="Times New Roman" w:cs="Times New Roman"/>
          <w:sz w:val="28"/>
          <w:szCs w:val="28"/>
          <w:lang w:val="uk-UA" w:eastAsia="ru-RU"/>
        </w:rPr>
        <w:t>Дощ посилюється (почергове поплескування долоня</w:t>
      </w:r>
      <w:r w:rsidRPr="00C319B7">
        <w:rPr>
          <w:rFonts w:ascii="Times New Roman" w:eastAsia="Times New Roman" w:hAnsi="Times New Roman" w:cs="Times New Roman"/>
          <w:sz w:val="28"/>
          <w:szCs w:val="28"/>
          <w:lang w:val="uk-UA" w:eastAsia="ru-RU"/>
        </w:rPr>
        <w:softHyphen/>
        <w:t>ми грудей).</w:t>
      </w:r>
    </w:p>
    <w:p w:rsidR="00C319B7" w:rsidRPr="00C319B7" w:rsidRDefault="00C319B7" w:rsidP="00C319B7">
      <w:pPr>
        <w:spacing w:after="0"/>
        <w:ind w:firstLine="567"/>
        <w:jc w:val="both"/>
        <w:rPr>
          <w:rFonts w:ascii="Times New Roman" w:eastAsia="Times New Roman" w:hAnsi="Times New Roman" w:cs="Times New Roman"/>
          <w:sz w:val="28"/>
          <w:szCs w:val="28"/>
          <w:lang w:val="uk-UA" w:eastAsia="ru-RU"/>
        </w:rPr>
      </w:pPr>
      <w:r w:rsidRPr="00C319B7">
        <w:rPr>
          <w:rFonts w:ascii="Times New Roman" w:eastAsia="Times New Roman" w:hAnsi="Times New Roman" w:cs="Times New Roman"/>
          <w:sz w:val="28"/>
          <w:szCs w:val="28"/>
          <w:lang w:val="uk-UA" w:eastAsia="ru-RU"/>
        </w:rPr>
        <w:lastRenderedPageBreak/>
        <w:t>Починається справжня злива (плескання по стегнах).</w:t>
      </w:r>
    </w:p>
    <w:p w:rsidR="00C319B7" w:rsidRPr="00C319B7" w:rsidRDefault="00C319B7" w:rsidP="00C319B7">
      <w:pPr>
        <w:spacing w:after="0"/>
        <w:ind w:firstLine="567"/>
        <w:jc w:val="both"/>
        <w:rPr>
          <w:rFonts w:ascii="Times New Roman" w:eastAsia="Times New Roman" w:hAnsi="Times New Roman" w:cs="Times New Roman"/>
          <w:sz w:val="28"/>
          <w:szCs w:val="28"/>
          <w:lang w:val="uk-UA" w:eastAsia="ru-RU"/>
        </w:rPr>
      </w:pPr>
      <w:r w:rsidRPr="00C319B7">
        <w:rPr>
          <w:rFonts w:ascii="Times New Roman" w:eastAsia="Times New Roman" w:hAnsi="Times New Roman" w:cs="Times New Roman"/>
          <w:sz w:val="28"/>
          <w:szCs w:val="28"/>
          <w:lang w:val="uk-UA" w:eastAsia="ru-RU"/>
        </w:rPr>
        <w:t>А ось і град (тупіт ногами).</w:t>
      </w:r>
    </w:p>
    <w:p w:rsidR="00C319B7" w:rsidRPr="00C319B7" w:rsidRDefault="00C319B7" w:rsidP="00C319B7">
      <w:pPr>
        <w:spacing w:after="0"/>
        <w:ind w:firstLine="567"/>
        <w:jc w:val="both"/>
        <w:rPr>
          <w:rFonts w:ascii="Times New Roman" w:eastAsia="Times New Roman" w:hAnsi="Times New Roman" w:cs="Times New Roman"/>
          <w:sz w:val="28"/>
          <w:szCs w:val="28"/>
          <w:lang w:val="uk-UA" w:eastAsia="ru-RU"/>
        </w:rPr>
      </w:pPr>
      <w:r w:rsidRPr="00C319B7">
        <w:rPr>
          <w:rFonts w:ascii="Times New Roman" w:eastAsia="Times New Roman" w:hAnsi="Times New Roman" w:cs="Times New Roman"/>
          <w:sz w:val="28"/>
          <w:szCs w:val="28"/>
          <w:lang w:val="uk-UA" w:eastAsia="ru-RU"/>
        </w:rPr>
        <w:t>Але що це? Буря стихає (плескання по стегнах).</w:t>
      </w:r>
    </w:p>
    <w:p w:rsidR="00C319B7" w:rsidRPr="00C319B7" w:rsidRDefault="00C319B7" w:rsidP="00C319B7">
      <w:pPr>
        <w:spacing w:after="0"/>
        <w:ind w:firstLine="567"/>
        <w:jc w:val="both"/>
        <w:rPr>
          <w:rFonts w:ascii="Times New Roman" w:eastAsia="Times New Roman" w:hAnsi="Times New Roman" w:cs="Times New Roman"/>
          <w:sz w:val="28"/>
          <w:szCs w:val="28"/>
          <w:lang w:val="uk-UA" w:eastAsia="ru-RU"/>
        </w:rPr>
      </w:pPr>
      <w:r w:rsidRPr="00C319B7">
        <w:rPr>
          <w:rFonts w:ascii="Times New Roman" w:eastAsia="Times New Roman" w:hAnsi="Times New Roman" w:cs="Times New Roman"/>
          <w:sz w:val="28"/>
          <w:szCs w:val="28"/>
          <w:lang w:val="uk-UA" w:eastAsia="ru-RU"/>
        </w:rPr>
        <w:t>Дощ зменшується (долонями по грудях).</w:t>
      </w:r>
    </w:p>
    <w:p w:rsidR="00C319B7" w:rsidRPr="00C319B7" w:rsidRDefault="00C319B7" w:rsidP="00C319B7">
      <w:pPr>
        <w:spacing w:after="0"/>
        <w:ind w:firstLine="567"/>
        <w:jc w:val="both"/>
        <w:rPr>
          <w:rFonts w:ascii="Times New Roman" w:eastAsia="Times New Roman" w:hAnsi="Times New Roman" w:cs="Times New Roman"/>
          <w:sz w:val="28"/>
          <w:szCs w:val="28"/>
          <w:lang w:val="uk-UA" w:eastAsia="ru-RU"/>
        </w:rPr>
      </w:pPr>
      <w:r w:rsidRPr="00C319B7">
        <w:rPr>
          <w:rFonts w:ascii="Times New Roman" w:eastAsia="Times New Roman" w:hAnsi="Times New Roman" w:cs="Times New Roman"/>
          <w:sz w:val="28"/>
          <w:szCs w:val="28"/>
          <w:lang w:val="uk-UA" w:eastAsia="ru-RU"/>
        </w:rPr>
        <w:t>Рідкі краплі падають на землю (клацання пальцями).</w:t>
      </w:r>
    </w:p>
    <w:p w:rsidR="00C319B7" w:rsidRPr="00C319B7" w:rsidRDefault="00C319B7" w:rsidP="00C319B7">
      <w:pPr>
        <w:spacing w:after="0"/>
        <w:ind w:firstLine="567"/>
        <w:jc w:val="both"/>
        <w:rPr>
          <w:rFonts w:ascii="Times New Roman" w:eastAsia="Times New Roman" w:hAnsi="Times New Roman" w:cs="Times New Roman"/>
          <w:sz w:val="28"/>
          <w:szCs w:val="28"/>
          <w:lang w:val="uk-UA" w:eastAsia="ru-RU"/>
        </w:rPr>
      </w:pPr>
      <w:r w:rsidRPr="00C319B7">
        <w:rPr>
          <w:rFonts w:ascii="Times New Roman" w:eastAsia="Times New Roman" w:hAnsi="Times New Roman" w:cs="Times New Roman"/>
          <w:sz w:val="28"/>
          <w:szCs w:val="28"/>
          <w:lang w:val="uk-UA" w:eastAsia="ru-RU"/>
        </w:rPr>
        <w:t>Тихий шурхіт вітру (потирання долонями).</w:t>
      </w:r>
    </w:p>
    <w:p w:rsidR="00C319B7" w:rsidRPr="00C319B7" w:rsidRDefault="001A434A" w:rsidP="00C319B7">
      <w:pPr>
        <w:spacing w:after="0"/>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Сонце! (руки догори).</w:t>
      </w:r>
    </w:p>
    <w:p w:rsidR="00C319B7" w:rsidRPr="00934528" w:rsidRDefault="00C319B7" w:rsidP="00C319B7">
      <w:pPr>
        <w:pStyle w:val="a3"/>
        <w:spacing w:after="0"/>
        <w:jc w:val="both"/>
        <w:rPr>
          <w:rFonts w:ascii="Times New Roman" w:hAnsi="Times New Roman" w:cs="Times New Roman"/>
          <w:sz w:val="28"/>
          <w:szCs w:val="28"/>
          <w:lang w:val="uk-UA"/>
        </w:rPr>
      </w:pPr>
    </w:p>
    <w:p w:rsidR="0098759E" w:rsidRPr="00934528" w:rsidRDefault="00EE4051" w:rsidP="00C319B7">
      <w:pPr>
        <w:spacing w:after="0"/>
        <w:ind w:firstLine="284"/>
        <w:jc w:val="both"/>
        <w:rPr>
          <w:rFonts w:ascii="Times New Roman" w:hAnsi="Times New Roman" w:cs="Times New Roman"/>
          <w:b/>
          <w:sz w:val="28"/>
          <w:szCs w:val="28"/>
          <w:lang w:val="uk-UA"/>
        </w:rPr>
      </w:pPr>
      <w:r w:rsidRPr="00934528">
        <w:rPr>
          <w:rFonts w:ascii="Times New Roman" w:hAnsi="Times New Roman" w:cs="Times New Roman"/>
          <w:b/>
          <w:sz w:val="28"/>
          <w:szCs w:val="28"/>
          <w:lang w:val="uk-UA"/>
        </w:rPr>
        <w:t>5</w:t>
      </w:r>
      <w:r w:rsidR="0098759E" w:rsidRPr="00934528">
        <w:rPr>
          <w:rFonts w:ascii="Times New Roman" w:hAnsi="Times New Roman" w:cs="Times New Roman"/>
          <w:b/>
          <w:sz w:val="28"/>
          <w:szCs w:val="28"/>
          <w:lang w:val="uk-UA"/>
        </w:rPr>
        <w:t>. Прощання</w:t>
      </w:r>
      <w:r w:rsidR="00930162">
        <w:rPr>
          <w:rFonts w:ascii="Times New Roman" w:hAnsi="Times New Roman" w:cs="Times New Roman"/>
          <w:b/>
          <w:sz w:val="28"/>
          <w:szCs w:val="28"/>
          <w:lang w:val="uk-UA"/>
        </w:rPr>
        <w:t>.</w:t>
      </w:r>
    </w:p>
    <w:p w:rsidR="00773D02" w:rsidRDefault="00773D02" w:rsidP="001A434A">
      <w:pPr>
        <w:spacing w:after="0"/>
        <w:ind w:firstLine="284"/>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Д</w:t>
      </w:r>
      <w:r w:rsidR="0098759E" w:rsidRPr="00934528">
        <w:rPr>
          <w:rFonts w:ascii="Times New Roman" w:hAnsi="Times New Roman" w:cs="Times New Roman"/>
          <w:sz w:val="28"/>
          <w:szCs w:val="28"/>
          <w:lang w:val="uk-UA"/>
        </w:rPr>
        <w:t>іти</w:t>
      </w:r>
      <w:r w:rsidRPr="00934528">
        <w:rPr>
          <w:rFonts w:ascii="Times New Roman" w:hAnsi="Times New Roman" w:cs="Times New Roman"/>
          <w:sz w:val="28"/>
          <w:szCs w:val="28"/>
          <w:lang w:val="uk-UA"/>
        </w:rPr>
        <w:t xml:space="preserve"> разом із психологом </w:t>
      </w:r>
      <w:r w:rsidR="0098759E" w:rsidRPr="00934528">
        <w:rPr>
          <w:rFonts w:ascii="Times New Roman" w:hAnsi="Times New Roman" w:cs="Times New Roman"/>
          <w:sz w:val="28"/>
          <w:szCs w:val="28"/>
          <w:lang w:val="uk-UA"/>
        </w:rPr>
        <w:t xml:space="preserve"> ст</w:t>
      </w:r>
      <w:r w:rsidRPr="00934528">
        <w:rPr>
          <w:rFonts w:ascii="Times New Roman" w:hAnsi="Times New Roman" w:cs="Times New Roman"/>
          <w:sz w:val="28"/>
          <w:szCs w:val="28"/>
          <w:lang w:val="uk-UA"/>
        </w:rPr>
        <w:t>ають у коло,</w:t>
      </w:r>
      <w:r w:rsidR="001A434A">
        <w:rPr>
          <w:rFonts w:ascii="Times New Roman" w:hAnsi="Times New Roman" w:cs="Times New Roman"/>
          <w:sz w:val="28"/>
          <w:szCs w:val="28"/>
          <w:lang w:val="uk-UA"/>
        </w:rPr>
        <w:t xml:space="preserve"> тримаючись за руки</w:t>
      </w:r>
      <w:r w:rsidR="00CF73A9">
        <w:rPr>
          <w:rFonts w:ascii="Times New Roman" w:hAnsi="Times New Roman" w:cs="Times New Roman"/>
          <w:sz w:val="28"/>
          <w:szCs w:val="28"/>
          <w:lang w:val="uk-UA"/>
        </w:rPr>
        <w:t>,</w:t>
      </w:r>
      <w:r w:rsidR="001A434A">
        <w:rPr>
          <w:rFonts w:ascii="Times New Roman" w:hAnsi="Times New Roman" w:cs="Times New Roman"/>
          <w:sz w:val="28"/>
          <w:szCs w:val="28"/>
          <w:lang w:val="uk-UA"/>
        </w:rPr>
        <w:t xml:space="preserve"> промовляють: </w:t>
      </w:r>
      <w:r w:rsidR="00CF73A9">
        <w:rPr>
          <w:rFonts w:ascii="Times New Roman" w:hAnsi="Times New Roman" w:cs="Times New Roman"/>
          <w:sz w:val="28"/>
          <w:szCs w:val="28"/>
          <w:lang w:val="uk-UA"/>
        </w:rPr>
        <w:t>«Ти і я, Я і ти, У</w:t>
      </w:r>
      <w:r w:rsidRPr="00934528">
        <w:rPr>
          <w:rFonts w:ascii="Times New Roman" w:hAnsi="Times New Roman" w:cs="Times New Roman"/>
          <w:sz w:val="28"/>
          <w:szCs w:val="28"/>
          <w:lang w:val="uk-UA"/>
        </w:rPr>
        <w:t>сі ми друзі назавжди!»</w:t>
      </w:r>
      <w:r w:rsidR="00B549DD">
        <w:rPr>
          <w:rFonts w:ascii="Times New Roman" w:hAnsi="Times New Roman" w:cs="Times New Roman"/>
          <w:sz w:val="28"/>
          <w:szCs w:val="28"/>
          <w:lang w:val="uk-UA"/>
        </w:rPr>
        <w:t>.</w:t>
      </w:r>
    </w:p>
    <w:p w:rsidR="00A8799F" w:rsidRPr="00934528" w:rsidRDefault="00A8799F" w:rsidP="00C319B7">
      <w:pPr>
        <w:spacing w:after="0"/>
        <w:jc w:val="both"/>
        <w:rPr>
          <w:rFonts w:ascii="Times New Roman" w:hAnsi="Times New Roman" w:cs="Times New Roman"/>
          <w:sz w:val="28"/>
          <w:szCs w:val="28"/>
          <w:lang w:val="uk-UA"/>
        </w:rPr>
      </w:pPr>
    </w:p>
    <w:p w:rsidR="00773D02" w:rsidRPr="00934528" w:rsidRDefault="00773D02" w:rsidP="00C319B7">
      <w:pPr>
        <w:jc w:val="both"/>
        <w:rPr>
          <w:rFonts w:ascii="Times New Roman" w:hAnsi="Times New Roman" w:cs="Times New Roman"/>
          <w:sz w:val="28"/>
          <w:szCs w:val="28"/>
          <w:lang w:val="uk-UA"/>
        </w:rPr>
      </w:pPr>
    </w:p>
    <w:p w:rsidR="00F80C19" w:rsidRPr="00934528" w:rsidRDefault="00EE4051" w:rsidP="00C319B7">
      <w:pPr>
        <w:jc w:val="center"/>
        <w:rPr>
          <w:rFonts w:ascii="Times New Roman" w:hAnsi="Times New Roman" w:cs="Times New Roman"/>
          <w:b/>
          <w:sz w:val="28"/>
          <w:szCs w:val="28"/>
          <w:lang w:val="uk-UA"/>
        </w:rPr>
      </w:pPr>
      <w:r w:rsidRPr="00934528">
        <w:rPr>
          <w:rFonts w:ascii="Times New Roman" w:hAnsi="Times New Roman" w:cs="Times New Roman"/>
          <w:b/>
          <w:sz w:val="28"/>
          <w:szCs w:val="28"/>
          <w:lang w:val="uk-UA"/>
        </w:rPr>
        <w:t>ЗАНЯТТЯ</w:t>
      </w:r>
      <w:r w:rsidR="00E03874" w:rsidRPr="00934528">
        <w:rPr>
          <w:rFonts w:ascii="Times New Roman" w:hAnsi="Times New Roman" w:cs="Times New Roman"/>
          <w:b/>
          <w:sz w:val="28"/>
          <w:szCs w:val="28"/>
          <w:lang w:val="uk-UA"/>
        </w:rPr>
        <w:t xml:space="preserve"> </w:t>
      </w:r>
      <w:r w:rsidRPr="00934528">
        <w:rPr>
          <w:rFonts w:ascii="Times New Roman" w:hAnsi="Times New Roman" w:cs="Times New Roman"/>
          <w:b/>
          <w:sz w:val="28"/>
          <w:szCs w:val="28"/>
          <w:lang w:val="uk-UA"/>
        </w:rPr>
        <w:t xml:space="preserve"> 2</w:t>
      </w:r>
      <w:r w:rsidR="00F80C19" w:rsidRPr="00934528">
        <w:rPr>
          <w:rFonts w:ascii="Times New Roman" w:hAnsi="Times New Roman" w:cs="Times New Roman"/>
          <w:b/>
          <w:sz w:val="28"/>
          <w:szCs w:val="28"/>
          <w:lang w:val="uk-UA"/>
        </w:rPr>
        <w:t xml:space="preserve">.   </w:t>
      </w:r>
      <w:r w:rsidR="00E03874" w:rsidRPr="00934528">
        <w:rPr>
          <w:rFonts w:ascii="Times New Roman" w:hAnsi="Times New Roman" w:cs="Times New Roman"/>
          <w:b/>
          <w:sz w:val="28"/>
          <w:szCs w:val="28"/>
          <w:lang w:val="uk-UA"/>
        </w:rPr>
        <w:t>МОЄ ШКІЛЬНЕ ЖИТТЯ</w:t>
      </w:r>
    </w:p>
    <w:p w:rsidR="00E03874" w:rsidRPr="00934528" w:rsidRDefault="00E03874" w:rsidP="00C319B7">
      <w:pPr>
        <w:spacing w:after="0"/>
        <w:jc w:val="both"/>
        <w:rPr>
          <w:rFonts w:ascii="Times New Roman" w:hAnsi="Times New Roman" w:cs="Times New Roman"/>
          <w:b/>
          <w:i/>
          <w:sz w:val="28"/>
          <w:szCs w:val="28"/>
          <w:lang w:val="uk-UA"/>
        </w:rPr>
      </w:pPr>
      <w:r w:rsidRPr="00934528">
        <w:rPr>
          <w:rFonts w:ascii="Times New Roman" w:hAnsi="Times New Roman" w:cs="Times New Roman"/>
          <w:b/>
          <w:i/>
          <w:sz w:val="28"/>
          <w:szCs w:val="28"/>
          <w:lang w:val="uk-UA"/>
        </w:rPr>
        <w:t>Мета:</w:t>
      </w:r>
    </w:p>
    <w:p w:rsidR="00E03874" w:rsidRPr="00934528" w:rsidRDefault="00E03874" w:rsidP="00934528">
      <w:pPr>
        <w:pStyle w:val="a3"/>
        <w:numPr>
          <w:ilvl w:val="0"/>
          <w:numId w:val="3"/>
        </w:numPr>
        <w:spacing w:after="0"/>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формування в учнів навичок спілкування з однолітками;</w:t>
      </w:r>
    </w:p>
    <w:p w:rsidR="00E03874" w:rsidRPr="00934528" w:rsidRDefault="00E03874" w:rsidP="00934528">
      <w:pPr>
        <w:pStyle w:val="a3"/>
        <w:numPr>
          <w:ilvl w:val="0"/>
          <w:numId w:val="3"/>
        </w:numPr>
        <w:spacing w:after="0"/>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створення сприятливого психологічного клімату в учнівському колективі;</w:t>
      </w:r>
    </w:p>
    <w:p w:rsidR="00E03874" w:rsidRPr="00934528" w:rsidRDefault="00194FB9" w:rsidP="00934528">
      <w:pPr>
        <w:pStyle w:val="a3"/>
        <w:numPr>
          <w:ilvl w:val="0"/>
          <w:numId w:val="3"/>
        </w:numPr>
        <w:spacing w:after="0"/>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 xml:space="preserve">розвиток </w:t>
      </w:r>
      <w:r w:rsidR="00E03874" w:rsidRPr="00934528">
        <w:rPr>
          <w:rFonts w:ascii="Times New Roman" w:hAnsi="Times New Roman" w:cs="Times New Roman"/>
          <w:sz w:val="28"/>
          <w:szCs w:val="28"/>
          <w:lang w:val="uk-UA"/>
        </w:rPr>
        <w:t>навичок</w:t>
      </w:r>
      <w:r w:rsidRPr="00934528">
        <w:rPr>
          <w:rFonts w:ascii="Times New Roman" w:hAnsi="Times New Roman" w:cs="Times New Roman"/>
          <w:sz w:val="28"/>
          <w:szCs w:val="28"/>
          <w:lang w:val="uk-UA"/>
        </w:rPr>
        <w:t xml:space="preserve"> вербальної та невербальної комунікації;</w:t>
      </w:r>
    </w:p>
    <w:p w:rsidR="00194FB9" w:rsidRPr="00934528" w:rsidRDefault="00194FB9" w:rsidP="00934528">
      <w:pPr>
        <w:pStyle w:val="a3"/>
        <w:numPr>
          <w:ilvl w:val="0"/>
          <w:numId w:val="3"/>
        </w:numPr>
        <w:spacing w:after="0"/>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 xml:space="preserve">формування навичок </w:t>
      </w:r>
      <w:r w:rsidR="00D65469" w:rsidRPr="00934528">
        <w:rPr>
          <w:rFonts w:ascii="Times New Roman" w:hAnsi="Times New Roman" w:cs="Times New Roman"/>
          <w:sz w:val="28"/>
          <w:szCs w:val="28"/>
          <w:lang w:val="uk-UA"/>
        </w:rPr>
        <w:t>само</w:t>
      </w:r>
      <w:r w:rsidR="00E44C18" w:rsidRPr="00934528">
        <w:rPr>
          <w:rFonts w:ascii="Times New Roman" w:hAnsi="Times New Roman" w:cs="Times New Roman"/>
          <w:sz w:val="28"/>
          <w:szCs w:val="28"/>
          <w:lang w:val="uk-UA"/>
        </w:rPr>
        <w:t>презентації, рефлексії</w:t>
      </w:r>
      <w:r w:rsidR="00B549DD">
        <w:rPr>
          <w:rFonts w:ascii="Times New Roman" w:hAnsi="Times New Roman" w:cs="Times New Roman"/>
          <w:sz w:val="28"/>
          <w:szCs w:val="28"/>
          <w:lang w:val="uk-UA"/>
        </w:rPr>
        <w:t>.</w:t>
      </w:r>
    </w:p>
    <w:p w:rsidR="00E03874" w:rsidRPr="00934528" w:rsidRDefault="00E03874" w:rsidP="00C319B7">
      <w:pPr>
        <w:pStyle w:val="a3"/>
        <w:jc w:val="both"/>
        <w:rPr>
          <w:rFonts w:ascii="Times New Roman" w:hAnsi="Times New Roman" w:cs="Times New Roman"/>
          <w:sz w:val="28"/>
          <w:szCs w:val="28"/>
          <w:lang w:val="uk-UA"/>
        </w:rPr>
      </w:pPr>
    </w:p>
    <w:p w:rsidR="00E03874" w:rsidRPr="00934528" w:rsidRDefault="00E03874" w:rsidP="00C319B7">
      <w:pPr>
        <w:pStyle w:val="a3"/>
        <w:ind w:left="0"/>
        <w:jc w:val="both"/>
        <w:rPr>
          <w:rFonts w:ascii="Times New Roman" w:hAnsi="Times New Roman" w:cs="Times New Roman"/>
          <w:sz w:val="28"/>
          <w:szCs w:val="28"/>
          <w:lang w:val="uk-UA"/>
        </w:rPr>
      </w:pPr>
      <w:r w:rsidRPr="00934528">
        <w:rPr>
          <w:rFonts w:ascii="Times New Roman" w:hAnsi="Times New Roman" w:cs="Times New Roman"/>
          <w:b/>
          <w:i/>
          <w:sz w:val="28"/>
          <w:szCs w:val="28"/>
          <w:lang w:val="uk-UA"/>
        </w:rPr>
        <w:t>Ресурси:</w:t>
      </w:r>
      <w:r w:rsidRPr="00934528">
        <w:rPr>
          <w:rFonts w:ascii="Times New Roman" w:hAnsi="Times New Roman" w:cs="Times New Roman"/>
          <w:sz w:val="28"/>
          <w:szCs w:val="28"/>
          <w:lang w:val="uk-UA"/>
        </w:rPr>
        <w:t xml:space="preserve"> плакат «Наші правила»; </w:t>
      </w:r>
      <w:r w:rsidR="006B72FB" w:rsidRPr="00934528">
        <w:rPr>
          <w:rFonts w:ascii="Times New Roman" w:hAnsi="Times New Roman" w:cs="Times New Roman"/>
          <w:sz w:val="28"/>
          <w:szCs w:val="28"/>
          <w:lang w:val="uk-UA"/>
        </w:rPr>
        <w:t xml:space="preserve"> плакат «Скриня бажань», різнокольорові стікери, олівці, </w:t>
      </w:r>
      <w:r w:rsidRPr="00934528">
        <w:rPr>
          <w:rFonts w:ascii="Times New Roman" w:hAnsi="Times New Roman" w:cs="Times New Roman"/>
          <w:sz w:val="28"/>
          <w:szCs w:val="28"/>
          <w:lang w:val="uk-UA"/>
        </w:rPr>
        <w:t>фломастери; музичний супровід.</w:t>
      </w:r>
    </w:p>
    <w:p w:rsidR="00F80C19" w:rsidRPr="00934528" w:rsidRDefault="00F80C19" w:rsidP="00C319B7">
      <w:pPr>
        <w:pStyle w:val="a3"/>
        <w:ind w:left="0"/>
        <w:jc w:val="both"/>
        <w:rPr>
          <w:rFonts w:ascii="Times New Roman" w:hAnsi="Times New Roman" w:cs="Times New Roman"/>
          <w:sz w:val="28"/>
          <w:szCs w:val="28"/>
          <w:lang w:val="uk-UA"/>
        </w:rPr>
      </w:pPr>
    </w:p>
    <w:p w:rsidR="00B3625C" w:rsidRPr="009964DB" w:rsidRDefault="00B3625C" w:rsidP="009964DB">
      <w:pPr>
        <w:pStyle w:val="ad"/>
        <w:numPr>
          <w:ilvl w:val="0"/>
          <w:numId w:val="39"/>
        </w:numPr>
        <w:tabs>
          <w:tab w:val="left" w:pos="851"/>
        </w:tabs>
        <w:ind w:hanging="153"/>
        <w:jc w:val="both"/>
        <w:rPr>
          <w:rFonts w:ascii="Times New Roman" w:hAnsi="Times New Roman" w:cs="Times New Roman"/>
          <w:b/>
          <w:sz w:val="28"/>
          <w:szCs w:val="28"/>
          <w:lang w:val="uk-UA"/>
        </w:rPr>
      </w:pPr>
      <w:r w:rsidRPr="009964DB">
        <w:rPr>
          <w:rFonts w:ascii="Times New Roman" w:hAnsi="Times New Roman" w:cs="Times New Roman"/>
          <w:b/>
          <w:sz w:val="28"/>
          <w:szCs w:val="28"/>
          <w:lang w:val="uk-UA"/>
        </w:rPr>
        <w:t xml:space="preserve">Вправа «Якби я був...» </w:t>
      </w:r>
      <w:r w:rsidR="001C68E2" w:rsidRPr="009964DB">
        <w:rPr>
          <w:rFonts w:ascii="Times New Roman" w:hAnsi="Times New Roman" w:cs="Times New Roman"/>
          <w:b/>
          <w:sz w:val="28"/>
          <w:szCs w:val="28"/>
          <w:lang w:val="uk-UA"/>
        </w:rPr>
        <w:t>(5</w:t>
      </w:r>
      <w:r w:rsidR="00D056E0" w:rsidRPr="009964DB">
        <w:rPr>
          <w:rFonts w:ascii="Times New Roman" w:hAnsi="Times New Roman" w:cs="Times New Roman"/>
          <w:b/>
          <w:sz w:val="28"/>
          <w:szCs w:val="28"/>
          <w:lang w:val="uk-UA"/>
        </w:rPr>
        <w:t xml:space="preserve"> </w:t>
      </w:r>
      <w:r w:rsidR="001C68E2" w:rsidRPr="009964DB">
        <w:rPr>
          <w:rFonts w:ascii="Times New Roman" w:hAnsi="Times New Roman" w:cs="Times New Roman"/>
          <w:b/>
          <w:sz w:val="28"/>
          <w:szCs w:val="28"/>
          <w:lang w:val="uk-UA"/>
        </w:rPr>
        <w:t>хв.)</w:t>
      </w:r>
      <w:r w:rsidR="00B549DD" w:rsidRPr="009964DB">
        <w:rPr>
          <w:rFonts w:ascii="Times New Roman" w:hAnsi="Times New Roman" w:cs="Times New Roman"/>
          <w:b/>
          <w:sz w:val="28"/>
          <w:szCs w:val="28"/>
          <w:lang w:val="uk-UA"/>
        </w:rPr>
        <w:t>.</w:t>
      </w:r>
    </w:p>
    <w:p w:rsidR="00B3625C" w:rsidRPr="009964DB" w:rsidRDefault="00B3625C" w:rsidP="009964DB">
      <w:pPr>
        <w:pStyle w:val="ad"/>
        <w:ind w:firstLine="567"/>
        <w:jc w:val="both"/>
        <w:rPr>
          <w:rFonts w:ascii="Times New Roman" w:hAnsi="Times New Roman" w:cs="Times New Roman"/>
          <w:i/>
          <w:sz w:val="28"/>
          <w:szCs w:val="28"/>
          <w:lang w:val="uk-UA"/>
        </w:rPr>
      </w:pPr>
      <w:r w:rsidRPr="009964DB">
        <w:rPr>
          <w:rFonts w:ascii="Times New Roman" w:hAnsi="Times New Roman" w:cs="Times New Roman"/>
          <w:i/>
          <w:sz w:val="28"/>
          <w:szCs w:val="28"/>
          <w:lang w:val="uk-UA"/>
        </w:rPr>
        <w:t>Мета: розвиток навичок самопрезентації</w:t>
      </w:r>
      <w:r w:rsidR="001A434A" w:rsidRPr="009964DB">
        <w:rPr>
          <w:rFonts w:ascii="Times New Roman" w:hAnsi="Times New Roman" w:cs="Times New Roman"/>
          <w:i/>
          <w:sz w:val="28"/>
          <w:szCs w:val="28"/>
          <w:lang w:val="uk-UA"/>
        </w:rPr>
        <w:t>.</w:t>
      </w:r>
    </w:p>
    <w:p w:rsidR="008C31C5" w:rsidRPr="009964DB" w:rsidRDefault="00B3625C" w:rsidP="009964DB">
      <w:pPr>
        <w:pStyle w:val="ad"/>
        <w:ind w:firstLine="567"/>
        <w:jc w:val="both"/>
        <w:rPr>
          <w:rFonts w:ascii="Times New Roman" w:hAnsi="Times New Roman" w:cs="Times New Roman"/>
          <w:sz w:val="28"/>
          <w:szCs w:val="28"/>
          <w:lang w:val="uk-UA"/>
        </w:rPr>
      </w:pPr>
      <w:r w:rsidRPr="009964DB">
        <w:rPr>
          <w:rFonts w:ascii="Times New Roman" w:hAnsi="Times New Roman" w:cs="Times New Roman"/>
          <w:sz w:val="28"/>
          <w:szCs w:val="28"/>
          <w:lang w:val="uk-UA"/>
        </w:rPr>
        <w:t>Діти продовжують фразу  «Якби я був їжею (новорічним подарунком, природним явищем, запахом, меблями, деревом, квіткою...), то був би...» і пояснюють чому.</w:t>
      </w:r>
    </w:p>
    <w:p w:rsidR="009964DB" w:rsidRDefault="009964DB" w:rsidP="009964DB">
      <w:pPr>
        <w:pStyle w:val="a3"/>
        <w:spacing w:after="0"/>
        <w:jc w:val="both"/>
        <w:rPr>
          <w:rFonts w:ascii="Times New Roman" w:hAnsi="Times New Roman" w:cs="Times New Roman"/>
          <w:b/>
          <w:sz w:val="28"/>
          <w:szCs w:val="28"/>
          <w:lang w:val="uk-UA"/>
        </w:rPr>
      </w:pPr>
    </w:p>
    <w:p w:rsidR="00194FB9" w:rsidRPr="009964DB" w:rsidRDefault="00B3625C" w:rsidP="009964DB">
      <w:pPr>
        <w:pStyle w:val="a3"/>
        <w:numPr>
          <w:ilvl w:val="0"/>
          <w:numId w:val="39"/>
        </w:numPr>
        <w:tabs>
          <w:tab w:val="left" w:pos="851"/>
        </w:tabs>
        <w:spacing w:after="0"/>
        <w:ind w:hanging="153"/>
        <w:jc w:val="both"/>
        <w:rPr>
          <w:rFonts w:ascii="Times New Roman" w:hAnsi="Times New Roman" w:cs="Times New Roman"/>
          <w:b/>
          <w:sz w:val="28"/>
          <w:szCs w:val="28"/>
          <w:lang w:val="uk-UA"/>
        </w:rPr>
      </w:pPr>
      <w:r w:rsidRPr="009964DB">
        <w:rPr>
          <w:rFonts w:ascii="Times New Roman" w:hAnsi="Times New Roman" w:cs="Times New Roman"/>
          <w:b/>
          <w:sz w:val="28"/>
          <w:szCs w:val="28"/>
          <w:lang w:val="uk-UA"/>
        </w:rPr>
        <w:t>Правила роботи (5</w:t>
      </w:r>
      <w:r w:rsidR="00D056E0" w:rsidRPr="009964DB">
        <w:rPr>
          <w:rFonts w:ascii="Times New Roman" w:hAnsi="Times New Roman" w:cs="Times New Roman"/>
          <w:b/>
          <w:sz w:val="28"/>
          <w:szCs w:val="28"/>
          <w:lang w:val="uk-UA"/>
        </w:rPr>
        <w:t xml:space="preserve"> </w:t>
      </w:r>
      <w:r w:rsidRPr="009964DB">
        <w:rPr>
          <w:rFonts w:ascii="Times New Roman" w:hAnsi="Times New Roman" w:cs="Times New Roman"/>
          <w:b/>
          <w:sz w:val="28"/>
          <w:szCs w:val="28"/>
          <w:lang w:val="uk-UA"/>
        </w:rPr>
        <w:t>хв)</w:t>
      </w:r>
      <w:r w:rsidR="00B549DD" w:rsidRPr="009964DB">
        <w:rPr>
          <w:rFonts w:ascii="Times New Roman" w:hAnsi="Times New Roman" w:cs="Times New Roman"/>
          <w:b/>
          <w:sz w:val="28"/>
          <w:szCs w:val="28"/>
          <w:lang w:val="uk-UA"/>
        </w:rPr>
        <w:t>.</w:t>
      </w:r>
    </w:p>
    <w:p w:rsidR="00B3625C" w:rsidRPr="00934528" w:rsidRDefault="00B3625C" w:rsidP="009964DB">
      <w:pPr>
        <w:pStyle w:val="a3"/>
        <w:spacing w:after="0"/>
        <w:ind w:left="567"/>
        <w:jc w:val="both"/>
        <w:rPr>
          <w:rFonts w:ascii="Times New Roman" w:hAnsi="Times New Roman" w:cs="Times New Roman"/>
          <w:b/>
          <w:sz w:val="28"/>
          <w:szCs w:val="28"/>
          <w:lang w:val="uk-UA"/>
        </w:rPr>
      </w:pPr>
      <w:r w:rsidRPr="00934528">
        <w:rPr>
          <w:rFonts w:ascii="Times New Roman" w:hAnsi="Times New Roman" w:cs="Times New Roman"/>
          <w:i/>
          <w:sz w:val="28"/>
          <w:szCs w:val="28"/>
          <w:lang w:val="uk-UA"/>
        </w:rPr>
        <w:t xml:space="preserve">Мета: </w:t>
      </w:r>
      <w:r w:rsidR="001A434A">
        <w:rPr>
          <w:rFonts w:ascii="Times New Roman" w:hAnsi="Times New Roman" w:cs="Times New Roman"/>
          <w:i/>
          <w:sz w:val="28"/>
          <w:szCs w:val="28"/>
          <w:lang w:val="uk-UA"/>
        </w:rPr>
        <w:t xml:space="preserve">повторення учнями </w:t>
      </w:r>
      <w:r w:rsidRPr="00934528">
        <w:rPr>
          <w:rFonts w:ascii="Times New Roman" w:hAnsi="Times New Roman" w:cs="Times New Roman"/>
          <w:i/>
          <w:sz w:val="28"/>
          <w:szCs w:val="28"/>
          <w:lang w:val="uk-UA"/>
        </w:rPr>
        <w:t>правил роботи</w:t>
      </w:r>
      <w:r w:rsidR="001A434A">
        <w:rPr>
          <w:rFonts w:ascii="Times New Roman" w:hAnsi="Times New Roman" w:cs="Times New Roman"/>
          <w:i/>
          <w:sz w:val="28"/>
          <w:szCs w:val="28"/>
          <w:lang w:val="uk-UA"/>
        </w:rPr>
        <w:t>.</w:t>
      </w:r>
      <w:r w:rsidRPr="00934528">
        <w:rPr>
          <w:rFonts w:ascii="Times New Roman" w:hAnsi="Times New Roman" w:cs="Times New Roman"/>
          <w:i/>
          <w:sz w:val="28"/>
          <w:szCs w:val="28"/>
          <w:lang w:val="uk-UA"/>
        </w:rPr>
        <w:t xml:space="preserve"> </w:t>
      </w:r>
    </w:p>
    <w:p w:rsidR="00B3625C" w:rsidRPr="00934528" w:rsidRDefault="00B3625C" w:rsidP="009964DB">
      <w:pPr>
        <w:spacing w:after="0"/>
        <w:ind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 xml:space="preserve">Психолог  пропонує дітям згадати правила роботи  на занятті (плакат «Наші правила») </w:t>
      </w:r>
    </w:p>
    <w:p w:rsidR="00A8799F" w:rsidRPr="00A8799F" w:rsidRDefault="009964DB" w:rsidP="009964DB">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8799F" w:rsidRPr="00A8799F">
        <w:rPr>
          <w:rFonts w:ascii="Times New Roman" w:hAnsi="Times New Roman" w:cs="Times New Roman"/>
          <w:sz w:val="28"/>
          <w:szCs w:val="28"/>
          <w:lang w:val="uk-UA"/>
        </w:rPr>
        <w:t xml:space="preserve"> Уважно слухати</w:t>
      </w:r>
    </w:p>
    <w:p w:rsidR="00A8799F" w:rsidRPr="00A8799F" w:rsidRDefault="009964DB" w:rsidP="009964DB">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8799F" w:rsidRPr="00A8799F">
        <w:rPr>
          <w:rFonts w:ascii="Times New Roman" w:hAnsi="Times New Roman" w:cs="Times New Roman"/>
          <w:sz w:val="28"/>
          <w:szCs w:val="28"/>
          <w:lang w:val="uk-UA"/>
        </w:rPr>
        <w:t xml:space="preserve"> Говорити по черзі й коротко</w:t>
      </w:r>
    </w:p>
    <w:p w:rsidR="00A8799F" w:rsidRPr="00A8799F" w:rsidRDefault="009964DB" w:rsidP="009964DB">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8799F" w:rsidRPr="00A8799F">
        <w:rPr>
          <w:rFonts w:ascii="Times New Roman" w:hAnsi="Times New Roman" w:cs="Times New Roman"/>
          <w:sz w:val="28"/>
          <w:szCs w:val="28"/>
          <w:lang w:val="uk-UA"/>
        </w:rPr>
        <w:t xml:space="preserve"> Виконувати вказівки ведучого</w:t>
      </w:r>
    </w:p>
    <w:p w:rsidR="00A8799F" w:rsidRPr="00A8799F" w:rsidRDefault="009964DB" w:rsidP="009964DB">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8799F" w:rsidRPr="00A8799F">
        <w:rPr>
          <w:rFonts w:ascii="Times New Roman" w:hAnsi="Times New Roman" w:cs="Times New Roman"/>
          <w:sz w:val="28"/>
          <w:szCs w:val="28"/>
          <w:lang w:val="uk-UA"/>
        </w:rPr>
        <w:t xml:space="preserve"> Поважати виступаючого</w:t>
      </w:r>
    </w:p>
    <w:p w:rsidR="00A8799F" w:rsidRPr="00A8799F" w:rsidRDefault="009964DB" w:rsidP="009964DB">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F73A9">
        <w:rPr>
          <w:rFonts w:ascii="Times New Roman" w:hAnsi="Times New Roman" w:cs="Times New Roman"/>
          <w:sz w:val="28"/>
          <w:szCs w:val="28"/>
          <w:lang w:val="uk-UA"/>
        </w:rPr>
        <w:t xml:space="preserve"> Допомагати один</w:t>
      </w:r>
      <w:r w:rsidR="00A8799F" w:rsidRPr="00A8799F">
        <w:rPr>
          <w:rFonts w:ascii="Times New Roman" w:hAnsi="Times New Roman" w:cs="Times New Roman"/>
          <w:sz w:val="28"/>
          <w:szCs w:val="28"/>
          <w:lang w:val="uk-UA"/>
        </w:rPr>
        <w:t xml:space="preserve"> одному </w:t>
      </w:r>
    </w:p>
    <w:p w:rsidR="00B3625C" w:rsidRPr="00934528" w:rsidRDefault="009964DB" w:rsidP="009964DB">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A8799F" w:rsidRPr="00A8799F">
        <w:rPr>
          <w:rFonts w:ascii="Times New Roman" w:hAnsi="Times New Roman" w:cs="Times New Roman"/>
          <w:sz w:val="28"/>
          <w:szCs w:val="28"/>
          <w:lang w:val="uk-UA"/>
        </w:rPr>
        <w:t xml:space="preserve"> Бути толерантними</w:t>
      </w:r>
      <w:r w:rsidR="00B549DD">
        <w:rPr>
          <w:rFonts w:ascii="Times New Roman" w:hAnsi="Times New Roman" w:cs="Times New Roman"/>
          <w:sz w:val="28"/>
          <w:szCs w:val="28"/>
          <w:lang w:val="uk-UA"/>
        </w:rPr>
        <w:t>.</w:t>
      </w:r>
    </w:p>
    <w:p w:rsidR="00194FB9" w:rsidRPr="00934528" w:rsidRDefault="00194FB9" w:rsidP="00C319B7">
      <w:pPr>
        <w:spacing w:after="0"/>
        <w:jc w:val="both"/>
        <w:rPr>
          <w:rFonts w:ascii="Times New Roman" w:hAnsi="Times New Roman" w:cs="Times New Roman"/>
          <w:sz w:val="28"/>
          <w:szCs w:val="28"/>
          <w:lang w:val="uk-UA"/>
        </w:rPr>
      </w:pPr>
    </w:p>
    <w:p w:rsidR="00194FB9" w:rsidRPr="00934528" w:rsidRDefault="00194FB9" w:rsidP="009964DB">
      <w:pPr>
        <w:pStyle w:val="a3"/>
        <w:numPr>
          <w:ilvl w:val="0"/>
          <w:numId w:val="39"/>
        </w:numPr>
        <w:tabs>
          <w:tab w:val="left" w:pos="851"/>
        </w:tabs>
        <w:ind w:hanging="153"/>
        <w:jc w:val="both"/>
        <w:rPr>
          <w:rFonts w:ascii="Times New Roman" w:hAnsi="Times New Roman" w:cs="Times New Roman"/>
          <w:b/>
          <w:bCs/>
          <w:iCs/>
          <w:sz w:val="28"/>
          <w:szCs w:val="28"/>
          <w:lang w:val="uk-UA"/>
        </w:rPr>
      </w:pPr>
      <w:r w:rsidRPr="00934528">
        <w:rPr>
          <w:rFonts w:ascii="Times New Roman" w:hAnsi="Times New Roman" w:cs="Times New Roman"/>
          <w:b/>
          <w:bCs/>
          <w:sz w:val="28"/>
          <w:szCs w:val="28"/>
          <w:lang w:val="uk-UA"/>
        </w:rPr>
        <w:t xml:space="preserve">Вправа </w:t>
      </w:r>
      <w:r w:rsidRPr="00934528">
        <w:rPr>
          <w:rFonts w:ascii="Times New Roman" w:hAnsi="Times New Roman" w:cs="Times New Roman"/>
          <w:b/>
          <w:bCs/>
          <w:iCs/>
          <w:sz w:val="28"/>
          <w:szCs w:val="28"/>
          <w:lang w:val="uk-UA"/>
        </w:rPr>
        <w:t xml:space="preserve">«За що ми любимо наш клас?» </w:t>
      </w:r>
      <w:r w:rsidR="001C68E2" w:rsidRPr="00934528">
        <w:rPr>
          <w:rFonts w:ascii="Times New Roman" w:hAnsi="Times New Roman" w:cs="Times New Roman"/>
          <w:b/>
          <w:bCs/>
          <w:iCs/>
          <w:sz w:val="28"/>
          <w:szCs w:val="28"/>
          <w:lang w:val="uk-UA"/>
        </w:rPr>
        <w:t>(10</w:t>
      </w:r>
      <w:r w:rsidR="00D056E0">
        <w:rPr>
          <w:rFonts w:ascii="Times New Roman" w:hAnsi="Times New Roman" w:cs="Times New Roman"/>
          <w:b/>
          <w:bCs/>
          <w:iCs/>
          <w:sz w:val="28"/>
          <w:szCs w:val="28"/>
          <w:lang w:val="uk-UA"/>
        </w:rPr>
        <w:t xml:space="preserve"> </w:t>
      </w:r>
      <w:r w:rsidR="001C68E2" w:rsidRPr="00934528">
        <w:rPr>
          <w:rFonts w:ascii="Times New Roman" w:hAnsi="Times New Roman" w:cs="Times New Roman"/>
          <w:b/>
          <w:bCs/>
          <w:iCs/>
          <w:sz w:val="28"/>
          <w:szCs w:val="28"/>
          <w:lang w:val="uk-UA"/>
        </w:rPr>
        <w:t>хв.)</w:t>
      </w:r>
      <w:r w:rsidR="004422DC">
        <w:rPr>
          <w:rFonts w:ascii="Times New Roman" w:hAnsi="Times New Roman" w:cs="Times New Roman"/>
          <w:b/>
          <w:bCs/>
          <w:iCs/>
          <w:sz w:val="28"/>
          <w:szCs w:val="28"/>
          <w:lang w:val="uk-UA"/>
        </w:rPr>
        <w:t xml:space="preserve"> </w:t>
      </w:r>
      <w:r w:rsidR="004422DC">
        <w:rPr>
          <w:rFonts w:ascii="Times New Roman" w:hAnsi="Times New Roman" w:cs="Times New Roman"/>
          <w:sz w:val="28"/>
          <w:szCs w:val="28"/>
          <w:lang w:val="uk-UA"/>
        </w:rPr>
        <w:t>[4</w:t>
      </w:r>
      <w:r w:rsidR="004422DC" w:rsidRPr="00372556">
        <w:rPr>
          <w:rFonts w:ascii="Times New Roman" w:hAnsi="Times New Roman" w:cs="Times New Roman"/>
          <w:sz w:val="28"/>
          <w:szCs w:val="28"/>
          <w:lang w:val="uk-UA"/>
        </w:rPr>
        <w:t>]</w:t>
      </w:r>
      <w:r w:rsidR="00B549DD">
        <w:rPr>
          <w:rFonts w:ascii="Times New Roman" w:hAnsi="Times New Roman" w:cs="Times New Roman"/>
          <w:sz w:val="28"/>
          <w:szCs w:val="28"/>
          <w:lang w:val="uk-UA"/>
        </w:rPr>
        <w:t>.</w:t>
      </w:r>
    </w:p>
    <w:p w:rsidR="00194FB9" w:rsidRDefault="00194FB9" w:rsidP="00D056E0">
      <w:pPr>
        <w:pStyle w:val="a3"/>
        <w:ind w:left="0" w:firstLine="567"/>
        <w:jc w:val="both"/>
        <w:rPr>
          <w:rFonts w:ascii="Times New Roman" w:hAnsi="Times New Roman" w:cs="Times New Roman"/>
          <w:bCs/>
          <w:i/>
          <w:iCs/>
          <w:sz w:val="28"/>
          <w:szCs w:val="28"/>
          <w:lang w:val="uk-UA"/>
        </w:rPr>
      </w:pPr>
      <w:r w:rsidRPr="00934528">
        <w:rPr>
          <w:rFonts w:ascii="Times New Roman" w:hAnsi="Times New Roman" w:cs="Times New Roman"/>
          <w:bCs/>
          <w:i/>
          <w:iCs/>
          <w:sz w:val="28"/>
          <w:szCs w:val="28"/>
          <w:lang w:val="uk-UA"/>
        </w:rPr>
        <w:t>Мета: згуртування класного колективу, створення атмосфери довіри та прийняття</w:t>
      </w:r>
      <w:r w:rsidR="001A434A">
        <w:rPr>
          <w:rFonts w:ascii="Times New Roman" w:hAnsi="Times New Roman" w:cs="Times New Roman"/>
          <w:bCs/>
          <w:i/>
          <w:iCs/>
          <w:sz w:val="28"/>
          <w:szCs w:val="28"/>
          <w:lang w:val="uk-UA"/>
        </w:rPr>
        <w:t>.</w:t>
      </w:r>
    </w:p>
    <w:p w:rsidR="00B3625C" w:rsidRPr="00934528" w:rsidRDefault="00DE01FC" w:rsidP="009964DB">
      <w:pPr>
        <w:pStyle w:val="a3"/>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 пропонує учням</w:t>
      </w:r>
      <w:r w:rsidR="00194FB9" w:rsidRPr="00934528">
        <w:rPr>
          <w:rFonts w:ascii="Times New Roman" w:hAnsi="Times New Roman" w:cs="Times New Roman"/>
          <w:sz w:val="28"/>
          <w:szCs w:val="28"/>
          <w:lang w:val="uk-UA"/>
        </w:rPr>
        <w:t xml:space="preserve"> згадати цікавий, смішний випадок </w:t>
      </w:r>
      <w:r>
        <w:rPr>
          <w:rFonts w:ascii="Times New Roman" w:hAnsi="Times New Roman" w:cs="Times New Roman"/>
          <w:sz w:val="28"/>
          <w:szCs w:val="28"/>
          <w:lang w:val="uk-UA"/>
        </w:rPr>
        <w:t xml:space="preserve">із </w:t>
      </w:r>
      <w:r w:rsidR="00194FB9" w:rsidRPr="00934528">
        <w:rPr>
          <w:rFonts w:ascii="Times New Roman" w:hAnsi="Times New Roman" w:cs="Times New Roman"/>
          <w:sz w:val="28"/>
          <w:szCs w:val="28"/>
          <w:lang w:val="uk-UA"/>
        </w:rPr>
        <w:t xml:space="preserve"> шкільного життя (як готувалися до школи, як святкували Перший дзвоник, із ким познайомились уперше, як гралися на перерві). Дітям дається дек</w:t>
      </w:r>
      <w:r w:rsidR="00CF73A9">
        <w:rPr>
          <w:rFonts w:ascii="Times New Roman" w:hAnsi="Times New Roman" w:cs="Times New Roman"/>
          <w:sz w:val="28"/>
          <w:szCs w:val="28"/>
          <w:lang w:val="uk-UA"/>
        </w:rPr>
        <w:t>ілька хвилин для спогадів. Потім</w:t>
      </w:r>
      <w:r w:rsidR="00194FB9" w:rsidRPr="00934528">
        <w:rPr>
          <w:rFonts w:ascii="Times New Roman" w:hAnsi="Times New Roman" w:cs="Times New Roman"/>
          <w:sz w:val="28"/>
          <w:szCs w:val="28"/>
          <w:lang w:val="uk-UA"/>
        </w:rPr>
        <w:t xml:space="preserve"> кожен розповідає свою історію, вони можуть повторюватися. Вправа виконується під </w:t>
      </w:r>
      <w:r w:rsidR="00CF73A9">
        <w:rPr>
          <w:rFonts w:ascii="Times New Roman" w:hAnsi="Times New Roman" w:cs="Times New Roman"/>
          <w:sz w:val="28"/>
          <w:szCs w:val="28"/>
          <w:lang w:val="uk-UA"/>
        </w:rPr>
        <w:t>музику. К</w:t>
      </w:r>
      <w:r w:rsidR="00194FB9" w:rsidRPr="00934528">
        <w:rPr>
          <w:rFonts w:ascii="Times New Roman" w:hAnsi="Times New Roman" w:cs="Times New Roman"/>
          <w:sz w:val="28"/>
          <w:szCs w:val="28"/>
          <w:lang w:val="uk-UA"/>
        </w:rPr>
        <w:t>оли музика вимкнеться</w:t>
      </w:r>
      <w:r>
        <w:rPr>
          <w:rFonts w:ascii="Times New Roman" w:hAnsi="Times New Roman" w:cs="Times New Roman"/>
          <w:sz w:val="28"/>
          <w:szCs w:val="28"/>
          <w:lang w:val="uk-UA"/>
        </w:rPr>
        <w:t>, у</w:t>
      </w:r>
      <w:r w:rsidR="00027409">
        <w:rPr>
          <w:rFonts w:ascii="Times New Roman" w:hAnsi="Times New Roman" w:cs="Times New Roman"/>
          <w:sz w:val="28"/>
          <w:szCs w:val="28"/>
          <w:lang w:val="uk-UA"/>
        </w:rPr>
        <w:t>сі переходять до обговоре</w:t>
      </w:r>
      <w:r w:rsidR="00194FB9" w:rsidRPr="00934528">
        <w:rPr>
          <w:rFonts w:ascii="Times New Roman" w:hAnsi="Times New Roman" w:cs="Times New Roman"/>
          <w:sz w:val="28"/>
          <w:szCs w:val="28"/>
          <w:lang w:val="uk-UA"/>
        </w:rPr>
        <w:t>ння.</w:t>
      </w:r>
    </w:p>
    <w:p w:rsidR="0047685A" w:rsidRPr="00934528" w:rsidRDefault="0047685A" w:rsidP="00C319B7">
      <w:pPr>
        <w:pStyle w:val="a3"/>
        <w:ind w:left="0" w:firstLine="708"/>
        <w:jc w:val="both"/>
        <w:rPr>
          <w:rFonts w:ascii="Times New Roman" w:hAnsi="Times New Roman" w:cs="Times New Roman"/>
          <w:sz w:val="28"/>
          <w:szCs w:val="28"/>
          <w:lang w:val="uk-UA"/>
        </w:rPr>
      </w:pPr>
    </w:p>
    <w:p w:rsidR="0047685A" w:rsidRPr="00D056E0" w:rsidRDefault="0047685A" w:rsidP="009964DB">
      <w:pPr>
        <w:pStyle w:val="ad"/>
        <w:numPr>
          <w:ilvl w:val="0"/>
          <w:numId w:val="39"/>
        </w:numPr>
        <w:tabs>
          <w:tab w:val="left" w:pos="851"/>
        </w:tabs>
        <w:ind w:hanging="153"/>
        <w:jc w:val="both"/>
        <w:rPr>
          <w:rFonts w:ascii="Times New Roman" w:hAnsi="Times New Roman" w:cs="Times New Roman"/>
          <w:b/>
          <w:sz w:val="28"/>
          <w:szCs w:val="28"/>
          <w:lang w:val="uk-UA"/>
        </w:rPr>
      </w:pPr>
      <w:r w:rsidRPr="00D056E0">
        <w:rPr>
          <w:rFonts w:ascii="Times New Roman" w:hAnsi="Times New Roman" w:cs="Times New Roman"/>
          <w:b/>
          <w:sz w:val="28"/>
          <w:szCs w:val="28"/>
          <w:lang w:val="uk-UA"/>
        </w:rPr>
        <w:t>Вправа «Без слів»</w:t>
      </w:r>
      <w:r w:rsidR="001C68E2" w:rsidRPr="00D056E0">
        <w:rPr>
          <w:rFonts w:ascii="Times New Roman" w:hAnsi="Times New Roman" w:cs="Times New Roman"/>
          <w:b/>
          <w:sz w:val="28"/>
          <w:szCs w:val="28"/>
          <w:lang w:val="uk-UA"/>
        </w:rPr>
        <w:t xml:space="preserve"> (10</w:t>
      </w:r>
      <w:r w:rsidR="00D056E0" w:rsidRPr="00D056E0">
        <w:rPr>
          <w:rFonts w:ascii="Times New Roman" w:hAnsi="Times New Roman" w:cs="Times New Roman"/>
          <w:b/>
          <w:sz w:val="28"/>
          <w:szCs w:val="28"/>
          <w:lang w:val="uk-UA"/>
        </w:rPr>
        <w:t xml:space="preserve"> </w:t>
      </w:r>
      <w:r w:rsidR="001C68E2" w:rsidRPr="00D056E0">
        <w:rPr>
          <w:rFonts w:ascii="Times New Roman" w:hAnsi="Times New Roman" w:cs="Times New Roman"/>
          <w:b/>
          <w:sz w:val="28"/>
          <w:szCs w:val="28"/>
          <w:lang w:val="uk-UA"/>
        </w:rPr>
        <w:t>хв.)</w:t>
      </w:r>
      <w:r w:rsidR="00372556" w:rsidRPr="00D056E0">
        <w:rPr>
          <w:rFonts w:ascii="Times New Roman" w:hAnsi="Times New Roman" w:cs="Times New Roman"/>
          <w:b/>
          <w:sz w:val="28"/>
          <w:szCs w:val="28"/>
          <w:lang w:val="uk-UA"/>
        </w:rPr>
        <w:t xml:space="preserve"> [1]</w:t>
      </w:r>
      <w:r w:rsidR="00B549DD" w:rsidRPr="00D056E0">
        <w:rPr>
          <w:rFonts w:ascii="Times New Roman" w:hAnsi="Times New Roman" w:cs="Times New Roman"/>
          <w:b/>
          <w:sz w:val="28"/>
          <w:szCs w:val="28"/>
          <w:lang w:val="uk-UA"/>
        </w:rPr>
        <w:t>.</w:t>
      </w:r>
    </w:p>
    <w:p w:rsidR="0047685A" w:rsidRDefault="0047685A" w:rsidP="00D056E0">
      <w:pPr>
        <w:pStyle w:val="ad"/>
        <w:ind w:firstLine="567"/>
        <w:jc w:val="both"/>
        <w:rPr>
          <w:rFonts w:ascii="Times New Roman" w:hAnsi="Times New Roman" w:cs="Times New Roman"/>
          <w:i/>
          <w:sz w:val="28"/>
          <w:szCs w:val="28"/>
          <w:lang w:val="uk-UA"/>
        </w:rPr>
      </w:pPr>
      <w:r w:rsidRPr="00D056E0">
        <w:rPr>
          <w:rFonts w:ascii="Times New Roman" w:hAnsi="Times New Roman" w:cs="Times New Roman"/>
          <w:i/>
          <w:sz w:val="28"/>
          <w:szCs w:val="28"/>
          <w:lang w:val="uk-UA"/>
        </w:rPr>
        <w:t>Мета: розвиток навичок невербальної комунікації</w:t>
      </w:r>
      <w:r w:rsidR="003E0A18" w:rsidRPr="00D056E0">
        <w:rPr>
          <w:rFonts w:ascii="Times New Roman" w:hAnsi="Times New Roman" w:cs="Times New Roman"/>
          <w:i/>
          <w:sz w:val="28"/>
          <w:szCs w:val="28"/>
          <w:lang w:val="uk-UA"/>
        </w:rPr>
        <w:t>.</w:t>
      </w:r>
    </w:p>
    <w:p w:rsidR="003E0A18" w:rsidRPr="00D056E0" w:rsidRDefault="0047685A" w:rsidP="00D056E0">
      <w:pPr>
        <w:pStyle w:val="ad"/>
        <w:ind w:firstLine="567"/>
        <w:jc w:val="both"/>
        <w:rPr>
          <w:rFonts w:ascii="Times New Roman" w:hAnsi="Times New Roman" w:cs="Times New Roman"/>
          <w:sz w:val="28"/>
          <w:szCs w:val="28"/>
          <w:lang w:val="uk-UA"/>
        </w:rPr>
      </w:pPr>
      <w:r w:rsidRPr="00D056E0">
        <w:rPr>
          <w:rFonts w:ascii="Times New Roman" w:hAnsi="Times New Roman" w:cs="Times New Roman"/>
          <w:sz w:val="28"/>
          <w:szCs w:val="28"/>
          <w:lang w:val="uk-UA"/>
        </w:rPr>
        <w:t xml:space="preserve">Діти об’єднуються </w:t>
      </w:r>
      <w:r w:rsidR="003E0A18" w:rsidRPr="00D056E0">
        <w:rPr>
          <w:rFonts w:ascii="Times New Roman" w:hAnsi="Times New Roman" w:cs="Times New Roman"/>
          <w:sz w:val="28"/>
          <w:szCs w:val="28"/>
          <w:lang w:val="uk-UA"/>
        </w:rPr>
        <w:t xml:space="preserve">в </w:t>
      </w:r>
      <w:r w:rsidRPr="00D056E0">
        <w:rPr>
          <w:rFonts w:ascii="Times New Roman" w:hAnsi="Times New Roman" w:cs="Times New Roman"/>
          <w:sz w:val="28"/>
          <w:szCs w:val="28"/>
          <w:lang w:val="uk-UA"/>
        </w:rPr>
        <w:t xml:space="preserve">пари. У кожній парі одна дитина повинна за допомогою </w:t>
      </w:r>
      <w:r w:rsidR="00DE01FC" w:rsidRPr="00D056E0">
        <w:rPr>
          <w:rFonts w:ascii="Times New Roman" w:hAnsi="Times New Roman" w:cs="Times New Roman"/>
          <w:sz w:val="28"/>
          <w:szCs w:val="28"/>
          <w:lang w:val="uk-UA"/>
        </w:rPr>
        <w:t>жестів пояснити завдання іншій</w:t>
      </w:r>
      <w:r w:rsidRPr="00D056E0">
        <w:rPr>
          <w:rFonts w:ascii="Times New Roman" w:hAnsi="Times New Roman" w:cs="Times New Roman"/>
          <w:sz w:val="28"/>
          <w:szCs w:val="28"/>
          <w:lang w:val="uk-UA"/>
        </w:rPr>
        <w:t>. Завдання роздає психолог. Вони можуть бути будь-якими, але обов'язково доступними для дитячого розуміння й пов</w:t>
      </w:r>
      <w:r w:rsidR="009964DB">
        <w:rPr>
          <w:rFonts w:ascii="Times New Roman" w:hAnsi="Times New Roman" w:cs="Times New Roman"/>
          <w:sz w:val="28"/>
          <w:szCs w:val="28"/>
          <w:lang w:val="uk-UA"/>
        </w:rPr>
        <w:t>’</w:t>
      </w:r>
      <w:r w:rsidRPr="00D056E0">
        <w:rPr>
          <w:rFonts w:ascii="Times New Roman" w:hAnsi="Times New Roman" w:cs="Times New Roman"/>
          <w:sz w:val="28"/>
          <w:szCs w:val="28"/>
          <w:lang w:val="uk-UA"/>
        </w:rPr>
        <w:t>язаними з конкретними знайомими дітям діями, наприклад: «принести зошит», «витерти дошку», «полити квіти» тощо.</w:t>
      </w:r>
    </w:p>
    <w:p w:rsidR="0047685A" w:rsidRPr="00934528" w:rsidRDefault="003E0A18" w:rsidP="009964DB">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Обговорення</w:t>
      </w:r>
      <w:r w:rsidR="0047685A" w:rsidRPr="00934528">
        <w:rPr>
          <w:rFonts w:ascii="Times New Roman" w:hAnsi="Times New Roman" w:cs="Times New Roman"/>
          <w:sz w:val="28"/>
          <w:szCs w:val="28"/>
          <w:lang w:val="uk-UA"/>
        </w:rPr>
        <w:t xml:space="preserve"> :</w:t>
      </w:r>
    </w:p>
    <w:p w:rsidR="0047685A" w:rsidRPr="00934528" w:rsidRDefault="009964DB" w:rsidP="00C319B7">
      <w:pPr>
        <w:pStyle w:val="a3"/>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7685A" w:rsidRPr="00934528">
        <w:rPr>
          <w:rFonts w:ascii="Times New Roman" w:hAnsi="Times New Roman" w:cs="Times New Roman"/>
          <w:sz w:val="28"/>
          <w:szCs w:val="28"/>
          <w:lang w:val="uk-UA"/>
        </w:rPr>
        <w:t xml:space="preserve"> Чи важко було зрозум</w:t>
      </w:r>
      <w:r w:rsidR="003E0A18">
        <w:rPr>
          <w:rFonts w:ascii="Times New Roman" w:hAnsi="Times New Roman" w:cs="Times New Roman"/>
          <w:sz w:val="28"/>
          <w:szCs w:val="28"/>
          <w:lang w:val="uk-UA"/>
        </w:rPr>
        <w:t xml:space="preserve">іти співрозмовника, коли він </w:t>
      </w:r>
      <w:r w:rsidR="0004082B">
        <w:rPr>
          <w:rFonts w:ascii="Times New Roman" w:hAnsi="Times New Roman" w:cs="Times New Roman"/>
          <w:sz w:val="28"/>
          <w:szCs w:val="28"/>
          <w:lang w:val="uk-UA"/>
        </w:rPr>
        <w:t xml:space="preserve">мовчав і </w:t>
      </w:r>
      <w:r w:rsidR="0047685A" w:rsidRPr="00934528">
        <w:rPr>
          <w:rFonts w:ascii="Times New Roman" w:hAnsi="Times New Roman" w:cs="Times New Roman"/>
          <w:sz w:val="28"/>
          <w:szCs w:val="28"/>
          <w:lang w:val="uk-UA"/>
        </w:rPr>
        <w:t xml:space="preserve"> пояснював за допомогою жестів?</w:t>
      </w:r>
    </w:p>
    <w:p w:rsidR="0047685A" w:rsidRPr="00934528" w:rsidRDefault="0047685A" w:rsidP="009964DB">
      <w:pPr>
        <w:ind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Психолог акцентує увагу на тому, що спілкуються люди між собою не лише за допомогою слів, а й рухами та жестами.</w:t>
      </w:r>
    </w:p>
    <w:p w:rsidR="00BB630B" w:rsidRPr="00D056E0" w:rsidRDefault="0004082B" w:rsidP="009964DB">
      <w:pPr>
        <w:pStyle w:val="ad"/>
        <w:numPr>
          <w:ilvl w:val="0"/>
          <w:numId w:val="39"/>
        </w:numPr>
        <w:tabs>
          <w:tab w:val="left" w:pos="993"/>
          <w:tab w:val="left" w:pos="1134"/>
        </w:tabs>
        <w:ind w:hanging="153"/>
        <w:jc w:val="both"/>
        <w:rPr>
          <w:rFonts w:ascii="Times New Roman" w:hAnsi="Times New Roman" w:cs="Times New Roman"/>
          <w:b/>
          <w:sz w:val="28"/>
          <w:szCs w:val="28"/>
          <w:lang w:val="uk-UA"/>
        </w:rPr>
      </w:pPr>
      <w:r w:rsidRPr="00D056E0">
        <w:rPr>
          <w:rFonts w:ascii="Times New Roman" w:hAnsi="Times New Roman" w:cs="Times New Roman"/>
          <w:b/>
          <w:sz w:val="28"/>
          <w:szCs w:val="28"/>
          <w:lang w:val="uk-UA"/>
        </w:rPr>
        <w:t xml:space="preserve">Вправа </w:t>
      </w:r>
      <w:r w:rsidR="00D032C6" w:rsidRPr="00D056E0">
        <w:rPr>
          <w:rFonts w:ascii="Times New Roman" w:hAnsi="Times New Roman" w:cs="Times New Roman"/>
          <w:b/>
          <w:sz w:val="28"/>
          <w:szCs w:val="28"/>
          <w:lang w:val="uk-UA"/>
        </w:rPr>
        <w:t>«Скарбниця бажань»</w:t>
      </w:r>
      <w:r w:rsidR="00E44C18" w:rsidRPr="00D056E0">
        <w:rPr>
          <w:rFonts w:ascii="Times New Roman" w:hAnsi="Times New Roman" w:cs="Times New Roman"/>
          <w:b/>
          <w:sz w:val="28"/>
          <w:szCs w:val="28"/>
          <w:lang w:val="uk-UA"/>
        </w:rPr>
        <w:t xml:space="preserve"> (7</w:t>
      </w:r>
      <w:r w:rsidR="00D056E0">
        <w:rPr>
          <w:rFonts w:ascii="Times New Roman" w:hAnsi="Times New Roman" w:cs="Times New Roman"/>
          <w:b/>
          <w:sz w:val="28"/>
          <w:szCs w:val="28"/>
          <w:lang w:val="uk-UA"/>
        </w:rPr>
        <w:t xml:space="preserve"> </w:t>
      </w:r>
      <w:r w:rsidR="00E44C18" w:rsidRPr="00D056E0">
        <w:rPr>
          <w:rFonts w:ascii="Times New Roman" w:hAnsi="Times New Roman" w:cs="Times New Roman"/>
          <w:b/>
          <w:sz w:val="28"/>
          <w:szCs w:val="28"/>
          <w:lang w:val="uk-UA"/>
        </w:rPr>
        <w:t>хв.)</w:t>
      </w:r>
      <w:r w:rsidR="00B549DD" w:rsidRPr="00D056E0">
        <w:rPr>
          <w:rFonts w:ascii="Times New Roman" w:hAnsi="Times New Roman" w:cs="Times New Roman"/>
          <w:b/>
          <w:sz w:val="28"/>
          <w:szCs w:val="28"/>
          <w:lang w:val="uk-UA"/>
        </w:rPr>
        <w:t>.</w:t>
      </w:r>
    </w:p>
    <w:p w:rsidR="00E70D1A" w:rsidRDefault="00D032C6" w:rsidP="00D056E0">
      <w:pPr>
        <w:pStyle w:val="ad"/>
        <w:ind w:firstLine="567"/>
        <w:jc w:val="both"/>
        <w:rPr>
          <w:rFonts w:ascii="Times New Roman" w:hAnsi="Times New Roman" w:cs="Times New Roman"/>
          <w:i/>
          <w:sz w:val="28"/>
          <w:szCs w:val="28"/>
          <w:lang w:val="uk-UA"/>
        </w:rPr>
      </w:pPr>
      <w:r w:rsidRPr="00D056E0">
        <w:rPr>
          <w:rFonts w:ascii="Times New Roman" w:hAnsi="Times New Roman" w:cs="Times New Roman"/>
          <w:i/>
          <w:sz w:val="28"/>
          <w:szCs w:val="28"/>
          <w:lang w:val="uk-UA"/>
        </w:rPr>
        <w:t xml:space="preserve">Мета: </w:t>
      </w:r>
      <w:r w:rsidR="00BB630B" w:rsidRPr="00D056E0">
        <w:rPr>
          <w:rFonts w:ascii="Times New Roman" w:hAnsi="Times New Roman" w:cs="Times New Roman"/>
          <w:i/>
          <w:sz w:val="28"/>
          <w:szCs w:val="28"/>
          <w:lang w:val="uk-UA"/>
        </w:rPr>
        <w:t>розвиток рефлексії</w:t>
      </w:r>
      <w:r w:rsidR="00E44C18" w:rsidRPr="00D056E0">
        <w:rPr>
          <w:rFonts w:ascii="Times New Roman" w:hAnsi="Times New Roman" w:cs="Times New Roman"/>
          <w:i/>
          <w:sz w:val="28"/>
          <w:szCs w:val="28"/>
          <w:lang w:val="uk-UA"/>
        </w:rPr>
        <w:t>, формування доброзичливих стосунків, поваги до думки інших</w:t>
      </w:r>
      <w:r w:rsidR="0004082B" w:rsidRPr="00D056E0">
        <w:rPr>
          <w:rFonts w:ascii="Times New Roman" w:hAnsi="Times New Roman" w:cs="Times New Roman"/>
          <w:i/>
          <w:sz w:val="28"/>
          <w:szCs w:val="28"/>
          <w:lang w:val="uk-UA"/>
        </w:rPr>
        <w:t>.</w:t>
      </w:r>
    </w:p>
    <w:p w:rsidR="00D032C6" w:rsidRPr="00D056E0" w:rsidRDefault="00E70D1A" w:rsidP="00D056E0">
      <w:pPr>
        <w:pStyle w:val="ad"/>
        <w:ind w:firstLine="567"/>
        <w:jc w:val="both"/>
        <w:rPr>
          <w:rFonts w:ascii="Times New Roman" w:hAnsi="Times New Roman" w:cs="Times New Roman"/>
          <w:sz w:val="28"/>
          <w:szCs w:val="28"/>
          <w:lang w:val="uk-UA"/>
        </w:rPr>
      </w:pPr>
      <w:r w:rsidRPr="00D056E0">
        <w:rPr>
          <w:rFonts w:ascii="Times New Roman" w:hAnsi="Times New Roman" w:cs="Times New Roman"/>
          <w:sz w:val="28"/>
          <w:szCs w:val="28"/>
          <w:lang w:val="uk-UA"/>
        </w:rPr>
        <w:t>Психолог пропонує кожному  учню придумати</w:t>
      </w:r>
      <w:r w:rsidR="00D032C6" w:rsidRPr="00D056E0">
        <w:rPr>
          <w:rFonts w:ascii="Times New Roman" w:hAnsi="Times New Roman" w:cs="Times New Roman"/>
          <w:sz w:val="28"/>
          <w:szCs w:val="28"/>
          <w:lang w:val="uk-UA"/>
        </w:rPr>
        <w:t xml:space="preserve"> бажання, яке пов’язане із шкільним життям, у чому він хоче покращити свої навички. Після цього діти  записують їх  на  кольорових стікерах, зачитують  та прикріплюють  свої записи  на плакат із зображенням </w:t>
      </w:r>
      <w:r w:rsidR="00BB630B" w:rsidRPr="00D056E0">
        <w:rPr>
          <w:rFonts w:ascii="Times New Roman" w:hAnsi="Times New Roman" w:cs="Times New Roman"/>
          <w:sz w:val="28"/>
          <w:szCs w:val="28"/>
          <w:lang w:val="uk-UA"/>
        </w:rPr>
        <w:t xml:space="preserve"> чарівної скрині. </w:t>
      </w:r>
      <w:r w:rsidR="0004082B" w:rsidRPr="00D056E0">
        <w:rPr>
          <w:rFonts w:ascii="Times New Roman" w:hAnsi="Times New Roman" w:cs="Times New Roman"/>
          <w:sz w:val="28"/>
          <w:szCs w:val="28"/>
          <w:lang w:val="uk-UA"/>
        </w:rPr>
        <w:t>Наприклад: «Х</w:t>
      </w:r>
      <w:r w:rsidR="00D032C6" w:rsidRPr="00D056E0">
        <w:rPr>
          <w:rFonts w:ascii="Times New Roman" w:hAnsi="Times New Roman" w:cs="Times New Roman"/>
          <w:sz w:val="28"/>
          <w:szCs w:val="28"/>
          <w:lang w:val="uk-UA"/>
        </w:rPr>
        <w:t xml:space="preserve">очу навчитися добре </w:t>
      </w:r>
      <w:r w:rsidR="0004082B" w:rsidRPr="00D056E0">
        <w:rPr>
          <w:rFonts w:ascii="Times New Roman" w:hAnsi="Times New Roman" w:cs="Times New Roman"/>
          <w:sz w:val="28"/>
          <w:szCs w:val="28"/>
          <w:lang w:val="uk-UA"/>
        </w:rPr>
        <w:t xml:space="preserve">писати літери, малювати, лічити» </w:t>
      </w:r>
      <w:r w:rsidR="00D032C6" w:rsidRPr="00D056E0">
        <w:rPr>
          <w:rFonts w:ascii="Times New Roman" w:hAnsi="Times New Roman" w:cs="Times New Roman"/>
          <w:sz w:val="28"/>
          <w:szCs w:val="28"/>
          <w:lang w:val="uk-UA"/>
        </w:rPr>
        <w:t>і т.д.</w:t>
      </w:r>
    </w:p>
    <w:p w:rsidR="00DE01FC" w:rsidRDefault="0004082B" w:rsidP="00C319B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Обговорення:</w:t>
      </w:r>
    </w:p>
    <w:p w:rsidR="00DE01FC" w:rsidRDefault="00DE01FC" w:rsidP="009964DB">
      <w:pPr>
        <w:pStyle w:val="a3"/>
        <w:numPr>
          <w:ilvl w:val="0"/>
          <w:numId w:val="40"/>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Чи складно було придумати бажання?</w:t>
      </w:r>
    </w:p>
    <w:p w:rsidR="00DE01FC" w:rsidRDefault="00DE01FC" w:rsidP="009964DB">
      <w:pPr>
        <w:pStyle w:val="a3"/>
        <w:numPr>
          <w:ilvl w:val="0"/>
          <w:numId w:val="40"/>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Що ви повинні зробити для здійснення свого бажання?</w:t>
      </w:r>
    </w:p>
    <w:p w:rsidR="00D032C6" w:rsidRPr="00DE01FC" w:rsidRDefault="00E70D1A" w:rsidP="009964DB">
      <w:pPr>
        <w:spacing w:after="0"/>
        <w:ind w:firstLine="567"/>
        <w:jc w:val="both"/>
        <w:rPr>
          <w:rFonts w:ascii="Times New Roman" w:hAnsi="Times New Roman" w:cs="Times New Roman"/>
          <w:sz w:val="28"/>
          <w:szCs w:val="28"/>
          <w:lang w:val="uk-UA"/>
        </w:rPr>
      </w:pPr>
      <w:r w:rsidRPr="00DE01FC">
        <w:rPr>
          <w:rFonts w:ascii="Times New Roman" w:hAnsi="Times New Roman" w:cs="Times New Roman"/>
          <w:sz w:val="28"/>
          <w:szCs w:val="28"/>
          <w:lang w:val="uk-UA"/>
        </w:rPr>
        <w:t>Психолог звертає</w:t>
      </w:r>
      <w:r w:rsidR="00BB630B" w:rsidRPr="00DE01FC">
        <w:rPr>
          <w:rFonts w:ascii="Times New Roman" w:hAnsi="Times New Roman" w:cs="Times New Roman"/>
          <w:sz w:val="28"/>
          <w:szCs w:val="28"/>
          <w:lang w:val="uk-UA"/>
        </w:rPr>
        <w:t xml:space="preserve"> </w:t>
      </w:r>
      <w:r w:rsidR="00D032C6" w:rsidRPr="00DE01FC">
        <w:rPr>
          <w:rFonts w:ascii="Times New Roman" w:hAnsi="Times New Roman" w:cs="Times New Roman"/>
          <w:sz w:val="28"/>
          <w:szCs w:val="28"/>
          <w:lang w:val="uk-UA"/>
        </w:rPr>
        <w:t xml:space="preserve"> увагу дітей на</w:t>
      </w:r>
      <w:r w:rsidR="00BB630B" w:rsidRPr="00DE01FC">
        <w:rPr>
          <w:rFonts w:ascii="Times New Roman" w:hAnsi="Times New Roman" w:cs="Times New Roman"/>
          <w:sz w:val="28"/>
          <w:szCs w:val="28"/>
          <w:lang w:val="uk-UA"/>
        </w:rPr>
        <w:t xml:space="preserve"> тому, що можна досягнути бажаний результат, покращити свої успіхи в навчання, але для цього потрібно </w:t>
      </w:r>
      <w:r w:rsidR="00D032C6" w:rsidRPr="00DE01FC">
        <w:rPr>
          <w:rFonts w:ascii="Times New Roman" w:hAnsi="Times New Roman" w:cs="Times New Roman"/>
          <w:sz w:val="28"/>
          <w:szCs w:val="28"/>
          <w:lang w:val="uk-UA"/>
        </w:rPr>
        <w:t xml:space="preserve"> мати бажання, бути старанним і працьовитим.</w:t>
      </w:r>
    </w:p>
    <w:p w:rsidR="00BB630B" w:rsidRPr="00934528" w:rsidRDefault="00BB630B" w:rsidP="00C319B7">
      <w:pPr>
        <w:spacing w:after="0"/>
        <w:ind w:firstLine="708"/>
        <w:jc w:val="both"/>
        <w:rPr>
          <w:rFonts w:ascii="Times New Roman" w:hAnsi="Times New Roman" w:cs="Times New Roman"/>
          <w:sz w:val="28"/>
          <w:szCs w:val="28"/>
          <w:lang w:val="uk-UA"/>
        </w:rPr>
      </w:pPr>
    </w:p>
    <w:p w:rsidR="00D032C6" w:rsidRPr="00934528" w:rsidRDefault="003144D2" w:rsidP="009964DB">
      <w:pPr>
        <w:pStyle w:val="a3"/>
        <w:numPr>
          <w:ilvl w:val="0"/>
          <w:numId w:val="39"/>
        </w:numPr>
        <w:jc w:val="both"/>
        <w:rPr>
          <w:rFonts w:ascii="Times New Roman" w:hAnsi="Times New Roman" w:cs="Times New Roman"/>
          <w:b/>
          <w:sz w:val="28"/>
          <w:szCs w:val="28"/>
          <w:lang w:val="uk-UA"/>
        </w:rPr>
      </w:pPr>
      <w:r w:rsidRPr="00934528">
        <w:rPr>
          <w:rFonts w:ascii="Times New Roman" w:hAnsi="Times New Roman" w:cs="Times New Roman"/>
          <w:b/>
          <w:bCs/>
          <w:sz w:val="28"/>
          <w:szCs w:val="28"/>
          <w:lang w:val="uk-UA"/>
        </w:rPr>
        <w:t>Руханка «Малюємо цифри</w:t>
      </w:r>
      <w:r w:rsidR="001C68E2" w:rsidRPr="00934528">
        <w:rPr>
          <w:rFonts w:ascii="Times New Roman" w:hAnsi="Times New Roman" w:cs="Times New Roman"/>
          <w:b/>
          <w:bCs/>
          <w:sz w:val="28"/>
          <w:szCs w:val="28"/>
          <w:lang w:val="uk-UA"/>
        </w:rPr>
        <w:t>»</w:t>
      </w:r>
      <w:r w:rsidR="004079B0" w:rsidRPr="00934528">
        <w:rPr>
          <w:rFonts w:ascii="Times New Roman" w:hAnsi="Times New Roman" w:cs="Times New Roman"/>
          <w:b/>
          <w:bCs/>
          <w:sz w:val="28"/>
          <w:szCs w:val="28"/>
          <w:lang w:val="uk-UA"/>
        </w:rPr>
        <w:t xml:space="preserve"> (3</w:t>
      </w:r>
      <w:r w:rsidR="00D056E0">
        <w:rPr>
          <w:rFonts w:ascii="Times New Roman" w:hAnsi="Times New Roman" w:cs="Times New Roman"/>
          <w:b/>
          <w:bCs/>
          <w:sz w:val="28"/>
          <w:szCs w:val="28"/>
          <w:lang w:val="uk-UA"/>
        </w:rPr>
        <w:t xml:space="preserve"> </w:t>
      </w:r>
      <w:r w:rsidR="004079B0" w:rsidRPr="00934528">
        <w:rPr>
          <w:rFonts w:ascii="Times New Roman" w:hAnsi="Times New Roman" w:cs="Times New Roman"/>
          <w:b/>
          <w:bCs/>
          <w:sz w:val="28"/>
          <w:szCs w:val="28"/>
          <w:lang w:val="uk-UA"/>
        </w:rPr>
        <w:t>хв.)</w:t>
      </w:r>
      <w:r w:rsidR="0004082B">
        <w:rPr>
          <w:rFonts w:ascii="Times New Roman" w:hAnsi="Times New Roman" w:cs="Times New Roman"/>
          <w:b/>
          <w:bCs/>
          <w:sz w:val="28"/>
          <w:szCs w:val="28"/>
          <w:lang w:val="uk-UA"/>
        </w:rPr>
        <w:t xml:space="preserve"> </w:t>
      </w:r>
      <w:r w:rsidR="004422DC">
        <w:rPr>
          <w:rFonts w:ascii="Times New Roman" w:hAnsi="Times New Roman" w:cs="Times New Roman"/>
          <w:sz w:val="28"/>
          <w:szCs w:val="28"/>
          <w:lang w:val="uk-UA"/>
        </w:rPr>
        <w:t>[3</w:t>
      </w:r>
      <w:r w:rsidR="004422DC" w:rsidRPr="00372556">
        <w:rPr>
          <w:rFonts w:ascii="Times New Roman" w:hAnsi="Times New Roman" w:cs="Times New Roman"/>
          <w:sz w:val="28"/>
          <w:szCs w:val="28"/>
          <w:lang w:val="uk-UA"/>
        </w:rPr>
        <w:t>]</w:t>
      </w:r>
      <w:r w:rsidR="00B549DD">
        <w:rPr>
          <w:rFonts w:ascii="Times New Roman" w:hAnsi="Times New Roman" w:cs="Times New Roman"/>
          <w:sz w:val="28"/>
          <w:szCs w:val="28"/>
          <w:lang w:val="uk-UA"/>
        </w:rPr>
        <w:t>.</w:t>
      </w:r>
    </w:p>
    <w:p w:rsidR="001C68E2" w:rsidRPr="00934528" w:rsidRDefault="001C68E2" w:rsidP="00C319B7">
      <w:pPr>
        <w:pStyle w:val="a3"/>
        <w:jc w:val="both"/>
        <w:rPr>
          <w:rFonts w:ascii="Times New Roman" w:hAnsi="Times New Roman" w:cs="Times New Roman"/>
          <w:i/>
          <w:sz w:val="28"/>
          <w:szCs w:val="28"/>
          <w:lang w:val="uk-UA"/>
        </w:rPr>
      </w:pPr>
      <w:r w:rsidRPr="00934528">
        <w:rPr>
          <w:rFonts w:ascii="Times New Roman" w:hAnsi="Times New Roman" w:cs="Times New Roman"/>
          <w:bCs/>
          <w:i/>
          <w:sz w:val="28"/>
          <w:szCs w:val="28"/>
          <w:lang w:val="uk-UA"/>
        </w:rPr>
        <w:t xml:space="preserve">Мета: </w:t>
      </w:r>
      <w:r w:rsidR="0004082B">
        <w:rPr>
          <w:rFonts w:ascii="Times New Roman" w:hAnsi="Times New Roman" w:cs="Times New Roman"/>
          <w:bCs/>
          <w:i/>
          <w:sz w:val="28"/>
          <w:szCs w:val="28"/>
          <w:lang w:val="uk-UA"/>
        </w:rPr>
        <w:t>досягнення стану психоемоційного</w:t>
      </w:r>
      <w:r w:rsidRPr="00934528">
        <w:rPr>
          <w:rFonts w:ascii="Times New Roman" w:hAnsi="Times New Roman" w:cs="Times New Roman"/>
          <w:bCs/>
          <w:i/>
          <w:sz w:val="28"/>
          <w:szCs w:val="28"/>
          <w:lang w:val="uk-UA"/>
        </w:rPr>
        <w:t xml:space="preserve"> розвантаження</w:t>
      </w:r>
      <w:r w:rsidR="0004082B">
        <w:rPr>
          <w:rFonts w:ascii="Times New Roman" w:hAnsi="Times New Roman" w:cs="Times New Roman"/>
          <w:bCs/>
          <w:i/>
          <w:sz w:val="28"/>
          <w:szCs w:val="28"/>
          <w:lang w:val="uk-UA"/>
        </w:rPr>
        <w:t>.</w:t>
      </w:r>
    </w:p>
    <w:p w:rsidR="0047685A" w:rsidRPr="00934528" w:rsidRDefault="001C68E2" w:rsidP="009964DB">
      <w:pPr>
        <w:ind w:firstLine="567"/>
        <w:jc w:val="both"/>
        <w:rPr>
          <w:rFonts w:ascii="Times New Roman" w:hAnsi="Times New Roman" w:cs="Times New Roman"/>
          <w:sz w:val="28"/>
          <w:szCs w:val="28"/>
          <w:lang w:val="uk-UA"/>
        </w:rPr>
      </w:pPr>
      <w:r w:rsidRPr="00934528">
        <w:rPr>
          <w:rFonts w:ascii="Times New Roman" w:hAnsi="Times New Roman" w:cs="Times New Roman"/>
          <w:iCs/>
          <w:sz w:val="28"/>
          <w:szCs w:val="28"/>
          <w:lang w:val="uk-UA"/>
        </w:rPr>
        <w:lastRenderedPageBreak/>
        <w:t xml:space="preserve">Учні  різними частинами тіла малюють </w:t>
      </w:r>
      <w:r w:rsidRPr="00934528">
        <w:rPr>
          <w:rFonts w:ascii="Times New Roman" w:hAnsi="Times New Roman" w:cs="Times New Roman"/>
          <w:sz w:val="28"/>
          <w:szCs w:val="28"/>
          <w:lang w:val="uk-UA"/>
        </w:rPr>
        <w:t>у повітрі цифри:</w:t>
      </w:r>
      <w:r w:rsidR="00D056E0">
        <w:rPr>
          <w:rFonts w:ascii="Times New Roman" w:hAnsi="Times New Roman" w:cs="Times New Roman"/>
          <w:sz w:val="28"/>
          <w:szCs w:val="28"/>
          <w:lang w:val="uk-UA"/>
        </w:rPr>
        <w:t xml:space="preserve"> </w:t>
      </w:r>
      <w:r w:rsidRPr="00934528">
        <w:rPr>
          <w:rFonts w:ascii="Times New Roman" w:hAnsi="Times New Roman" w:cs="Times New Roman"/>
          <w:sz w:val="28"/>
          <w:szCs w:val="28"/>
          <w:lang w:val="uk-UA"/>
        </w:rPr>
        <w:t>1 – носом; 2 – правим плечем; 3 – лівим плечем;</w:t>
      </w:r>
      <w:r w:rsidR="0004082B">
        <w:rPr>
          <w:rFonts w:ascii="Times New Roman" w:hAnsi="Times New Roman" w:cs="Times New Roman"/>
          <w:sz w:val="28"/>
          <w:szCs w:val="28"/>
          <w:lang w:val="uk-UA"/>
        </w:rPr>
        <w:t xml:space="preserve"> </w:t>
      </w:r>
      <w:r w:rsidRPr="00934528">
        <w:rPr>
          <w:rFonts w:ascii="Times New Roman" w:hAnsi="Times New Roman" w:cs="Times New Roman"/>
          <w:sz w:val="28"/>
          <w:szCs w:val="28"/>
          <w:lang w:val="uk-UA"/>
        </w:rPr>
        <w:t>4 – правою ногою; 5 – лівою ногою; 6 – ліктем правої руки; 7 – ліктем лівої руки; 8 – правою ногою; 9 – лівою ногою.</w:t>
      </w:r>
    </w:p>
    <w:p w:rsidR="0047685A" w:rsidRPr="00934528" w:rsidRDefault="001C68E2" w:rsidP="009964DB">
      <w:pPr>
        <w:spacing w:after="0"/>
        <w:ind w:firstLine="567"/>
        <w:jc w:val="both"/>
        <w:rPr>
          <w:rFonts w:ascii="Times New Roman" w:hAnsi="Times New Roman" w:cs="Times New Roman"/>
          <w:b/>
          <w:sz w:val="28"/>
          <w:szCs w:val="28"/>
          <w:lang w:val="uk-UA"/>
        </w:rPr>
      </w:pPr>
      <w:r w:rsidRPr="00934528">
        <w:rPr>
          <w:rFonts w:ascii="Times New Roman" w:hAnsi="Times New Roman" w:cs="Times New Roman"/>
          <w:b/>
          <w:sz w:val="28"/>
          <w:szCs w:val="28"/>
          <w:lang w:val="uk-UA"/>
        </w:rPr>
        <w:t>7</w:t>
      </w:r>
      <w:r w:rsidR="0047685A" w:rsidRPr="00934528">
        <w:rPr>
          <w:rFonts w:ascii="Times New Roman" w:hAnsi="Times New Roman" w:cs="Times New Roman"/>
          <w:b/>
          <w:sz w:val="28"/>
          <w:szCs w:val="28"/>
          <w:lang w:val="uk-UA"/>
        </w:rPr>
        <w:t>. Прощання</w:t>
      </w:r>
      <w:r w:rsidR="00B549DD">
        <w:rPr>
          <w:rFonts w:ascii="Times New Roman" w:hAnsi="Times New Roman" w:cs="Times New Roman"/>
          <w:b/>
          <w:sz w:val="28"/>
          <w:szCs w:val="28"/>
          <w:lang w:val="uk-UA"/>
        </w:rPr>
        <w:t>.</w:t>
      </w:r>
    </w:p>
    <w:p w:rsidR="0047685A" w:rsidRPr="00934528" w:rsidRDefault="0047685A" w:rsidP="009964DB">
      <w:pPr>
        <w:spacing w:after="0"/>
        <w:ind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Діти разом із психологом  стають у коло, тримаючись за руки</w:t>
      </w:r>
      <w:r w:rsidR="00DB140E">
        <w:rPr>
          <w:rFonts w:ascii="Times New Roman" w:hAnsi="Times New Roman" w:cs="Times New Roman"/>
          <w:sz w:val="28"/>
          <w:szCs w:val="28"/>
          <w:lang w:val="uk-UA"/>
        </w:rPr>
        <w:t>,</w:t>
      </w:r>
      <w:r w:rsidRPr="00934528">
        <w:rPr>
          <w:rFonts w:ascii="Times New Roman" w:hAnsi="Times New Roman" w:cs="Times New Roman"/>
          <w:sz w:val="28"/>
          <w:szCs w:val="28"/>
          <w:lang w:val="uk-UA"/>
        </w:rPr>
        <w:t xml:space="preserve"> промовляють</w:t>
      </w:r>
      <w:r w:rsidR="0004082B">
        <w:rPr>
          <w:rFonts w:ascii="Times New Roman" w:hAnsi="Times New Roman" w:cs="Times New Roman"/>
          <w:sz w:val="28"/>
          <w:szCs w:val="28"/>
          <w:lang w:val="uk-UA"/>
        </w:rPr>
        <w:t>:</w:t>
      </w:r>
      <w:r w:rsidR="00DB140E">
        <w:rPr>
          <w:rFonts w:ascii="Times New Roman" w:hAnsi="Times New Roman" w:cs="Times New Roman"/>
          <w:sz w:val="28"/>
          <w:szCs w:val="28"/>
          <w:lang w:val="uk-UA"/>
        </w:rPr>
        <w:t xml:space="preserve"> «Ти і я, Я і ти, У</w:t>
      </w:r>
      <w:r w:rsidRPr="00934528">
        <w:rPr>
          <w:rFonts w:ascii="Times New Roman" w:hAnsi="Times New Roman" w:cs="Times New Roman"/>
          <w:sz w:val="28"/>
          <w:szCs w:val="28"/>
          <w:lang w:val="uk-UA"/>
        </w:rPr>
        <w:t>сі ми друзі назавжди!»</w:t>
      </w:r>
      <w:r w:rsidR="00B549DD">
        <w:rPr>
          <w:rFonts w:ascii="Times New Roman" w:hAnsi="Times New Roman" w:cs="Times New Roman"/>
          <w:sz w:val="28"/>
          <w:szCs w:val="28"/>
          <w:lang w:val="uk-UA"/>
        </w:rPr>
        <w:t>.</w:t>
      </w:r>
      <w:r w:rsidRPr="00934528">
        <w:rPr>
          <w:rFonts w:ascii="Times New Roman" w:hAnsi="Times New Roman" w:cs="Times New Roman"/>
          <w:sz w:val="28"/>
          <w:szCs w:val="28"/>
          <w:lang w:val="uk-UA"/>
        </w:rPr>
        <w:t xml:space="preserve"> </w:t>
      </w:r>
    </w:p>
    <w:p w:rsidR="00D65469" w:rsidRPr="00934528" w:rsidRDefault="00D65469" w:rsidP="00C319B7">
      <w:pPr>
        <w:spacing w:after="0"/>
        <w:jc w:val="both"/>
        <w:rPr>
          <w:rFonts w:ascii="Times New Roman" w:hAnsi="Times New Roman" w:cs="Times New Roman"/>
          <w:sz w:val="28"/>
          <w:szCs w:val="28"/>
          <w:lang w:val="uk-UA"/>
        </w:rPr>
      </w:pPr>
    </w:p>
    <w:p w:rsidR="00D65469" w:rsidRPr="00934528" w:rsidRDefault="00D65469" w:rsidP="00C319B7">
      <w:pPr>
        <w:spacing w:after="0"/>
        <w:jc w:val="center"/>
        <w:rPr>
          <w:rFonts w:ascii="Times New Roman" w:hAnsi="Times New Roman" w:cs="Times New Roman"/>
          <w:b/>
          <w:sz w:val="28"/>
          <w:szCs w:val="28"/>
          <w:lang w:val="uk-UA"/>
        </w:rPr>
      </w:pPr>
      <w:r w:rsidRPr="00934528">
        <w:rPr>
          <w:rFonts w:ascii="Times New Roman" w:hAnsi="Times New Roman" w:cs="Times New Roman"/>
          <w:b/>
          <w:sz w:val="28"/>
          <w:szCs w:val="28"/>
          <w:lang w:val="uk-UA"/>
        </w:rPr>
        <w:t xml:space="preserve">ЗАНЯТТЯ  3. </w:t>
      </w:r>
      <w:r w:rsidR="00F80C19" w:rsidRPr="00934528">
        <w:rPr>
          <w:rFonts w:ascii="Times New Roman" w:hAnsi="Times New Roman" w:cs="Times New Roman"/>
          <w:b/>
          <w:sz w:val="28"/>
          <w:szCs w:val="28"/>
          <w:lang w:val="uk-UA"/>
        </w:rPr>
        <w:t xml:space="preserve"> </w:t>
      </w:r>
      <w:r w:rsidRPr="00934528">
        <w:rPr>
          <w:rFonts w:ascii="Times New Roman" w:hAnsi="Times New Roman" w:cs="Times New Roman"/>
          <w:b/>
          <w:sz w:val="28"/>
          <w:szCs w:val="28"/>
          <w:lang w:val="uk-UA"/>
        </w:rPr>
        <w:t xml:space="preserve"> Я В КОЛЕКТИВІ</w:t>
      </w:r>
    </w:p>
    <w:p w:rsidR="00D65469" w:rsidRPr="00934528" w:rsidRDefault="00D65469" w:rsidP="00D056E0">
      <w:pPr>
        <w:spacing w:after="0"/>
        <w:ind w:firstLine="567"/>
        <w:jc w:val="both"/>
        <w:rPr>
          <w:rFonts w:ascii="Times New Roman" w:hAnsi="Times New Roman" w:cs="Times New Roman"/>
          <w:b/>
          <w:i/>
          <w:sz w:val="28"/>
          <w:szCs w:val="28"/>
          <w:lang w:val="uk-UA"/>
        </w:rPr>
      </w:pPr>
      <w:r w:rsidRPr="00934528">
        <w:rPr>
          <w:rFonts w:ascii="Times New Roman" w:hAnsi="Times New Roman" w:cs="Times New Roman"/>
          <w:b/>
          <w:i/>
          <w:sz w:val="28"/>
          <w:szCs w:val="28"/>
          <w:lang w:val="uk-UA"/>
        </w:rPr>
        <w:t xml:space="preserve">Мета: </w:t>
      </w:r>
    </w:p>
    <w:p w:rsidR="00D65469" w:rsidRPr="00934528" w:rsidRDefault="00D65469" w:rsidP="00B5564E">
      <w:pPr>
        <w:pStyle w:val="a3"/>
        <w:numPr>
          <w:ilvl w:val="0"/>
          <w:numId w:val="40"/>
        </w:numPr>
        <w:spacing w:after="0"/>
        <w:ind w:left="851" w:hanging="284"/>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формування доброзичливих стосунків у класному колективі;</w:t>
      </w:r>
    </w:p>
    <w:p w:rsidR="00D65469" w:rsidRPr="00B5564E" w:rsidRDefault="00D65469" w:rsidP="00B5564E">
      <w:pPr>
        <w:pStyle w:val="a3"/>
        <w:numPr>
          <w:ilvl w:val="0"/>
          <w:numId w:val="40"/>
        </w:numPr>
        <w:spacing w:after="0"/>
        <w:ind w:left="851" w:hanging="284"/>
        <w:jc w:val="both"/>
        <w:rPr>
          <w:rFonts w:ascii="Times New Roman" w:hAnsi="Times New Roman" w:cs="Times New Roman"/>
          <w:sz w:val="28"/>
          <w:szCs w:val="28"/>
          <w:lang w:val="uk-UA"/>
        </w:rPr>
      </w:pPr>
      <w:r w:rsidRPr="00B5564E">
        <w:rPr>
          <w:rFonts w:ascii="Times New Roman" w:hAnsi="Times New Roman" w:cs="Times New Roman"/>
          <w:sz w:val="28"/>
          <w:szCs w:val="28"/>
          <w:lang w:val="uk-UA"/>
        </w:rPr>
        <w:t xml:space="preserve">розвиток </w:t>
      </w:r>
      <w:r w:rsidR="00DB0D81" w:rsidRPr="00B5564E">
        <w:rPr>
          <w:rFonts w:ascii="Times New Roman" w:hAnsi="Times New Roman" w:cs="Times New Roman"/>
          <w:sz w:val="28"/>
          <w:szCs w:val="28"/>
          <w:lang w:val="uk-UA"/>
        </w:rPr>
        <w:t xml:space="preserve"> групової взаємодії</w:t>
      </w:r>
      <w:r w:rsidR="00F74D63" w:rsidRPr="00B5564E">
        <w:rPr>
          <w:rFonts w:ascii="Times New Roman" w:hAnsi="Times New Roman" w:cs="Times New Roman"/>
          <w:sz w:val="28"/>
          <w:szCs w:val="28"/>
          <w:lang w:val="uk-UA"/>
        </w:rPr>
        <w:t>, толерантного ставлення один до одного</w:t>
      </w:r>
      <w:r w:rsidR="006B72FB" w:rsidRPr="00B5564E">
        <w:rPr>
          <w:rFonts w:ascii="Times New Roman" w:hAnsi="Times New Roman" w:cs="Times New Roman"/>
          <w:sz w:val="28"/>
          <w:szCs w:val="28"/>
          <w:lang w:val="uk-UA"/>
        </w:rPr>
        <w:t>;</w:t>
      </w:r>
    </w:p>
    <w:p w:rsidR="006B72FB" w:rsidRPr="00B5564E" w:rsidRDefault="006B72FB" w:rsidP="00B5564E">
      <w:pPr>
        <w:pStyle w:val="a3"/>
        <w:numPr>
          <w:ilvl w:val="0"/>
          <w:numId w:val="40"/>
        </w:numPr>
        <w:spacing w:after="0"/>
        <w:ind w:left="851" w:hanging="284"/>
        <w:jc w:val="both"/>
        <w:rPr>
          <w:rFonts w:ascii="Times New Roman" w:hAnsi="Times New Roman" w:cs="Times New Roman"/>
          <w:sz w:val="28"/>
          <w:szCs w:val="28"/>
          <w:lang w:val="uk-UA"/>
        </w:rPr>
      </w:pPr>
      <w:r w:rsidRPr="00B5564E">
        <w:rPr>
          <w:rFonts w:ascii="Times New Roman" w:hAnsi="Times New Roman" w:cs="Times New Roman"/>
          <w:sz w:val="28"/>
          <w:szCs w:val="28"/>
          <w:lang w:val="uk-UA"/>
        </w:rPr>
        <w:t>формування в учнів усвідомлення себе частиною колективу</w:t>
      </w:r>
      <w:r w:rsidR="00F74D63" w:rsidRPr="00B5564E">
        <w:rPr>
          <w:rFonts w:ascii="Times New Roman" w:hAnsi="Times New Roman" w:cs="Times New Roman"/>
          <w:sz w:val="28"/>
          <w:szCs w:val="28"/>
          <w:lang w:val="uk-UA"/>
        </w:rPr>
        <w:t>.</w:t>
      </w:r>
    </w:p>
    <w:p w:rsidR="006B72FB" w:rsidRPr="00934528" w:rsidRDefault="006B72FB" w:rsidP="00C319B7">
      <w:pPr>
        <w:pStyle w:val="a3"/>
        <w:spacing w:after="0"/>
        <w:jc w:val="both"/>
        <w:rPr>
          <w:rFonts w:ascii="Times New Roman" w:hAnsi="Times New Roman" w:cs="Times New Roman"/>
          <w:sz w:val="28"/>
          <w:szCs w:val="28"/>
          <w:lang w:val="uk-UA"/>
        </w:rPr>
      </w:pPr>
    </w:p>
    <w:p w:rsidR="006B72FB" w:rsidRPr="00934528" w:rsidRDefault="006B72FB" w:rsidP="00D056E0">
      <w:pPr>
        <w:pStyle w:val="a3"/>
        <w:spacing w:after="0"/>
        <w:ind w:left="0" w:firstLine="567"/>
        <w:jc w:val="both"/>
        <w:rPr>
          <w:rFonts w:ascii="Times New Roman" w:hAnsi="Times New Roman" w:cs="Times New Roman"/>
          <w:sz w:val="28"/>
          <w:szCs w:val="28"/>
          <w:lang w:val="uk-UA"/>
        </w:rPr>
      </w:pPr>
      <w:r w:rsidRPr="00934528">
        <w:rPr>
          <w:rFonts w:ascii="Times New Roman" w:hAnsi="Times New Roman" w:cs="Times New Roman"/>
          <w:b/>
          <w:i/>
          <w:sz w:val="28"/>
          <w:szCs w:val="28"/>
          <w:lang w:val="uk-UA"/>
        </w:rPr>
        <w:t>Ресурси:</w:t>
      </w:r>
      <w:r w:rsidRPr="00934528">
        <w:rPr>
          <w:rFonts w:ascii="Times New Roman" w:hAnsi="Times New Roman" w:cs="Times New Roman"/>
          <w:b/>
          <w:sz w:val="28"/>
          <w:szCs w:val="28"/>
          <w:lang w:val="uk-UA"/>
        </w:rPr>
        <w:t xml:space="preserve"> </w:t>
      </w:r>
      <w:r w:rsidRPr="00934528">
        <w:rPr>
          <w:rFonts w:ascii="Times New Roman" w:hAnsi="Times New Roman" w:cs="Times New Roman"/>
          <w:sz w:val="28"/>
          <w:szCs w:val="28"/>
          <w:lang w:val="uk-UA"/>
        </w:rPr>
        <w:t>клубок із нитками, плакат «Наші правила»,</w:t>
      </w:r>
      <w:r w:rsidR="00DB0D81">
        <w:rPr>
          <w:rFonts w:ascii="Times New Roman" w:hAnsi="Times New Roman" w:cs="Times New Roman"/>
          <w:sz w:val="28"/>
          <w:szCs w:val="28"/>
          <w:lang w:val="uk-UA"/>
        </w:rPr>
        <w:t xml:space="preserve"> </w:t>
      </w:r>
      <w:r w:rsidR="00F74D63" w:rsidRPr="00934528">
        <w:rPr>
          <w:rFonts w:ascii="Times New Roman" w:hAnsi="Times New Roman" w:cs="Times New Roman"/>
          <w:sz w:val="28"/>
          <w:szCs w:val="28"/>
          <w:lang w:val="uk-UA"/>
        </w:rPr>
        <w:t>ватмани, кольорові олівці, фломастери, клей, ножиці.</w:t>
      </w:r>
    </w:p>
    <w:p w:rsidR="006B72FB" w:rsidRPr="00934528" w:rsidRDefault="006B72FB" w:rsidP="00C319B7">
      <w:pPr>
        <w:pStyle w:val="a3"/>
        <w:spacing w:after="0"/>
        <w:jc w:val="both"/>
        <w:rPr>
          <w:rFonts w:ascii="Times New Roman" w:hAnsi="Times New Roman" w:cs="Times New Roman"/>
          <w:b/>
          <w:sz w:val="28"/>
          <w:szCs w:val="28"/>
          <w:lang w:val="uk-UA"/>
        </w:rPr>
      </w:pPr>
    </w:p>
    <w:p w:rsidR="006B72FB" w:rsidRPr="00372556" w:rsidRDefault="006B72FB" w:rsidP="00B5564E">
      <w:pPr>
        <w:pStyle w:val="a3"/>
        <w:numPr>
          <w:ilvl w:val="0"/>
          <w:numId w:val="6"/>
        </w:numPr>
        <w:tabs>
          <w:tab w:val="left" w:pos="851"/>
        </w:tabs>
        <w:spacing w:after="0"/>
        <w:ind w:hanging="153"/>
        <w:jc w:val="both"/>
        <w:rPr>
          <w:rFonts w:ascii="Times New Roman" w:hAnsi="Times New Roman" w:cs="Times New Roman"/>
          <w:sz w:val="28"/>
          <w:szCs w:val="28"/>
          <w:lang w:val="uk-UA"/>
        </w:rPr>
      </w:pPr>
      <w:r w:rsidRPr="00934528">
        <w:rPr>
          <w:rFonts w:ascii="Times New Roman" w:hAnsi="Times New Roman" w:cs="Times New Roman"/>
          <w:b/>
          <w:sz w:val="28"/>
          <w:szCs w:val="28"/>
          <w:lang w:val="uk-UA"/>
        </w:rPr>
        <w:t xml:space="preserve">Вправа </w:t>
      </w:r>
      <w:r w:rsidRPr="00934528">
        <w:rPr>
          <w:rFonts w:ascii="Times New Roman" w:hAnsi="Times New Roman" w:cs="Times New Roman"/>
          <w:sz w:val="28"/>
          <w:szCs w:val="28"/>
          <w:lang w:val="uk-UA"/>
        </w:rPr>
        <w:t xml:space="preserve"> </w:t>
      </w:r>
      <w:r w:rsidRPr="00934528">
        <w:rPr>
          <w:rFonts w:ascii="Times New Roman" w:hAnsi="Times New Roman" w:cs="Times New Roman"/>
          <w:b/>
          <w:sz w:val="28"/>
          <w:szCs w:val="28"/>
          <w:lang w:val="uk-UA"/>
        </w:rPr>
        <w:t>«Павутинка»</w:t>
      </w:r>
      <w:r w:rsidR="00FB0454" w:rsidRPr="00934528">
        <w:rPr>
          <w:rFonts w:ascii="Times New Roman" w:hAnsi="Times New Roman" w:cs="Times New Roman"/>
          <w:b/>
          <w:sz w:val="28"/>
          <w:szCs w:val="28"/>
          <w:lang w:val="uk-UA"/>
        </w:rPr>
        <w:t xml:space="preserve"> (5</w:t>
      </w:r>
      <w:r w:rsidR="00D056E0">
        <w:rPr>
          <w:rFonts w:ascii="Times New Roman" w:hAnsi="Times New Roman" w:cs="Times New Roman"/>
          <w:b/>
          <w:sz w:val="28"/>
          <w:szCs w:val="28"/>
          <w:lang w:val="uk-UA"/>
        </w:rPr>
        <w:t xml:space="preserve"> </w:t>
      </w:r>
      <w:r w:rsidR="00FB0454" w:rsidRPr="00934528">
        <w:rPr>
          <w:rFonts w:ascii="Times New Roman" w:hAnsi="Times New Roman" w:cs="Times New Roman"/>
          <w:b/>
          <w:sz w:val="28"/>
          <w:szCs w:val="28"/>
          <w:lang w:val="uk-UA"/>
        </w:rPr>
        <w:t>хв.)</w:t>
      </w:r>
      <w:r w:rsidR="00372556">
        <w:rPr>
          <w:rFonts w:ascii="Times New Roman" w:hAnsi="Times New Roman" w:cs="Times New Roman"/>
          <w:b/>
          <w:sz w:val="28"/>
          <w:szCs w:val="28"/>
          <w:lang w:val="uk-UA"/>
        </w:rPr>
        <w:t xml:space="preserve"> </w:t>
      </w:r>
      <w:r w:rsidR="00372556" w:rsidRPr="00372556">
        <w:rPr>
          <w:rFonts w:ascii="Times New Roman" w:hAnsi="Times New Roman" w:cs="Times New Roman"/>
          <w:sz w:val="28"/>
          <w:szCs w:val="28"/>
          <w:lang w:val="uk-UA"/>
        </w:rPr>
        <w:t>[4]</w:t>
      </w:r>
      <w:r w:rsidR="00B549DD">
        <w:rPr>
          <w:rFonts w:ascii="Times New Roman" w:hAnsi="Times New Roman" w:cs="Times New Roman"/>
          <w:sz w:val="28"/>
          <w:szCs w:val="28"/>
          <w:lang w:val="uk-UA"/>
        </w:rPr>
        <w:t>.</w:t>
      </w:r>
    </w:p>
    <w:p w:rsidR="006B72FB" w:rsidRPr="00934528" w:rsidRDefault="006B72FB" w:rsidP="00D056E0">
      <w:pPr>
        <w:spacing w:after="0"/>
        <w:ind w:firstLine="567"/>
        <w:jc w:val="both"/>
        <w:rPr>
          <w:rFonts w:ascii="Times New Roman" w:hAnsi="Times New Roman" w:cs="Times New Roman"/>
          <w:i/>
          <w:sz w:val="28"/>
          <w:szCs w:val="28"/>
          <w:lang w:val="uk-UA"/>
        </w:rPr>
      </w:pPr>
      <w:r w:rsidRPr="00934528">
        <w:rPr>
          <w:rFonts w:ascii="Times New Roman" w:hAnsi="Times New Roman" w:cs="Times New Roman"/>
          <w:i/>
          <w:sz w:val="28"/>
          <w:szCs w:val="28"/>
          <w:lang w:val="uk-UA"/>
        </w:rPr>
        <w:t>Мета: згуртування класного колективу</w:t>
      </w:r>
      <w:r w:rsidR="00DB0D81">
        <w:rPr>
          <w:rFonts w:ascii="Times New Roman" w:hAnsi="Times New Roman" w:cs="Times New Roman"/>
          <w:i/>
          <w:sz w:val="28"/>
          <w:szCs w:val="28"/>
          <w:lang w:val="uk-UA"/>
        </w:rPr>
        <w:t>.</w:t>
      </w:r>
    </w:p>
    <w:p w:rsidR="006B72FB" w:rsidRPr="00934528" w:rsidRDefault="006B72FB" w:rsidP="00B5564E">
      <w:pPr>
        <w:spacing w:after="0"/>
        <w:ind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Діти разом із психологом стають у коло. Він  пропонує привітатися, але не звича</w:t>
      </w:r>
      <w:r w:rsidR="00E70D1A">
        <w:rPr>
          <w:rFonts w:ascii="Times New Roman" w:hAnsi="Times New Roman" w:cs="Times New Roman"/>
          <w:sz w:val="28"/>
          <w:szCs w:val="28"/>
          <w:lang w:val="uk-UA"/>
        </w:rPr>
        <w:t>йним способом.  Учні</w:t>
      </w:r>
      <w:r w:rsidRPr="00934528">
        <w:rPr>
          <w:rFonts w:ascii="Times New Roman" w:hAnsi="Times New Roman" w:cs="Times New Roman"/>
          <w:sz w:val="28"/>
          <w:szCs w:val="28"/>
          <w:lang w:val="uk-UA"/>
        </w:rPr>
        <w:t xml:space="preserve"> </w:t>
      </w:r>
      <w:r w:rsidR="00E70D1A">
        <w:rPr>
          <w:rFonts w:ascii="Times New Roman" w:hAnsi="Times New Roman" w:cs="Times New Roman"/>
          <w:sz w:val="28"/>
          <w:szCs w:val="28"/>
          <w:lang w:val="uk-UA"/>
        </w:rPr>
        <w:t>вітаються</w:t>
      </w:r>
      <w:r w:rsidR="00E70D1A" w:rsidRPr="00934528">
        <w:rPr>
          <w:rFonts w:ascii="Times New Roman" w:hAnsi="Times New Roman" w:cs="Times New Roman"/>
          <w:sz w:val="28"/>
          <w:szCs w:val="28"/>
          <w:lang w:val="uk-UA"/>
        </w:rPr>
        <w:t xml:space="preserve"> </w:t>
      </w:r>
      <w:r w:rsidR="00A473DD">
        <w:rPr>
          <w:rFonts w:ascii="Times New Roman" w:hAnsi="Times New Roman" w:cs="Times New Roman"/>
          <w:sz w:val="28"/>
          <w:szCs w:val="28"/>
          <w:lang w:val="uk-UA"/>
        </w:rPr>
        <w:t>по черзі,</w:t>
      </w:r>
      <w:r w:rsidRPr="00934528">
        <w:rPr>
          <w:rFonts w:ascii="Times New Roman" w:hAnsi="Times New Roman" w:cs="Times New Roman"/>
          <w:sz w:val="28"/>
          <w:szCs w:val="28"/>
          <w:lang w:val="uk-UA"/>
        </w:rPr>
        <w:t xml:space="preserve"> </w:t>
      </w:r>
      <w:r w:rsidR="00A473DD">
        <w:rPr>
          <w:rFonts w:ascii="Times New Roman" w:hAnsi="Times New Roman" w:cs="Times New Roman"/>
          <w:sz w:val="28"/>
          <w:szCs w:val="28"/>
          <w:lang w:val="uk-UA"/>
        </w:rPr>
        <w:t xml:space="preserve">передаючи одне одному клубок із нитками та </w:t>
      </w:r>
      <w:r w:rsidRPr="00934528">
        <w:rPr>
          <w:rFonts w:ascii="Times New Roman" w:hAnsi="Times New Roman" w:cs="Times New Roman"/>
          <w:sz w:val="28"/>
          <w:szCs w:val="28"/>
          <w:lang w:val="uk-UA"/>
        </w:rPr>
        <w:t xml:space="preserve">залишаючи собі нитку із клубка. Вітатися можна з ким завгодно, не обов’язково це робити по колу. </w:t>
      </w:r>
    </w:p>
    <w:p w:rsidR="006B72FB" w:rsidRPr="00934528" w:rsidRDefault="006B72FB" w:rsidP="00B5564E">
      <w:pPr>
        <w:spacing w:after="0"/>
        <w:ind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Під кінець вправи утворюється павутинка й психолог пропонує дітям перевірити, чи міцна вона. Після під</w:t>
      </w:r>
      <w:r w:rsidR="00A473DD">
        <w:rPr>
          <w:rFonts w:ascii="Times New Roman" w:hAnsi="Times New Roman" w:cs="Times New Roman"/>
          <w:sz w:val="28"/>
          <w:szCs w:val="28"/>
          <w:lang w:val="uk-UA"/>
        </w:rPr>
        <w:t xml:space="preserve">водить підсумки, що кожен учасник - це член  колективу й тільки якщо  всі будуть триматися разом, </w:t>
      </w:r>
      <w:r w:rsidRPr="00934528">
        <w:rPr>
          <w:rFonts w:ascii="Times New Roman" w:hAnsi="Times New Roman" w:cs="Times New Roman"/>
          <w:sz w:val="28"/>
          <w:szCs w:val="28"/>
          <w:lang w:val="uk-UA"/>
        </w:rPr>
        <w:t>поважати</w:t>
      </w:r>
      <w:r w:rsidR="00A473DD">
        <w:rPr>
          <w:rFonts w:ascii="Times New Roman" w:hAnsi="Times New Roman" w:cs="Times New Roman"/>
          <w:sz w:val="28"/>
          <w:szCs w:val="28"/>
          <w:lang w:val="uk-UA"/>
        </w:rPr>
        <w:t>муть і</w:t>
      </w:r>
      <w:r w:rsidRPr="00934528">
        <w:rPr>
          <w:rFonts w:ascii="Times New Roman" w:hAnsi="Times New Roman" w:cs="Times New Roman"/>
          <w:sz w:val="28"/>
          <w:szCs w:val="28"/>
          <w:lang w:val="uk-UA"/>
        </w:rPr>
        <w:t xml:space="preserve"> підтримувати</w:t>
      </w:r>
      <w:r w:rsidR="00A473DD">
        <w:rPr>
          <w:rFonts w:ascii="Times New Roman" w:hAnsi="Times New Roman" w:cs="Times New Roman"/>
          <w:sz w:val="28"/>
          <w:szCs w:val="28"/>
          <w:lang w:val="uk-UA"/>
        </w:rPr>
        <w:t>муть</w:t>
      </w:r>
      <w:r w:rsidRPr="00934528">
        <w:rPr>
          <w:rFonts w:ascii="Times New Roman" w:hAnsi="Times New Roman" w:cs="Times New Roman"/>
          <w:sz w:val="28"/>
          <w:szCs w:val="28"/>
          <w:lang w:val="uk-UA"/>
        </w:rPr>
        <w:t xml:space="preserve"> один одного,</w:t>
      </w:r>
      <w:r w:rsidR="00A473DD">
        <w:rPr>
          <w:rFonts w:ascii="Times New Roman" w:hAnsi="Times New Roman" w:cs="Times New Roman"/>
          <w:sz w:val="28"/>
          <w:szCs w:val="28"/>
          <w:lang w:val="uk-UA"/>
        </w:rPr>
        <w:t xml:space="preserve"> то тільки в такому випадку </w:t>
      </w:r>
      <w:r w:rsidRPr="00934528">
        <w:rPr>
          <w:rFonts w:ascii="Times New Roman" w:hAnsi="Times New Roman" w:cs="Times New Roman"/>
          <w:sz w:val="28"/>
          <w:szCs w:val="28"/>
          <w:lang w:val="uk-UA"/>
        </w:rPr>
        <w:t xml:space="preserve"> «павутинка дружби» буде такою міцною.</w:t>
      </w:r>
    </w:p>
    <w:p w:rsidR="00FB0454" w:rsidRPr="00934528" w:rsidRDefault="00FB0454" w:rsidP="00C319B7">
      <w:pPr>
        <w:spacing w:after="0"/>
        <w:jc w:val="both"/>
        <w:rPr>
          <w:rFonts w:ascii="Times New Roman" w:hAnsi="Times New Roman" w:cs="Times New Roman"/>
          <w:sz w:val="28"/>
          <w:szCs w:val="28"/>
          <w:lang w:val="uk-UA"/>
        </w:rPr>
      </w:pPr>
    </w:p>
    <w:p w:rsidR="00BB6DE6" w:rsidRPr="00934528" w:rsidRDefault="00BB6DE6" w:rsidP="00B5564E">
      <w:pPr>
        <w:pStyle w:val="a3"/>
        <w:numPr>
          <w:ilvl w:val="0"/>
          <w:numId w:val="6"/>
        </w:numPr>
        <w:tabs>
          <w:tab w:val="left" w:pos="993"/>
        </w:tabs>
        <w:spacing w:after="0"/>
        <w:ind w:hanging="153"/>
        <w:jc w:val="both"/>
        <w:rPr>
          <w:rFonts w:ascii="Times New Roman" w:hAnsi="Times New Roman" w:cs="Times New Roman"/>
          <w:b/>
          <w:sz w:val="28"/>
          <w:szCs w:val="28"/>
          <w:lang w:val="uk-UA"/>
        </w:rPr>
      </w:pPr>
      <w:r w:rsidRPr="00934528">
        <w:rPr>
          <w:rFonts w:ascii="Times New Roman" w:hAnsi="Times New Roman" w:cs="Times New Roman"/>
          <w:b/>
          <w:sz w:val="28"/>
          <w:szCs w:val="28"/>
          <w:lang w:val="uk-UA"/>
        </w:rPr>
        <w:t>Правила роботи (5</w:t>
      </w:r>
      <w:r w:rsidR="00D056E0">
        <w:rPr>
          <w:rFonts w:ascii="Times New Roman" w:hAnsi="Times New Roman" w:cs="Times New Roman"/>
          <w:b/>
          <w:sz w:val="28"/>
          <w:szCs w:val="28"/>
          <w:lang w:val="uk-UA"/>
        </w:rPr>
        <w:t xml:space="preserve"> </w:t>
      </w:r>
      <w:r w:rsidRPr="00934528">
        <w:rPr>
          <w:rFonts w:ascii="Times New Roman" w:hAnsi="Times New Roman" w:cs="Times New Roman"/>
          <w:b/>
          <w:sz w:val="28"/>
          <w:szCs w:val="28"/>
          <w:lang w:val="uk-UA"/>
        </w:rPr>
        <w:t>хв)</w:t>
      </w:r>
      <w:r w:rsidR="00B549DD">
        <w:rPr>
          <w:rFonts w:ascii="Times New Roman" w:hAnsi="Times New Roman" w:cs="Times New Roman"/>
          <w:b/>
          <w:sz w:val="28"/>
          <w:szCs w:val="28"/>
          <w:lang w:val="uk-UA"/>
        </w:rPr>
        <w:t>.</w:t>
      </w:r>
    </w:p>
    <w:p w:rsidR="00BB6DE6" w:rsidRPr="00934528" w:rsidRDefault="00DB0D81" w:rsidP="00B5564E">
      <w:pPr>
        <w:pStyle w:val="a3"/>
        <w:spacing w:after="0"/>
        <w:ind w:left="567"/>
        <w:jc w:val="both"/>
        <w:rPr>
          <w:rFonts w:ascii="Times New Roman" w:hAnsi="Times New Roman" w:cs="Times New Roman"/>
          <w:b/>
          <w:sz w:val="28"/>
          <w:szCs w:val="28"/>
          <w:lang w:val="uk-UA"/>
        </w:rPr>
      </w:pPr>
      <w:r>
        <w:rPr>
          <w:rFonts w:ascii="Times New Roman" w:eastAsia="Times New Roman" w:hAnsi="Times New Roman" w:cs="Times New Roman"/>
          <w:i/>
          <w:color w:val="000000"/>
          <w:sz w:val="28"/>
          <w:szCs w:val="28"/>
          <w:lang w:val="uk-UA" w:eastAsia="uk-UA"/>
        </w:rPr>
        <w:t>Мета: акцентування</w:t>
      </w:r>
      <w:r w:rsidR="00BB6DE6" w:rsidRPr="00934528">
        <w:rPr>
          <w:rFonts w:ascii="Times New Roman" w:eastAsia="Times New Roman" w:hAnsi="Times New Roman" w:cs="Times New Roman"/>
          <w:i/>
          <w:color w:val="000000"/>
          <w:sz w:val="28"/>
          <w:szCs w:val="28"/>
          <w:lang w:val="uk-UA" w:eastAsia="uk-UA"/>
        </w:rPr>
        <w:t xml:space="preserve"> уваг</w:t>
      </w:r>
      <w:r w:rsidR="00D056E0">
        <w:rPr>
          <w:rFonts w:ascii="Times New Roman" w:eastAsia="Times New Roman" w:hAnsi="Times New Roman" w:cs="Times New Roman"/>
          <w:i/>
          <w:color w:val="000000"/>
          <w:sz w:val="28"/>
          <w:szCs w:val="28"/>
          <w:lang w:val="uk-UA" w:eastAsia="uk-UA"/>
        </w:rPr>
        <w:t>и</w:t>
      </w:r>
      <w:r w:rsidR="00BB6DE6" w:rsidRPr="00934528">
        <w:rPr>
          <w:rFonts w:ascii="Times New Roman" w:eastAsia="Times New Roman" w:hAnsi="Times New Roman" w:cs="Times New Roman"/>
          <w:i/>
          <w:color w:val="000000"/>
          <w:sz w:val="28"/>
          <w:szCs w:val="28"/>
          <w:lang w:val="uk-UA" w:eastAsia="uk-UA"/>
        </w:rPr>
        <w:t xml:space="preserve"> учнів на змісті правил роботи</w:t>
      </w:r>
      <w:r>
        <w:rPr>
          <w:rFonts w:ascii="Times New Roman" w:eastAsia="Times New Roman" w:hAnsi="Times New Roman" w:cs="Times New Roman"/>
          <w:i/>
          <w:color w:val="000000"/>
          <w:sz w:val="28"/>
          <w:szCs w:val="28"/>
          <w:lang w:val="uk-UA" w:eastAsia="uk-UA"/>
        </w:rPr>
        <w:t>.</w:t>
      </w:r>
      <w:r w:rsidR="00BB6DE6" w:rsidRPr="00934528">
        <w:rPr>
          <w:rFonts w:ascii="Times New Roman" w:eastAsia="Times New Roman" w:hAnsi="Times New Roman" w:cs="Times New Roman"/>
          <w:i/>
          <w:color w:val="000000"/>
          <w:sz w:val="28"/>
          <w:szCs w:val="28"/>
          <w:lang w:val="uk-UA" w:eastAsia="uk-UA"/>
        </w:rPr>
        <w:t xml:space="preserve">  </w:t>
      </w:r>
      <w:r w:rsidR="00BB6DE6" w:rsidRPr="00934528">
        <w:rPr>
          <w:rFonts w:ascii="Times New Roman" w:eastAsia="Times New Roman" w:hAnsi="Times New Roman" w:cs="Times New Roman"/>
          <w:color w:val="000000"/>
          <w:sz w:val="28"/>
          <w:szCs w:val="28"/>
          <w:lang w:val="uk-UA" w:eastAsia="uk-UA"/>
        </w:rPr>
        <w:t xml:space="preserve"> </w:t>
      </w:r>
    </w:p>
    <w:p w:rsidR="00BB6DE6" w:rsidRPr="00934528" w:rsidRDefault="00BB6DE6" w:rsidP="00B5564E">
      <w:pPr>
        <w:spacing w:after="0"/>
        <w:ind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Діти разом із психологом повторюють</w:t>
      </w:r>
      <w:r w:rsidRPr="00934528">
        <w:rPr>
          <w:rFonts w:ascii="Times New Roman" w:hAnsi="Times New Roman" w:cs="Times New Roman"/>
          <w:b/>
          <w:sz w:val="28"/>
          <w:szCs w:val="28"/>
          <w:lang w:val="uk-UA"/>
        </w:rPr>
        <w:t xml:space="preserve"> </w:t>
      </w:r>
      <w:r w:rsidRPr="00934528">
        <w:rPr>
          <w:rFonts w:ascii="Times New Roman" w:hAnsi="Times New Roman" w:cs="Times New Roman"/>
          <w:sz w:val="28"/>
          <w:szCs w:val="28"/>
          <w:lang w:val="uk-UA"/>
        </w:rPr>
        <w:t xml:space="preserve">правила роботи  на занятті (плакат «Наші правила») </w:t>
      </w:r>
    </w:p>
    <w:p w:rsidR="00DE01FC" w:rsidRPr="00DE01FC" w:rsidRDefault="00B5564E" w:rsidP="00DE01FC">
      <w:pPr>
        <w:pStyle w:val="a3"/>
        <w:rPr>
          <w:rFonts w:ascii="Times New Roman" w:hAnsi="Times New Roman" w:cs="Times New Roman"/>
          <w:sz w:val="28"/>
          <w:szCs w:val="28"/>
          <w:lang w:val="uk-UA"/>
        </w:rPr>
      </w:pPr>
      <w:r>
        <w:rPr>
          <w:rFonts w:ascii="Times New Roman" w:hAnsi="Times New Roman" w:cs="Times New Roman"/>
          <w:sz w:val="28"/>
          <w:szCs w:val="28"/>
          <w:lang w:val="uk-UA"/>
        </w:rPr>
        <w:t>–</w:t>
      </w:r>
      <w:r w:rsidR="00DE01FC" w:rsidRPr="00DE01FC">
        <w:rPr>
          <w:rFonts w:ascii="Times New Roman" w:hAnsi="Times New Roman" w:cs="Times New Roman"/>
          <w:sz w:val="28"/>
          <w:szCs w:val="28"/>
          <w:lang w:val="uk-UA"/>
        </w:rPr>
        <w:t xml:space="preserve"> Уважно слухати</w:t>
      </w:r>
    </w:p>
    <w:p w:rsidR="00DE01FC" w:rsidRPr="00DE01FC" w:rsidRDefault="00B5564E" w:rsidP="00DE01FC">
      <w:pPr>
        <w:pStyle w:val="a3"/>
        <w:rPr>
          <w:rFonts w:ascii="Times New Roman" w:hAnsi="Times New Roman" w:cs="Times New Roman"/>
          <w:sz w:val="28"/>
          <w:szCs w:val="28"/>
          <w:lang w:val="uk-UA"/>
        </w:rPr>
      </w:pPr>
      <w:r>
        <w:rPr>
          <w:rFonts w:ascii="Times New Roman" w:hAnsi="Times New Roman" w:cs="Times New Roman"/>
          <w:sz w:val="28"/>
          <w:szCs w:val="28"/>
          <w:lang w:val="uk-UA"/>
        </w:rPr>
        <w:t>–</w:t>
      </w:r>
      <w:r w:rsidR="00DE01FC" w:rsidRPr="00DE01FC">
        <w:rPr>
          <w:rFonts w:ascii="Times New Roman" w:hAnsi="Times New Roman" w:cs="Times New Roman"/>
          <w:sz w:val="28"/>
          <w:szCs w:val="28"/>
          <w:lang w:val="uk-UA"/>
        </w:rPr>
        <w:t xml:space="preserve"> Говорити по черзі й коротко</w:t>
      </w:r>
    </w:p>
    <w:p w:rsidR="00DE01FC" w:rsidRPr="00DE01FC" w:rsidRDefault="00B5564E" w:rsidP="00DE01FC">
      <w:pPr>
        <w:pStyle w:val="a3"/>
        <w:rPr>
          <w:rFonts w:ascii="Times New Roman" w:hAnsi="Times New Roman" w:cs="Times New Roman"/>
          <w:sz w:val="28"/>
          <w:szCs w:val="28"/>
          <w:lang w:val="uk-UA"/>
        </w:rPr>
      </w:pPr>
      <w:r>
        <w:rPr>
          <w:rFonts w:ascii="Times New Roman" w:hAnsi="Times New Roman" w:cs="Times New Roman"/>
          <w:sz w:val="28"/>
          <w:szCs w:val="28"/>
          <w:lang w:val="uk-UA"/>
        </w:rPr>
        <w:t>–</w:t>
      </w:r>
      <w:r w:rsidR="00DE01FC" w:rsidRPr="00DE01FC">
        <w:rPr>
          <w:rFonts w:ascii="Times New Roman" w:hAnsi="Times New Roman" w:cs="Times New Roman"/>
          <w:sz w:val="28"/>
          <w:szCs w:val="28"/>
          <w:lang w:val="uk-UA"/>
        </w:rPr>
        <w:t xml:space="preserve"> Виконувати вказівки ведучого</w:t>
      </w:r>
    </w:p>
    <w:p w:rsidR="00DE01FC" w:rsidRPr="00DE01FC" w:rsidRDefault="00B5564E" w:rsidP="00DE01FC">
      <w:pPr>
        <w:pStyle w:val="a3"/>
        <w:rPr>
          <w:rFonts w:ascii="Times New Roman" w:hAnsi="Times New Roman" w:cs="Times New Roman"/>
          <w:sz w:val="28"/>
          <w:szCs w:val="28"/>
          <w:lang w:val="uk-UA"/>
        </w:rPr>
      </w:pPr>
      <w:r>
        <w:rPr>
          <w:rFonts w:ascii="Times New Roman" w:hAnsi="Times New Roman" w:cs="Times New Roman"/>
          <w:sz w:val="28"/>
          <w:szCs w:val="28"/>
          <w:lang w:val="uk-UA"/>
        </w:rPr>
        <w:t>–</w:t>
      </w:r>
      <w:r w:rsidR="00DE01FC" w:rsidRPr="00DE01FC">
        <w:rPr>
          <w:rFonts w:ascii="Times New Roman" w:hAnsi="Times New Roman" w:cs="Times New Roman"/>
          <w:sz w:val="28"/>
          <w:szCs w:val="28"/>
          <w:lang w:val="uk-UA"/>
        </w:rPr>
        <w:t xml:space="preserve"> Поважати </w:t>
      </w:r>
      <w:r>
        <w:rPr>
          <w:rFonts w:ascii="Times New Roman" w:hAnsi="Times New Roman" w:cs="Times New Roman"/>
          <w:sz w:val="28"/>
          <w:szCs w:val="28"/>
          <w:lang w:val="uk-UA"/>
        </w:rPr>
        <w:t>того, хто говорить</w:t>
      </w:r>
    </w:p>
    <w:p w:rsidR="00DE01FC" w:rsidRPr="00DE01FC" w:rsidRDefault="00B5564E" w:rsidP="00DE01FC">
      <w:pPr>
        <w:pStyle w:val="a3"/>
        <w:rPr>
          <w:rFonts w:ascii="Times New Roman" w:hAnsi="Times New Roman" w:cs="Times New Roman"/>
          <w:sz w:val="28"/>
          <w:szCs w:val="28"/>
          <w:lang w:val="uk-UA"/>
        </w:rPr>
      </w:pPr>
      <w:r>
        <w:rPr>
          <w:rFonts w:ascii="Times New Roman" w:hAnsi="Times New Roman" w:cs="Times New Roman"/>
          <w:sz w:val="28"/>
          <w:szCs w:val="28"/>
          <w:lang w:val="uk-UA"/>
        </w:rPr>
        <w:t>–</w:t>
      </w:r>
      <w:r w:rsidR="00DB140E">
        <w:rPr>
          <w:rFonts w:ascii="Times New Roman" w:hAnsi="Times New Roman" w:cs="Times New Roman"/>
          <w:sz w:val="28"/>
          <w:szCs w:val="28"/>
          <w:lang w:val="uk-UA"/>
        </w:rPr>
        <w:t xml:space="preserve"> Допомагати один</w:t>
      </w:r>
      <w:r w:rsidR="00DE01FC" w:rsidRPr="00DE01FC">
        <w:rPr>
          <w:rFonts w:ascii="Times New Roman" w:hAnsi="Times New Roman" w:cs="Times New Roman"/>
          <w:sz w:val="28"/>
          <w:szCs w:val="28"/>
          <w:lang w:val="uk-UA"/>
        </w:rPr>
        <w:t xml:space="preserve"> одному </w:t>
      </w:r>
    </w:p>
    <w:p w:rsidR="00FB0454" w:rsidRDefault="00B5564E" w:rsidP="00DE01FC">
      <w:pPr>
        <w:pStyle w:val="a3"/>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DE01FC" w:rsidRPr="00DE01FC">
        <w:rPr>
          <w:rFonts w:ascii="Times New Roman" w:hAnsi="Times New Roman" w:cs="Times New Roman"/>
          <w:sz w:val="28"/>
          <w:szCs w:val="28"/>
          <w:lang w:val="uk-UA"/>
        </w:rPr>
        <w:t xml:space="preserve"> Бути толерантними</w:t>
      </w:r>
      <w:r w:rsidR="00DB0D81">
        <w:rPr>
          <w:rFonts w:ascii="Times New Roman" w:hAnsi="Times New Roman" w:cs="Times New Roman"/>
          <w:sz w:val="28"/>
          <w:szCs w:val="28"/>
          <w:lang w:val="uk-UA"/>
        </w:rPr>
        <w:t>.</w:t>
      </w:r>
    </w:p>
    <w:p w:rsidR="00DE01FC" w:rsidRPr="00934528" w:rsidRDefault="00DE01FC" w:rsidP="00DE01FC">
      <w:pPr>
        <w:pStyle w:val="a3"/>
        <w:spacing w:after="0"/>
        <w:jc w:val="both"/>
        <w:rPr>
          <w:rFonts w:ascii="Times New Roman" w:hAnsi="Times New Roman" w:cs="Times New Roman"/>
          <w:sz w:val="28"/>
          <w:szCs w:val="28"/>
          <w:lang w:val="uk-UA"/>
        </w:rPr>
      </w:pPr>
    </w:p>
    <w:p w:rsidR="00FB0454" w:rsidRPr="00934528" w:rsidRDefault="00FB0454" w:rsidP="00B5564E">
      <w:pPr>
        <w:pStyle w:val="a3"/>
        <w:numPr>
          <w:ilvl w:val="0"/>
          <w:numId w:val="6"/>
        </w:numPr>
        <w:tabs>
          <w:tab w:val="left" w:pos="851"/>
        </w:tabs>
        <w:spacing w:after="0"/>
        <w:ind w:hanging="153"/>
        <w:jc w:val="both"/>
        <w:rPr>
          <w:rFonts w:ascii="Times New Roman" w:hAnsi="Times New Roman" w:cs="Times New Roman"/>
          <w:b/>
          <w:sz w:val="28"/>
          <w:szCs w:val="28"/>
          <w:lang w:val="uk-UA"/>
        </w:rPr>
      </w:pPr>
      <w:r w:rsidRPr="00934528">
        <w:rPr>
          <w:rFonts w:ascii="Times New Roman" w:hAnsi="Times New Roman" w:cs="Times New Roman"/>
          <w:b/>
          <w:sz w:val="28"/>
          <w:szCs w:val="28"/>
          <w:lang w:val="uk-UA"/>
        </w:rPr>
        <w:lastRenderedPageBreak/>
        <w:t>Вправа «Робота в команді»</w:t>
      </w:r>
      <w:r w:rsidR="00F74D63" w:rsidRPr="00934528">
        <w:rPr>
          <w:rFonts w:ascii="Times New Roman" w:hAnsi="Times New Roman" w:cs="Times New Roman"/>
          <w:b/>
          <w:sz w:val="28"/>
          <w:szCs w:val="28"/>
          <w:lang w:val="uk-UA"/>
        </w:rPr>
        <w:t xml:space="preserve"> (25</w:t>
      </w:r>
      <w:r w:rsidR="00D056E0">
        <w:rPr>
          <w:rFonts w:ascii="Times New Roman" w:hAnsi="Times New Roman" w:cs="Times New Roman"/>
          <w:b/>
          <w:sz w:val="28"/>
          <w:szCs w:val="28"/>
          <w:lang w:val="uk-UA"/>
        </w:rPr>
        <w:t xml:space="preserve"> </w:t>
      </w:r>
      <w:r w:rsidR="00F74D63" w:rsidRPr="00934528">
        <w:rPr>
          <w:rFonts w:ascii="Times New Roman" w:hAnsi="Times New Roman" w:cs="Times New Roman"/>
          <w:b/>
          <w:sz w:val="28"/>
          <w:szCs w:val="28"/>
          <w:lang w:val="uk-UA"/>
        </w:rPr>
        <w:t>хв.)</w:t>
      </w:r>
      <w:r w:rsidR="00372556">
        <w:rPr>
          <w:rFonts w:ascii="Times New Roman" w:hAnsi="Times New Roman" w:cs="Times New Roman"/>
          <w:b/>
          <w:sz w:val="28"/>
          <w:szCs w:val="28"/>
          <w:lang w:val="uk-UA"/>
        </w:rPr>
        <w:t xml:space="preserve"> </w:t>
      </w:r>
      <w:r w:rsidR="00372556" w:rsidRPr="00372556">
        <w:rPr>
          <w:rFonts w:ascii="Times New Roman" w:hAnsi="Times New Roman" w:cs="Times New Roman"/>
          <w:sz w:val="28"/>
          <w:szCs w:val="28"/>
          <w:lang w:val="uk-UA"/>
        </w:rPr>
        <w:t>[1]</w:t>
      </w:r>
      <w:r w:rsidR="00B549DD">
        <w:rPr>
          <w:rFonts w:ascii="Times New Roman" w:hAnsi="Times New Roman" w:cs="Times New Roman"/>
          <w:sz w:val="28"/>
          <w:szCs w:val="28"/>
          <w:lang w:val="uk-UA"/>
        </w:rPr>
        <w:t>.</w:t>
      </w:r>
    </w:p>
    <w:p w:rsidR="00DF7ADE" w:rsidRPr="00934528" w:rsidRDefault="00DF7ADE" w:rsidP="00B5564E">
      <w:pPr>
        <w:pStyle w:val="a3"/>
        <w:spacing w:after="0"/>
        <w:ind w:left="567"/>
        <w:jc w:val="both"/>
        <w:rPr>
          <w:rFonts w:ascii="Times New Roman" w:hAnsi="Times New Roman" w:cs="Times New Roman"/>
          <w:i/>
          <w:sz w:val="28"/>
          <w:szCs w:val="28"/>
          <w:lang w:val="uk-UA"/>
        </w:rPr>
      </w:pPr>
      <w:r w:rsidRPr="00934528">
        <w:rPr>
          <w:rFonts w:ascii="Times New Roman" w:hAnsi="Times New Roman" w:cs="Times New Roman"/>
          <w:i/>
          <w:sz w:val="28"/>
          <w:szCs w:val="28"/>
          <w:lang w:val="uk-UA"/>
        </w:rPr>
        <w:t>Мета: розвиток творчої взаємодії, формування навичок  роботи в команді</w:t>
      </w:r>
      <w:r w:rsidR="00930162">
        <w:rPr>
          <w:rFonts w:ascii="Times New Roman" w:hAnsi="Times New Roman" w:cs="Times New Roman"/>
          <w:i/>
          <w:sz w:val="28"/>
          <w:szCs w:val="28"/>
          <w:lang w:val="uk-UA"/>
        </w:rPr>
        <w:t>.</w:t>
      </w:r>
    </w:p>
    <w:p w:rsidR="00DF7ADE" w:rsidRPr="00934528" w:rsidRDefault="00DF7ADE" w:rsidP="00B5564E">
      <w:pPr>
        <w:pStyle w:val="a3"/>
        <w:spacing w:after="0"/>
        <w:ind w:left="0"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Психолог об’єднує</w:t>
      </w:r>
      <w:r w:rsidR="00FB0454" w:rsidRPr="00934528">
        <w:rPr>
          <w:rFonts w:ascii="Times New Roman" w:hAnsi="Times New Roman" w:cs="Times New Roman"/>
          <w:sz w:val="28"/>
          <w:szCs w:val="28"/>
          <w:lang w:val="uk-UA"/>
        </w:rPr>
        <w:t xml:space="preserve"> учнів у три </w:t>
      </w:r>
      <w:r w:rsidRPr="00934528">
        <w:rPr>
          <w:rFonts w:ascii="Times New Roman" w:hAnsi="Times New Roman" w:cs="Times New Roman"/>
          <w:sz w:val="28"/>
          <w:szCs w:val="28"/>
          <w:lang w:val="uk-UA"/>
        </w:rPr>
        <w:t>під</w:t>
      </w:r>
      <w:r w:rsidR="00FB0454" w:rsidRPr="00934528">
        <w:rPr>
          <w:rFonts w:ascii="Times New Roman" w:hAnsi="Times New Roman" w:cs="Times New Roman"/>
          <w:sz w:val="28"/>
          <w:szCs w:val="28"/>
          <w:lang w:val="uk-UA"/>
        </w:rPr>
        <w:t>групи («художники», «письменники», «юристи»).</w:t>
      </w:r>
      <w:r w:rsidRPr="00934528">
        <w:rPr>
          <w:rFonts w:ascii="Times New Roman" w:hAnsi="Times New Roman" w:cs="Times New Roman"/>
          <w:sz w:val="28"/>
          <w:szCs w:val="28"/>
          <w:lang w:val="uk-UA"/>
        </w:rPr>
        <w:t xml:space="preserve"> Для цього діти витягують із коробки картинку із зображенням певної підгрупи. </w:t>
      </w:r>
    </w:p>
    <w:p w:rsidR="00DB0D81" w:rsidRDefault="00DF7ADE" w:rsidP="00B5564E">
      <w:pPr>
        <w:pStyle w:val="a3"/>
        <w:spacing w:after="0"/>
        <w:ind w:left="0"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Кожн</w:t>
      </w:r>
      <w:r w:rsidR="00DB0D81">
        <w:rPr>
          <w:rFonts w:ascii="Times New Roman" w:hAnsi="Times New Roman" w:cs="Times New Roman"/>
          <w:sz w:val="28"/>
          <w:szCs w:val="28"/>
          <w:lang w:val="uk-UA"/>
        </w:rPr>
        <w:t>а команда отримує своє завдання</w:t>
      </w:r>
      <w:r w:rsidRPr="00934528">
        <w:rPr>
          <w:rFonts w:ascii="Times New Roman" w:hAnsi="Times New Roman" w:cs="Times New Roman"/>
          <w:sz w:val="28"/>
          <w:szCs w:val="28"/>
          <w:lang w:val="uk-UA"/>
        </w:rPr>
        <w:t>:</w:t>
      </w:r>
      <w:r w:rsidR="00DB0D81">
        <w:rPr>
          <w:rFonts w:ascii="Times New Roman" w:hAnsi="Times New Roman" w:cs="Times New Roman"/>
          <w:sz w:val="28"/>
          <w:szCs w:val="28"/>
          <w:lang w:val="uk-UA"/>
        </w:rPr>
        <w:t xml:space="preserve"> </w:t>
      </w:r>
      <w:r w:rsidR="00FB0454" w:rsidRPr="00934528">
        <w:rPr>
          <w:rFonts w:ascii="Times New Roman" w:hAnsi="Times New Roman" w:cs="Times New Roman"/>
          <w:sz w:val="28"/>
          <w:szCs w:val="28"/>
          <w:lang w:val="uk-UA"/>
        </w:rPr>
        <w:t>«художники» мають створити емблему</w:t>
      </w:r>
      <w:r w:rsidRPr="00934528">
        <w:rPr>
          <w:rFonts w:ascii="Times New Roman" w:hAnsi="Times New Roman" w:cs="Times New Roman"/>
          <w:sz w:val="28"/>
          <w:szCs w:val="28"/>
          <w:lang w:val="uk-UA"/>
        </w:rPr>
        <w:t xml:space="preserve"> класу; «письменники» придумати </w:t>
      </w:r>
      <w:r w:rsidR="00FB0454" w:rsidRPr="00934528">
        <w:rPr>
          <w:rFonts w:ascii="Times New Roman" w:hAnsi="Times New Roman" w:cs="Times New Roman"/>
          <w:sz w:val="28"/>
          <w:szCs w:val="28"/>
          <w:lang w:val="uk-UA"/>
        </w:rPr>
        <w:t>гасло</w:t>
      </w:r>
      <w:r w:rsidR="00DB0D81">
        <w:rPr>
          <w:rFonts w:ascii="Times New Roman" w:hAnsi="Times New Roman" w:cs="Times New Roman"/>
          <w:sz w:val="28"/>
          <w:szCs w:val="28"/>
          <w:lang w:val="uk-UA"/>
        </w:rPr>
        <w:t xml:space="preserve"> </w:t>
      </w:r>
      <w:r w:rsidRPr="00934528">
        <w:rPr>
          <w:rFonts w:ascii="Times New Roman" w:hAnsi="Times New Roman" w:cs="Times New Roman"/>
          <w:sz w:val="28"/>
          <w:szCs w:val="28"/>
          <w:lang w:val="uk-UA"/>
        </w:rPr>
        <w:t>(девіз)</w:t>
      </w:r>
      <w:r w:rsidR="00FB0454" w:rsidRPr="00934528">
        <w:rPr>
          <w:rFonts w:ascii="Times New Roman" w:hAnsi="Times New Roman" w:cs="Times New Roman"/>
          <w:sz w:val="28"/>
          <w:szCs w:val="28"/>
          <w:lang w:val="uk-UA"/>
        </w:rPr>
        <w:t xml:space="preserve"> класу; «юристи» скласти правил</w:t>
      </w:r>
      <w:r w:rsidR="00DB140E">
        <w:rPr>
          <w:rFonts w:ascii="Times New Roman" w:hAnsi="Times New Roman" w:cs="Times New Roman"/>
          <w:sz w:val="28"/>
          <w:szCs w:val="28"/>
          <w:lang w:val="uk-UA"/>
        </w:rPr>
        <w:t>а класу. Після виконання</w:t>
      </w:r>
      <w:r w:rsidRPr="00934528">
        <w:rPr>
          <w:rFonts w:ascii="Times New Roman" w:hAnsi="Times New Roman" w:cs="Times New Roman"/>
          <w:sz w:val="28"/>
          <w:szCs w:val="28"/>
          <w:lang w:val="uk-UA"/>
        </w:rPr>
        <w:t xml:space="preserve"> діти демонструють результати своєї роботи. Разом із психолог</w:t>
      </w:r>
      <w:r w:rsidR="00D17CB3">
        <w:rPr>
          <w:rFonts w:ascii="Times New Roman" w:hAnsi="Times New Roman" w:cs="Times New Roman"/>
          <w:sz w:val="28"/>
          <w:szCs w:val="28"/>
          <w:lang w:val="uk-UA"/>
        </w:rPr>
        <w:t>ом</w:t>
      </w:r>
      <w:r w:rsidRPr="00934528">
        <w:rPr>
          <w:rFonts w:ascii="Times New Roman" w:hAnsi="Times New Roman" w:cs="Times New Roman"/>
          <w:sz w:val="28"/>
          <w:szCs w:val="28"/>
          <w:lang w:val="uk-UA"/>
        </w:rPr>
        <w:t xml:space="preserve"> учні створюють загальний плакат класу.</w:t>
      </w:r>
    </w:p>
    <w:p w:rsidR="00FB0454" w:rsidRPr="00934528" w:rsidRDefault="00892096" w:rsidP="00B5564E">
      <w:pPr>
        <w:pStyle w:val="a3"/>
        <w:spacing w:after="0"/>
        <w:ind w:left="0"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 xml:space="preserve"> О</w:t>
      </w:r>
      <w:r w:rsidR="00FB0454" w:rsidRPr="00934528">
        <w:rPr>
          <w:rFonts w:ascii="Times New Roman" w:hAnsi="Times New Roman" w:cs="Times New Roman"/>
          <w:sz w:val="28"/>
          <w:szCs w:val="28"/>
          <w:lang w:val="uk-UA"/>
        </w:rPr>
        <w:t>бговорення:</w:t>
      </w:r>
    </w:p>
    <w:p w:rsidR="00892096" w:rsidRPr="00B5564E" w:rsidRDefault="00D17CB3" w:rsidP="00B5564E">
      <w:pPr>
        <w:pStyle w:val="a3"/>
        <w:numPr>
          <w:ilvl w:val="0"/>
          <w:numId w:val="40"/>
        </w:numPr>
        <w:spacing w:after="0"/>
        <w:ind w:left="851" w:hanging="284"/>
        <w:jc w:val="both"/>
        <w:rPr>
          <w:rFonts w:ascii="Times New Roman" w:hAnsi="Times New Roman" w:cs="Times New Roman"/>
          <w:sz w:val="28"/>
          <w:szCs w:val="28"/>
          <w:lang w:val="uk-UA"/>
        </w:rPr>
      </w:pPr>
      <w:r w:rsidRPr="00B5564E">
        <w:rPr>
          <w:rFonts w:ascii="Times New Roman" w:hAnsi="Times New Roman" w:cs="Times New Roman"/>
          <w:sz w:val="28"/>
          <w:szCs w:val="28"/>
          <w:lang w:val="uk-UA"/>
        </w:rPr>
        <w:t>Чи будете ви</w:t>
      </w:r>
      <w:r w:rsidR="00723C23" w:rsidRPr="00B5564E">
        <w:rPr>
          <w:rFonts w:ascii="Times New Roman" w:hAnsi="Times New Roman" w:cs="Times New Roman"/>
          <w:sz w:val="28"/>
          <w:szCs w:val="28"/>
          <w:lang w:val="uk-UA"/>
        </w:rPr>
        <w:t xml:space="preserve"> </w:t>
      </w:r>
      <w:r w:rsidR="00892096" w:rsidRPr="00B5564E">
        <w:rPr>
          <w:rFonts w:ascii="Times New Roman" w:hAnsi="Times New Roman" w:cs="Times New Roman"/>
          <w:sz w:val="28"/>
          <w:szCs w:val="28"/>
          <w:lang w:val="uk-UA"/>
        </w:rPr>
        <w:t>дотримуватися правил класу?</w:t>
      </w:r>
    </w:p>
    <w:p w:rsidR="00723C23" w:rsidRDefault="00723C23" w:rsidP="00B5564E">
      <w:pPr>
        <w:pStyle w:val="a3"/>
        <w:numPr>
          <w:ilvl w:val="0"/>
          <w:numId w:val="40"/>
        </w:numPr>
        <w:spacing w:after="0"/>
        <w:ind w:left="851" w:hanging="284"/>
        <w:jc w:val="both"/>
        <w:rPr>
          <w:rFonts w:ascii="Times New Roman" w:hAnsi="Times New Roman" w:cs="Times New Roman"/>
          <w:sz w:val="28"/>
          <w:szCs w:val="28"/>
          <w:lang w:val="uk-UA"/>
        </w:rPr>
      </w:pPr>
      <w:r w:rsidRPr="00723C23">
        <w:rPr>
          <w:rFonts w:ascii="Times New Roman" w:hAnsi="Times New Roman" w:cs="Times New Roman"/>
          <w:sz w:val="28"/>
          <w:szCs w:val="28"/>
          <w:lang w:val="uk-UA"/>
        </w:rPr>
        <w:t xml:space="preserve">Що допомогло за короткий час </w:t>
      </w:r>
      <w:r>
        <w:rPr>
          <w:rFonts w:ascii="Times New Roman" w:hAnsi="Times New Roman" w:cs="Times New Roman"/>
          <w:sz w:val="28"/>
          <w:szCs w:val="28"/>
          <w:lang w:val="uk-UA"/>
        </w:rPr>
        <w:t xml:space="preserve"> створити  такий чудовий плакат?</w:t>
      </w:r>
    </w:p>
    <w:p w:rsidR="00892096" w:rsidRPr="00B5564E" w:rsidRDefault="00892096" w:rsidP="00B5564E">
      <w:pPr>
        <w:pStyle w:val="a3"/>
        <w:numPr>
          <w:ilvl w:val="0"/>
          <w:numId w:val="40"/>
        </w:numPr>
        <w:spacing w:after="0"/>
        <w:ind w:left="851" w:hanging="284"/>
        <w:jc w:val="both"/>
        <w:rPr>
          <w:rFonts w:ascii="Times New Roman" w:hAnsi="Times New Roman" w:cs="Times New Roman"/>
          <w:sz w:val="28"/>
          <w:szCs w:val="28"/>
          <w:lang w:val="uk-UA"/>
        </w:rPr>
      </w:pPr>
      <w:r w:rsidRPr="00B5564E">
        <w:rPr>
          <w:rFonts w:ascii="Times New Roman" w:hAnsi="Times New Roman" w:cs="Times New Roman"/>
          <w:sz w:val="28"/>
          <w:szCs w:val="28"/>
          <w:lang w:val="uk-UA"/>
        </w:rPr>
        <w:t>Що потрібно робити для покращення групової взаємодії?</w:t>
      </w:r>
    </w:p>
    <w:p w:rsidR="00D9698B" w:rsidRPr="00934528" w:rsidRDefault="00D9698B" w:rsidP="00B5564E">
      <w:pPr>
        <w:pStyle w:val="a3"/>
        <w:spacing w:after="0"/>
        <w:ind w:left="0"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Після обговорення психолог наголошує учням</w:t>
      </w:r>
      <w:r w:rsidR="00F74D63" w:rsidRPr="00934528">
        <w:rPr>
          <w:rFonts w:ascii="Times New Roman" w:hAnsi="Times New Roman" w:cs="Times New Roman"/>
          <w:sz w:val="28"/>
          <w:szCs w:val="28"/>
          <w:lang w:val="uk-UA"/>
        </w:rPr>
        <w:t>, що для досягнення поставл</w:t>
      </w:r>
      <w:r w:rsidR="00DB140E">
        <w:rPr>
          <w:rFonts w:ascii="Times New Roman" w:hAnsi="Times New Roman" w:cs="Times New Roman"/>
          <w:sz w:val="28"/>
          <w:szCs w:val="28"/>
          <w:lang w:val="uk-UA"/>
        </w:rPr>
        <w:t>еної мети чи кращих результатів</w:t>
      </w:r>
      <w:r w:rsidR="00F74D63" w:rsidRPr="00934528">
        <w:rPr>
          <w:rFonts w:ascii="Times New Roman" w:hAnsi="Times New Roman" w:cs="Times New Roman"/>
          <w:sz w:val="28"/>
          <w:szCs w:val="28"/>
          <w:lang w:val="uk-UA"/>
        </w:rPr>
        <w:t xml:space="preserve"> потрібно вміти спілкуватися один із одним, домовлятися, активно й злагоджено взаємодіяти.</w:t>
      </w:r>
    </w:p>
    <w:p w:rsidR="0047685A" w:rsidRPr="00934528" w:rsidRDefault="0047685A" w:rsidP="00C319B7">
      <w:pPr>
        <w:spacing w:after="0"/>
        <w:jc w:val="both"/>
        <w:rPr>
          <w:rFonts w:ascii="Times New Roman" w:hAnsi="Times New Roman" w:cs="Times New Roman"/>
          <w:sz w:val="28"/>
          <w:szCs w:val="28"/>
          <w:lang w:val="uk-UA"/>
        </w:rPr>
      </w:pPr>
    </w:p>
    <w:p w:rsidR="00653A92" w:rsidRPr="00934528" w:rsidRDefault="000C2F45" w:rsidP="00B5564E">
      <w:pPr>
        <w:pStyle w:val="a3"/>
        <w:numPr>
          <w:ilvl w:val="0"/>
          <w:numId w:val="6"/>
        </w:numPr>
        <w:tabs>
          <w:tab w:val="left" w:pos="851"/>
        </w:tabs>
        <w:spacing w:after="0"/>
        <w:ind w:hanging="153"/>
        <w:jc w:val="both"/>
        <w:rPr>
          <w:rFonts w:ascii="Times New Roman" w:hAnsi="Times New Roman" w:cs="Times New Roman"/>
          <w:b/>
          <w:sz w:val="28"/>
          <w:szCs w:val="28"/>
          <w:lang w:val="uk-UA"/>
        </w:rPr>
      </w:pPr>
      <w:r w:rsidRPr="00934528">
        <w:rPr>
          <w:rFonts w:ascii="Times New Roman" w:hAnsi="Times New Roman" w:cs="Times New Roman"/>
          <w:b/>
          <w:sz w:val="28"/>
          <w:szCs w:val="28"/>
          <w:lang w:val="uk-UA"/>
        </w:rPr>
        <w:t>Вправа «</w:t>
      </w:r>
      <w:r w:rsidR="00653A92" w:rsidRPr="00934528">
        <w:rPr>
          <w:rFonts w:ascii="Times New Roman" w:hAnsi="Times New Roman" w:cs="Times New Roman"/>
          <w:b/>
          <w:sz w:val="28"/>
          <w:szCs w:val="28"/>
          <w:lang w:val="uk-UA"/>
        </w:rPr>
        <w:t>Булочка з родзинками</w:t>
      </w:r>
      <w:r w:rsidRPr="00934528">
        <w:rPr>
          <w:rFonts w:ascii="Times New Roman" w:hAnsi="Times New Roman" w:cs="Times New Roman"/>
          <w:b/>
          <w:sz w:val="28"/>
          <w:szCs w:val="28"/>
          <w:lang w:val="uk-UA"/>
        </w:rPr>
        <w:t>» (5</w:t>
      </w:r>
      <w:r w:rsidR="00D056E0">
        <w:rPr>
          <w:rFonts w:ascii="Times New Roman" w:hAnsi="Times New Roman" w:cs="Times New Roman"/>
          <w:b/>
          <w:sz w:val="28"/>
          <w:szCs w:val="28"/>
          <w:lang w:val="uk-UA"/>
        </w:rPr>
        <w:t xml:space="preserve"> </w:t>
      </w:r>
      <w:r w:rsidRPr="00934528">
        <w:rPr>
          <w:rFonts w:ascii="Times New Roman" w:hAnsi="Times New Roman" w:cs="Times New Roman"/>
          <w:b/>
          <w:sz w:val="28"/>
          <w:szCs w:val="28"/>
          <w:lang w:val="uk-UA"/>
        </w:rPr>
        <w:t>хв.)</w:t>
      </w:r>
      <w:r w:rsidR="00DB0D81">
        <w:rPr>
          <w:rFonts w:ascii="Times New Roman" w:hAnsi="Times New Roman" w:cs="Times New Roman"/>
          <w:b/>
          <w:sz w:val="28"/>
          <w:szCs w:val="28"/>
          <w:lang w:val="uk-UA"/>
        </w:rPr>
        <w:t xml:space="preserve"> </w:t>
      </w:r>
      <w:r w:rsidR="00372556" w:rsidRPr="00372556">
        <w:rPr>
          <w:rFonts w:ascii="Times New Roman" w:hAnsi="Times New Roman" w:cs="Times New Roman"/>
          <w:sz w:val="28"/>
          <w:szCs w:val="28"/>
          <w:lang w:val="uk-UA"/>
        </w:rPr>
        <w:t>[4]</w:t>
      </w:r>
      <w:r w:rsidR="00B549DD">
        <w:rPr>
          <w:rFonts w:ascii="Times New Roman" w:hAnsi="Times New Roman" w:cs="Times New Roman"/>
          <w:sz w:val="28"/>
          <w:szCs w:val="28"/>
          <w:lang w:val="uk-UA"/>
        </w:rPr>
        <w:t>.</w:t>
      </w:r>
    </w:p>
    <w:p w:rsidR="00653A92" w:rsidRPr="00934528" w:rsidRDefault="000C2F45" w:rsidP="00B5564E">
      <w:pPr>
        <w:pStyle w:val="a3"/>
        <w:spacing w:after="0"/>
        <w:ind w:left="567"/>
        <w:jc w:val="both"/>
        <w:rPr>
          <w:rFonts w:ascii="Times New Roman" w:hAnsi="Times New Roman" w:cs="Times New Roman"/>
          <w:i/>
          <w:sz w:val="28"/>
          <w:szCs w:val="28"/>
          <w:lang w:val="uk-UA"/>
        </w:rPr>
      </w:pPr>
      <w:r w:rsidRPr="00934528">
        <w:rPr>
          <w:rFonts w:ascii="Times New Roman" w:hAnsi="Times New Roman" w:cs="Times New Roman"/>
          <w:i/>
          <w:sz w:val="28"/>
          <w:szCs w:val="28"/>
          <w:lang w:val="uk-UA"/>
        </w:rPr>
        <w:t xml:space="preserve">Мета: </w:t>
      </w:r>
      <w:r w:rsidR="00DB0D81">
        <w:rPr>
          <w:rFonts w:ascii="Times New Roman" w:hAnsi="Times New Roman" w:cs="Times New Roman"/>
          <w:i/>
          <w:sz w:val="28"/>
          <w:szCs w:val="28"/>
          <w:lang w:val="uk-UA"/>
        </w:rPr>
        <w:t>досягнення стану психоемоційного</w:t>
      </w:r>
      <w:r w:rsidRPr="00934528">
        <w:rPr>
          <w:rFonts w:ascii="Times New Roman" w:hAnsi="Times New Roman" w:cs="Times New Roman"/>
          <w:i/>
          <w:sz w:val="28"/>
          <w:szCs w:val="28"/>
          <w:lang w:val="uk-UA"/>
        </w:rPr>
        <w:t xml:space="preserve"> розвантаження</w:t>
      </w:r>
      <w:r w:rsidR="00B549DD">
        <w:rPr>
          <w:rFonts w:ascii="Times New Roman" w:hAnsi="Times New Roman" w:cs="Times New Roman"/>
          <w:i/>
          <w:sz w:val="28"/>
          <w:szCs w:val="28"/>
          <w:lang w:val="uk-UA"/>
        </w:rPr>
        <w:t>.</w:t>
      </w:r>
    </w:p>
    <w:p w:rsidR="00653A92" w:rsidRPr="00934528" w:rsidRDefault="005B1661" w:rsidP="00B5564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 запитує в дітей</w:t>
      </w:r>
      <w:r w:rsidR="00653A92" w:rsidRPr="00934528">
        <w:rPr>
          <w:rFonts w:ascii="Times New Roman" w:hAnsi="Times New Roman" w:cs="Times New Roman"/>
          <w:sz w:val="28"/>
          <w:szCs w:val="28"/>
          <w:lang w:val="uk-UA"/>
        </w:rPr>
        <w:t>: «Хто любить родзинки?» Ті, хто любить, стають посередині кімнати, беруть одне одного за руки, створюючи ланцюжок. Ті, хто полюбляє солодощі, гарну компанію і т.д., теж до них приєднуються, аж поки всі не стануть у ланцюжок.</w:t>
      </w:r>
    </w:p>
    <w:p w:rsidR="00C70B64" w:rsidRPr="00934528" w:rsidRDefault="00653A92" w:rsidP="00B5564E">
      <w:pPr>
        <w:spacing w:after="0"/>
        <w:ind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Потім ведучий бе</w:t>
      </w:r>
      <w:r w:rsidR="00723C23">
        <w:rPr>
          <w:rFonts w:ascii="Times New Roman" w:hAnsi="Times New Roman" w:cs="Times New Roman"/>
          <w:sz w:val="28"/>
          <w:szCs w:val="28"/>
          <w:lang w:val="uk-UA"/>
        </w:rPr>
        <w:t>ре останнього учасника за руку й</w:t>
      </w:r>
      <w:r w:rsidRPr="00934528">
        <w:rPr>
          <w:rFonts w:ascii="Times New Roman" w:hAnsi="Times New Roman" w:cs="Times New Roman"/>
          <w:sz w:val="28"/>
          <w:szCs w:val="28"/>
          <w:lang w:val="uk-UA"/>
        </w:rPr>
        <w:t xml:space="preserve"> починає, ходячи навколо першого учасника, «намотувати» всю групу на нього – «пекти булочку з родзинками».</w:t>
      </w:r>
      <w:r w:rsidR="000C2F45" w:rsidRPr="00934528">
        <w:rPr>
          <w:rFonts w:ascii="Times New Roman" w:hAnsi="Times New Roman" w:cs="Times New Roman"/>
          <w:sz w:val="28"/>
          <w:szCs w:val="28"/>
          <w:lang w:val="uk-UA"/>
        </w:rPr>
        <w:t xml:space="preserve"> </w:t>
      </w:r>
      <w:r w:rsidRPr="00934528">
        <w:rPr>
          <w:rFonts w:ascii="Times New Roman" w:hAnsi="Times New Roman" w:cs="Times New Roman"/>
          <w:sz w:val="28"/>
          <w:szCs w:val="28"/>
          <w:lang w:val="uk-UA"/>
        </w:rPr>
        <w:t>Коли всі щільно «намотаються», треба хвилинку так постояти, щоб відчути всіх разом, прислухатися до того відчут</w:t>
      </w:r>
      <w:r w:rsidR="00DB140E">
        <w:rPr>
          <w:rFonts w:ascii="Times New Roman" w:hAnsi="Times New Roman" w:cs="Times New Roman"/>
          <w:sz w:val="28"/>
          <w:szCs w:val="28"/>
          <w:lang w:val="uk-UA"/>
        </w:rPr>
        <w:t>тя і аж тоді розійтися</w:t>
      </w:r>
      <w:r w:rsidRPr="00934528">
        <w:rPr>
          <w:rFonts w:ascii="Times New Roman" w:hAnsi="Times New Roman" w:cs="Times New Roman"/>
          <w:sz w:val="28"/>
          <w:szCs w:val="28"/>
          <w:lang w:val="uk-UA"/>
        </w:rPr>
        <w:t>.</w:t>
      </w:r>
    </w:p>
    <w:p w:rsidR="000C2F45" w:rsidRPr="00934528" w:rsidRDefault="000C2F45" w:rsidP="00C319B7">
      <w:pPr>
        <w:spacing w:after="0"/>
        <w:ind w:firstLine="708"/>
        <w:jc w:val="both"/>
        <w:rPr>
          <w:rFonts w:ascii="Times New Roman" w:hAnsi="Times New Roman" w:cs="Times New Roman"/>
          <w:sz w:val="28"/>
          <w:szCs w:val="28"/>
          <w:lang w:val="uk-UA"/>
        </w:rPr>
      </w:pPr>
    </w:p>
    <w:p w:rsidR="000C2F45" w:rsidRPr="00934528" w:rsidRDefault="000C2F45" w:rsidP="00B5564E">
      <w:pPr>
        <w:pStyle w:val="a3"/>
        <w:numPr>
          <w:ilvl w:val="0"/>
          <w:numId w:val="6"/>
        </w:numPr>
        <w:tabs>
          <w:tab w:val="left" w:pos="851"/>
        </w:tabs>
        <w:spacing w:after="0"/>
        <w:ind w:hanging="153"/>
        <w:jc w:val="both"/>
        <w:rPr>
          <w:rFonts w:ascii="Times New Roman" w:hAnsi="Times New Roman" w:cs="Times New Roman"/>
          <w:b/>
          <w:sz w:val="28"/>
          <w:szCs w:val="28"/>
          <w:lang w:val="uk-UA"/>
        </w:rPr>
      </w:pPr>
      <w:r w:rsidRPr="00934528">
        <w:rPr>
          <w:rFonts w:ascii="Times New Roman" w:hAnsi="Times New Roman" w:cs="Times New Roman"/>
          <w:b/>
          <w:sz w:val="28"/>
          <w:szCs w:val="28"/>
          <w:lang w:val="uk-UA"/>
        </w:rPr>
        <w:t>Прощання</w:t>
      </w:r>
      <w:r w:rsidR="00B549DD">
        <w:rPr>
          <w:rFonts w:ascii="Times New Roman" w:hAnsi="Times New Roman" w:cs="Times New Roman"/>
          <w:b/>
          <w:sz w:val="28"/>
          <w:szCs w:val="28"/>
          <w:lang w:val="uk-UA"/>
        </w:rPr>
        <w:t>.</w:t>
      </w:r>
    </w:p>
    <w:p w:rsidR="000C2F45" w:rsidRPr="00934528" w:rsidRDefault="000C2F45" w:rsidP="00B5564E">
      <w:pPr>
        <w:spacing w:after="0"/>
        <w:ind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Діти разом із психо</w:t>
      </w:r>
      <w:r w:rsidR="00DB140E">
        <w:rPr>
          <w:rFonts w:ascii="Times New Roman" w:hAnsi="Times New Roman" w:cs="Times New Roman"/>
          <w:sz w:val="28"/>
          <w:szCs w:val="28"/>
          <w:lang w:val="uk-UA"/>
        </w:rPr>
        <w:t>логом  стають у коло, тримаючись</w:t>
      </w:r>
      <w:r w:rsidRPr="00934528">
        <w:rPr>
          <w:rFonts w:ascii="Times New Roman" w:hAnsi="Times New Roman" w:cs="Times New Roman"/>
          <w:sz w:val="28"/>
          <w:szCs w:val="28"/>
          <w:lang w:val="uk-UA"/>
        </w:rPr>
        <w:t xml:space="preserve"> за руки</w:t>
      </w:r>
      <w:r w:rsidR="00DB140E">
        <w:rPr>
          <w:rFonts w:ascii="Times New Roman" w:hAnsi="Times New Roman" w:cs="Times New Roman"/>
          <w:sz w:val="28"/>
          <w:szCs w:val="28"/>
          <w:lang w:val="uk-UA"/>
        </w:rPr>
        <w:t>,</w:t>
      </w:r>
      <w:r w:rsidRPr="00934528">
        <w:rPr>
          <w:rFonts w:ascii="Times New Roman" w:hAnsi="Times New Roman" w:cs="Times New Roman"/>
          <w:sz w:val="28"/>
          <w:szCs w:val="28"/>
          <w:lang w:val="uk-UA"/>
        </w:rPr>
        <w:t xml:space="preserve"> промовляють</w:t>
      </w:r>
      <w:r w:rsidR="005B1661">
        <w:rPr>
          <w:rFonts w:ascii="Times New Roman" w:hAnsi="Times New Roman" w:cs="Times New Roman"/>
          <w:sz w:val="28"/>
          <w:szCs w:val="28"/>
          <w:lang w:val="uk-UA"/>
        </w:rPr>
        <w:t>:</w:t>
      </w:r>
      <w:r w:rsidRPr="00934528">
        <w:rPr>
          <w:rFonts w:ascii="Times New Roman" w:hAnsi="Times New Roman" w:cs="Times New Roman"/>
          <w:sz w:val="28"/>
          <w:szCs w:val="28"/>
          <w:lang w:val="uk-UA"/>
        </w:rPr>
        <w:t xml:space="preserve"> «Ти і я, Я і т</w:t>
      </w:r>
      <w:r w:rsidR="00DB140E">
        <w:rPr>
          <w:rFonts w:ascii="Times New Roman" w:hAnsi="Times New Roman" w:cs="Times New Roman"/>
          <w:sz w:val="28"/>
          <w:szCs w:val="28"/>
          <w:lang w:val="uk-UA"/>
        </w:rPr>
        <w:t>и, У</w:t>
      </w:r>
      <w:r w:rsidR="00B549DD">
        <w:rPr>
          <w:rFonts w:ascii="Times New Roman" w:hAnsi="Times New Roman" w:cs="Times New Roman"/>
          <w:sz w:val="28"/>
          <w:szCs w:val="28"/>
          <w:lang w:val="uk-UA"/>
        </w:rPr>
        <w:t>сі ми друзі назавжди!».</w:t>
      </w:r>
    </w:p>
    <w:p w:rsidR="000C2F45" w:rsidRPr="00934528" w:rsidRDefault="000C2F45" w:rsidP="00C319B7">
      <w:pPr>
        <w:spacing w:after="0"/>
        <w:ind w:firstLine="708"/>
        <w:jc w:val="both"/>
        <w:rPr>
          <w:rFonts w:ascii="Times New Roman" w:hAnsi="Times New Roman" w:cs="Times New Roman"/>
          <w:sz w:val="28"/>
          <w:szCs w:val="28"/>
          <w:lang w:val="uk-UA"/>
        </w:rPr>
      </w:pPr>
    </w:p>
    <w:p w:rsidR="00EE4051" w:rsidRPr="00934528" w:rsidRDefault="005F5748" w:rsidP="00C319B7">
      <w:pPr>
        <w:jc w:val="center"/>
        <w:rPr>
          <w:rFonts w:ascii="Times New Roman" w:hAnsi="Times New Roman" w:cs="Times New Roman"/>
          <w:b/>
          <w:sz w:val="28"/>
          <w:szCs w:val="28"/>
          <w:lang w:val="uk-UA"/>
        </w:rPr>
      </w:pPr>
      <w:r w:rsidRPr="00934528">
        <w:rPr>
          <w:rFonts w:ascii="Times New Roman" w:hAnsi="Times New Roman" w:cs="Times New Roman"/>
          <w:b/>
          <w:sz w:val="28"/>
          <w:szCs w:val="28"/>
          <w:lang w:val="uk-UA"/>
        </w:rPr>
        <w:t xml:space="preserve">ЗАНЯТТЯ  4. </w:t>
      </w:r>
      <w:r w:rsidR="00F80C19" w:rsidRPr="00934528">
        <w:rPr>
          <w:rFonts w:ascii="Times New Roman" w:hAnsi="Times New Roman" w:cs="Times New Roman"/>
          <w:b/>
          <w:sz w:val="28"/>
          <w:szCs w:val="28"/>
          <w:lang w:val="uk-UA"/>
        </w:rPr>
        <w:t xml:space="preserve"> </w:t>
      </w:r>
      <w:r w:rsidRPr="00934528">
        <w:rPr>
          <w:rFonts w:ascii="Times New Roman" w:hAnsi="Times New Roman" w:cs="Times New Roman"/>
          <w:b/>
          <w:sz w:val="28"/>
          <w:szCs w:val="28"/>
          <w:lang w:val="uk-UA"/>
        </w:rPr>
        <w:t xml:space="preserve"> </w:t>
      </w:r>
      <w:r w:rsidR="0063765C" w:rsidRPr="00934528">
        <w:rPr>
          <w:rFonts w:ascii="Times New Roman" w:hAnsi="Times New Roman" w:cs="Times New Roman"/>
          <w:b/>
          <w:sz w:val="28"/>
          <w:szCs w:val="28"/>
          <w:lang w:val="uk-UA"/>
        </w:rPr>
        <w:t>СВІТ МОЇХ ЕМОЦІЙ</w:t>
      </w:r>
    </w:p>
    <w:p w:rsidR="00EF5327" w:rsidRPr="00934528" w:rsidRDefault="00EF5327" w:rsidP="00D056E0">
      <w:pPr>
        <w:spacing w:after="0"/>
        <w:ind w:firstLine="567"/>
        <w:jc w:val="both"/>
        <w:rPr>
          <w:rFonts w:ascii="Times New Roman" w:hAnsi="Times New Roman" w:cs="Times New Roman"/>
          <w:b/>
          <w:i/>
          <w:sz w:val="28"/>
          <w:szCs w:val="28"/>
          <w:lang w:val="uk-UA"/>
        </w:rPr>
      </w:pPr>
      <w:r w:rsidRPr="00934528">
        <w:rPr>
          <w:rFonts w:ascii="Times New Roman" w:hAnsi="Times New Roman" w:cs="Times New Roman"/>
          <w:b/>
          <w:i/>
          <w:sz w:val="28"/>
          <w:szCs w:val="28"/>
          <w:lang w:val="uk-UA"/>
        </w:rPr>
        <w:t xml:space="preserve">Мета: </w:t>
      </w:r>
    </w:p>
    <w:p w:rsidR="00EF5327" w:rsidRPr="00934528" w:rsidRDefault="00B5564E" w:rsidP="00C319B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F5327" w:rsidRPr="00934528">
        <w:rPr>
          <w:rFonts w:ascii="Times New Roman" w:hAnsi="Times New Roman" w:cs="Times New Roman"/>
          <w:sz w:val="28"/>
          <w:szCs w:val="28"/>
          <w:lang w:val="uk-UA"/>
        </w:rPr>
        <w:t xml:space="preserve"> розширення уявлень  про світ емоцій та почуттів;</w:t>
      </w:r>
    </w:p>
    <w:p w:rsidR="00EF5327" w:rsidRPr="00934528" w:rsidRDefault="00B5564E" w:rsidP="00C319B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F5327" w:rsidRPr="00934528">
        <w:rPr>
          <w:rFonts w:ascii="Times New Roman" w:hAnsi="Times New Roman" w:cs="Times New Roman"/>
          <w:sz w:val="28"/>
          <w:szCs w:val="28"/>
          <w:lang w:val="uk-UA"/>
        </w:rPr>
        <w:t xml:space="preserve"> розвиток здатності бути в контакті зі своїм емоційним станом та передавати його за допомогою тіла та слів;</w:t>
      </w:r>
    </w:p>
    <w:p w:rsidR="00EF5327" w:rsidRPr="00934528" w:rsidRDefault="00B5564E" w:rsidP="00C319B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F5327" w:rsidRPr="00934528">
        <w:rPr>
          <w:rFonts w:ascii="Times New Roman" w:hAnsi="Times New Roman" w:cs="Times New Roman"/>
          <w:sz w:val="28"/>
          <w:szCs w:val="28"/>
          <w:lang w:val="uk-UA"/>
        </w:rPr>
        <w:t xml:space="preserve"> навчання навичкам саморегуляції;</w:t>
      </w:r>
    </w:p>
    <w:p w:rsidR="00EF5327" w:rsidRPr="00934528" w:rsidRDefault="00B5564E" w:rsidP="00C319B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F5327" w:rsidRPr="00934528">
        <w:rPr>
          <w:rFonts w:ascii="Times New Roman" w:hAnsi="Times New Roman" w:cs="Times New Roman"/>
          <w:sz w:val="28"/>
          <w:szCs w:val="28"/>
          <w:lang w:val="uk-UA"/>
        </w:rPr>
        <w:t xml:space="preserve"> формування впевненості та адекватної самооцінки;</w:t>
      </w:r>
    </w:p>
    <w:p w:rsidR="00EF5327" w:rsidRPr="00934528" w:rsidRDefault="00B5564E" w:rsidP="00C319B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00EF5327" w:rsidRPr="00934528">
        <w:rPr>
          <w:rFonts w:ascii="Times New Roman" w:hAnsi="Times New Roman" w:cs="Times New Roman"/>
          <w:sz w:val="28"/>
          <w:szCs w:val="28"/>
          <w:lang w:val="uk-UA"/>
        </w:rPr>
        <w:t xml:space="preserve"> створення довірливих стосунків між дітьми.</w:t>
      </w:r>
    </w:p>
    <w:p w:rsidR="00EF5327" w:rsidRPr="00934528" w:rsidRDefault="00EF5327" w:rsidP="00C319B7">
      <w:pPr>
        <w:spacing w:after="0"/>
        <w:jc w:val="both"/>
        <w:rPr>
          <w:rFonts w:ascii="Times New Roman" w:hAnsi="Times New Roman" w:cs="Times New Roman"/>
          <w:sz w:val="28"/>
          <w:szCs w:val="28"/>
          <w:lang w:val="uk-UA"/>
        </w:rPr>
      </w:pPr>
    </w:p>
    <w:p w:rsidR="00EF5327" w:rsidRPr="00934528" w:rsidRDefault="00EF5327" w:rsidP="00D056E0">
      <w:pPr>
        <w:spacing w:after="0"/>
        <w:ind w:firstLine="567"/>
        <w:jc w:val="both"/>
        <w:rPr>
          <w:rFonts w:ascii="Times New Roman" w:hAnsi="Times New Roman" w:cs="Times New Roman"/>
          <w:sz w:val="28"/>
          <w:szCs w:val="28"/>
          <w:lang w:val="uk-UA"/>
        </w:rPr>
      </w:pPr>
      <w:r w:rsidRPr="00934528">
        <w:rPr>
          <w:rFonts w:ascii="Times New Roman" w:hAnsi="Times New Roman" w:cs="Times New Roman"/>
          <w:b/>
          <w:i/>
          <w:sz w:val="28"/>
          <w:szCs w:val="28"/>
          <w:lang w:val="uk-UA"/>
        </w:rPr>
        <w:t>Ресурси:</w:t>
      </w:r>
      <w:r w:rsidRPr="00934528">
        <w:rPr>
          <w:rFonts w:ascii="Times New Roman" w:hAnsi="Times New Roman" w:cs="Times New Roman"/>
          <w:b/>
          <w:sz w:val="28"/>
          <w:szCs w:val="28"/>
          <w:lang w:val="uk-UA"/>
        </w:rPr>
        <w:t xml:space="preserve"> </w:t>
      </w:r>
      <w:r w:rsidRPr="00934528">
        <w:rPr>
          <w:rFonts w:ascii="Times New Roman" w:hAnsi="Times New Roman" w:cs="Times New Roman"/>
          <w:sz w:val="28"/>
          <w:szCs w:val="28"/>
          <w:lang w:val="uk-UA"/>
        </w:rPr>
        <w:t>плакат «Наші правила», кольорові олівці, папір</w:t>
      </w:r>
      <w:r w:rsidR="00FC1A39" w:rsidRPr="00934528">
        <w:rPr>
          <w:rFonts w:ascii="Times New Roman" w:hAnsi="Times New Roman" w:cs="Times New Roman"/>
          <w:sz w:val="28"/>
          <w:szCs w:val="28"/>
          <w:lang w:val="uk-UA"/>
        </w:rPr>
        <w:t>, картки з назвами почуттів та емоцій</w:t>
      </w:r>
      <w:r w:rsidR="00B549DD">
        <w:rPr>
          <w:rFonts w:ascii="Times New Roman" w:hAnsi="Times New Roman" w:cs="Times New Roman"/>
          <w:sz w:val="28"/>
          <w:szCs w:val="28"/>
          <w:lang w:val="uk-UA"/>
        </w:rPr>
        <w:t>.</w:t>
      </w:r>
    </w:p>
    <w:p w:rsidR="00EF5327" w:rsidRPr="00934528" w:rsidRDefault="00EF5327" w:rsidP="00C319B7">
      <w:pPr>
        <w:spacing w:after="0"/>
        <w:jc w:val="both"/>
        <w:rPr>
          <w:rFonts w:ascii="Times New Roman" w:hAnsi="Times New Roman" w:cs="Times New Roman"/>
          <w:b/>
          <w:sz w:val="28"/>
          <w:szCs w:val="28"/>
          <w:lang w:val="uk-UA"/>
        </w:rPr>
      </w:pPr>
    </w:p>
    <w:p w:rsidR="00EF5327" w:rsidRPr="00B5564E" w:rsidRDefault="00EF5327" w:rsidP="00B5564E">
      <w:pPr>
        <w:pStyle w:val="ad"/>
        <w:numPr>
          <w:ilvl w:val="0"/>
          <w:numId w:val="41"/>
        </w:numPr>
        <w:tabs>
          <w:tab w:val="left" w:pos="851"/>
        </w:tabs>
        <w:ind w:hanging="153"/>
        <w:jc w:val="both"/>
        <w:rPr>
          <w:rFonts w:ascii="Times New Roman" w:hAnsi="Times New Roman" w:cs="Times New Roman"/>
          <w:b/>
          <w:sz w:val="28"/>
          <w:szCs w:val="28"/>
          <w:lang w:val="uk-UA"/>
        </w:rPr>
      </w:pPr>
      <w:r w:rsidRPr="00B5564E">
        <w:rPr>
          <w:rFonts w:ascii="Times New Roman" w:hAnsi="Times New Roman" w:cs="Times New Roman"/>
          <w:b/>
          <w:sz w:val="28"/>
          <w:szCs w:val="28"/>
          <w:lang w:val="uk-UA"/>
        </w:rPr>
        <w:t>Вправа «Мій настрій»</w:t>
      </w:r>
      <w:r w:rsidR="00FC1A39" w:rsidRPr="00B5564E">
        <w:rPr>
          <w:rFonts w:ascii="Times New Roman" w:hAnsi="Times New Roman" w:cs="Times New Roman"/>
          <w:b/>
          <w:sz w:val="28"/>
          <w:szCs w:val="28"/>
          <w:lang w:val="uk-UA"/>
        </w:rPr>
        <w:t xml:space="preserve"> (7</w:t>
      </w:r>
      <w:r w:rsidR="00D056E0" w:rsidRPr="00B5564E">
        <w:rPr>
          <w:rFonts w:ascii="Times New Roman" w:hAnsi="Times New Roman" w:cs="Times New Roman"/>
          <w:b/>
          <w:sz w:val="28"/>
          <w:szCs w:val="28"/>
          <w:lang w:val="uk-UA"/>
        </w:rPr>
        <w:t xml:space="preserve">  </w:t>
      </w:r>
      <w:r w:rsidR="00FC1A39" w:rsidRPr="00B5564E">
        <w:rPr>
          <w:rFonts w:ascii="Times New Roman" w:hAnsi="Times New Roman" w:cs="Times New Roman"/>
          <w:b/>
          <w:sz w:val="28"/>
          <w:szCs w:val="28"/>
          <w:lang w:val="uk-UA"/>
        </w:rPr>
        <w:t>хв.)</w:t>
      </w:r>
      <w:r w:rsidR="00B549DD" w:rsidRPr="00B5564E">
        <w:rPr>
          <w:rFonts w:ascii="Times New Roman" w:hAnsi="Times New Roman" w:cs="Times New Roman"/>
          <w:b/>
          <w:sz w:val="28"/>
          <w:szCs w:val="28"/>
          <w:lang w:val="uk-UA"/>
        </w:rPr>
        <w:t>.</w:t>
      </w:r>
    </w:p>
    <w:p w:rsidR="00EF5327" w:rsidRPr="00B5564E" w:rsidRDefault="00EF5327" w:rsidP="00B5564E">
      <w:pPr>
        <w:pStyle w:val="ad"/>
        <w:ind w:firstLine="567"/>
        <w:jc w:val="both"/>
        <w:rPr>
          <w:rFonts w:ascii="Times New Roman" w:hAnsi="Times New Roman" w:cs="Times New Roman"/>
          <w:i/>
          <w:sz w:val="28"/>
          <w:szCs w:val="28"/>
          <w:lang w:val="uk-UA"/>
        </w:rPr>
      </w:pPr>
      <w:r w:rsidRPr="00B5564E">
        <w:rPr>
          <w:rFonts w:ascii="Times New Roman" w:hAnsi="Times New Roman" w:cs="Times New Roman"/>
          <w:i/>
          <w:sz w:val="28"/>
          <w:szCs w:val="28"/>
          <w:lang w:val="uk-UA"/>
        </w:rPr>
        <w:t>Мета: створення  доброзичливої  атмосфери</w:t>
      </w:r>
      <w:r w:rsidR="005805C5" w:rsidRPr="00B5564E">
        <w:rPr>
          <w:rFonts w:ascii="Times New Roman" w:hAnsi="Times New Roman" w:cs="Times New Roman"/>
          <w:i/>
          <w:sz w:val="28"/>
          <w:szCs w:val="28"/>
          <w:lang w:val="uk-UA"/>
        </w:rPr>
        <w:t>.</w:t>
      </w:r>
    </w:p>
    <w:p w:rsidR="00EF5327" w:rsidRPr="00B5564E" w:rsidRDefault="003E1DE8" w:rsidP="00B5564E">
      <w:pPr>
        <w:pStyle w:val="ad"/>
        <w:ind w:firstLine="567"/>
        <w:jc w:val="both"/>
        <w:rPr>
          <w:rFonts w:ascii="Times New Roman" w:hAnsi="Times New Roman" w:cs="Times New Roman"/>
          <w:sz w:val="28"/>
          <w:szCs w:val="28"/>
          <w:lang w:val="uk-UA"/>
        </w:rPr>
      </w:pPr>
      <w:r w:rsidRPr="00B5564E">
        <w:rPr>
          <w:rFonts w:ascii="Times New Roman" w:hAnsi="Times New Roman" w:cs="Times New Roman"/>
          <w:sz w:val="28"/>
          <w:szCs w:val="28"/>
          <w:lang w:val="uk-UA"/>
        </w:rPr>
        <w:t>Психолог пропонує учням</w:t>
      </w:r>
      <w:r w:rsidR="00EF5327" w:rsidRPr="00B5564E">
        <w:rPr>
          <w:rFonts w:ascii="Times New Roman" w:hAnsi="Times New Roman" w:cs="Times New Roman"/>
          <w:sz w:val="28"/>
          <w:szCs w:val="28"/>
          <w:lang w:val="uk-UA"/>
        </w:rPr>
        <w:t xml:space="preserve"> сісти зручно, заплющити очі та уявити свій настрій, роздивитися</w:t>
      </w:r>
      <w:r w:rsidR="00DB140E" w:rsidRPr="00B5564E">
        <w:rPr>
          <w:rFonts w:ascii="Times New Roman" w:hAnsi="Times New Roman" w:cs="Times New Roman"/>
          <w:sz w:val="28"/>
          <w:szCs w:val="28"/>
          <w:lang w:val="uk-UA"/>
        </w:rPr>
        <w:t>,</w:t>
      </w:r>
      <w:r w:rsidR="00EF5327" w:rsidRPr="00B5564E">
        <w:rPr>
          <w:rFonts w:ascii="Times New Roman" w:hAnsi="Times New Roman" w:cs="Times New Roman"/>
          <w:sz w:val="28"/>
          <w:szCs w:val="28"/>
          <w:lang w:val="uk-UA"/>
        </w:rPr>
        <w:t xml:space="preserve"> якої він форми, кольору, на що схожий, а потім зобразити його на папері.</w:t>
      </w:r>
    </w:p>
    <w:p w:rsidR="00EF5327" w:rsidRPr="00934528" w:rsidRDefault="00EF5327" w:rsidP="00D056E0">
      <w:pPr>
        <w:spacing w:after="0"/>
        <w:ind w:firstLine="708"/>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Обговорення</w:t>
      </w:r>
      <w:r w:rsidR="00B549DD">
        <w:rPr>
          <w:rFonts w:ascii="Times New Roman" w:hAnsi="Times New Roman" w:cs="Times New Roman"/>
          <w:sz w:val="28"/>
          <w:szCs w:val="28"/>
          <w:lang w:val="uk-UA"/>
        </w:rPr>
        <w:t>:</w:t>
      </w:r>
    </w:p>
    <w:p w:rsidR="00EF5327" w:rsidRPr="00934528" w:rsidRDefault="00B5564E" w:rsidP="00B5564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F5327" w:rsidRPr="00934528">
        <w:rPr>
          <w:rFonts w:ascii="Times New Roman" w:hAnsi="Times New Roman" w:cs="Times New Roman"/>
          <w:sz w:val="28"/>
          <w:szCs w:val="28"/>
          <w:lang w:val="uk-UA"/>
        </w:rPr>
        <w:t xml:space="preserve"> Що намальовано?</w:t>
      </w:r>
    </w:p>
    <w:p w:rsidR="00EF5327" w:rsidRPr="00934528" w:rsidRDefault="00B5564E" w:rsidP="00B5564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F5327" w:rsidRPr="00934528">
        <w:rPr>
          <w:rFonts w:ascii="Times New Roman" w:hAnsi="Times New Roman" w:cs="Times New Roman"/>
          <w:sz w:val="28"/>
          <w:szCs w:val="28"/>
          <w:lang w:val="uk-UA"/>
        </w:rPr>
        <w:t xml:space="preserve"> Який  настрій  ви зобразили?</w:t>
      </w:r>
    </w:p>
    <w:p w:rsidR="00EF5327" w:rsidRPr="00934528" w:rsidRDefault="00B5564E" w:rsidP="00B5564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F5327" w:rsidRPr="00934528">
        <w:rPr>
          <w:rFonts w:ascii="Times New Roman" w:hAnsi="Times New Roman" w:cs="Times New Roman"/>
          <w:sz w:val="28"/>
          <w:szCs w:val="28"/>
          <w:lang w:val="uk-UA"/>
        </w:rPr>
        <w:t xml:space="preserve"> Чому у всіх виявився різний настрій?</w:t>
      </w:r>
    </w:p>
    <w:p w:rsidR="00EF5327" w:rsidRPr="00934528" w:rsidRDefault="00B5564E" w:rsidP="00B5564E">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F5327" w:rsidRPr="00934528">
        <w:rPr>
          <w:rFonts w:ascii="Times New Roman" w:hAnsi="Times New Roman" w:cs="Times New Roman"/>
          <w:sz w:val="28"/>
          <w:szCs w:val="28"/>
          <w:lang w:val="uk-UA"/>
        </w:rPr>
        <w:t xml:space="preserve"> Як Ви дізналися про настрій іншого через його малюнок?</w:t>
      </w:r>
    </w:p>
    <w:p w:rsidR="0063765C" w:rsidRDefault="00EF5327" w:rsidP="00C319B7">
      <w:pPr>
        <w:spacing w:after="0"/>
        <w:ind w:firstLine="708"/>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Психолог підводить дітей до висновку, що настрій буває</w:t>
      </w:r>
      <w:r w:rsidR="00F778A3">
        <w:rPr>
          <w:rFonts w:ascii="Times New Roman" w:hAnsi="Times New Roman" w:cs="Times New Roman"/>
          <w:sz w:val="28"/>
          <w:szCs w:val="28"/>
          <w:lang w:val="uk-UA"/>
        </w:rPr>
        <w:t xml:space="preserve"> різним і ми повинні намагатися</w:t>
      </w:r>
      <w:r w:rsidRPr="00934528">
        <w:rPr>
          <w:rFonts w:ascii="Times New Roman" w:hAnsi="Times New Roman" w:cs="Times New Roman"/>
          <w:sz w:val="28"/>
          <w:szCs w:val="28"/>
          <w:lang w:val="uk-UA"/>
        </w:rPr>
        <w:t xml:space="preserve"> поважати настрій одне одного.</w:t>
      </w:r>
    </w:p>
    <w:p w:rsidR="00FC1A39" w:rsidRPr="00934528" w:rsidRDefault="00FC1A39" w:rsidP="00C319B7">
      <w:pPr>
        <w:spacing w:after="0"/>
        <w:ind w:firstLine="708"/>
        <w:jc w:val="both"/>
        <w:rPr>
          <w:rFonts w:ascii="Times New Roman" w:hAnsi="Times New Roman" w:cs="Times New Roman"/>
          <w:sz w:val="28"/>
          <w:szCs w:val="28"/>
          <w:lang w:val="uk-UA"/>
        </w:rPr>
      </w:pPr>
    </w:p>
    <w:p w:rsidR="00FC1A39" w:rsidRPr="00B5564E" w:rsidRDefault="00F80C19" w:rsidP="00B5564E">
      <w:pPr>
        <w:pStyle w:val="a3"/>
        <w:numPr>
          <w:ilvl w:val="0"/>
          <w:numId w:val="41"/>
        </w:numPr>
        <w:tabs>
          <w:tab w:val="left" w:pos="851"/>
        </w:tabs>
        <w:spacing w:after="0"/>
        <w:ind w:hanging="153"/>
        <w:jc w:val="both"/>
        <w:rPr>
          <w:rFonts w:ascii="Times New Roman" w:hAnsi="Times New Roman" w:cs="Times New Roman"/>
          <w:b/>
          <w:sz w:val="28"/>
          <w:szCs w:val="28"/>
          <w:lang w:val="uk-UA"/>
        </w:rPr>
      </w:pPr>
      <w:r w:rsidRPr="00B5564E">
        <w:rPr>
          <w:rFonts w:ascii="Times New Roman" w:hAnsi="Times New Roman" w:cs="Times New Roman"/>
          <w:b/>
          <w:sz w:val="28"/>
          <w:szCs w:val="28"/>
          <w:lang w:val="uk-UA"/>
        </w:rPr>
        <w:t>Правила роботи (3</w:t>
      </w:r>
      <w:r w:rsidR="00D056E0" w:rsidRPr="00B5564E">
        <w:rPr>
          <w:rFonts w:ascii="Times New Roman" w:hAnsi="Times New Roman" w:cs="Times New Roman"/>
          <w:b/>
          <w:sz w:val="28"/>
          <w:szCs w:val="28"/>
          <w:lang w:val="uk-UA"/>
        </w:rPr>
        <w:t xml:space="preserve"> </w:t>
      </w:r>
      <w:r w:rsidR="00FC1A39" w:rsidRPr="00B5564E">
        <w:rPr>
          <w:rFonts w:ascii="Times New Roman" w:hAnsi="Times New Roman" w:cs="Times New Roman"/>
          <w:b/>
          <w:sz w:val="28"/>
          <w:szCs w:val="28"/>
          <w:lang w:val="uk-UA"/>
        </w:rPr>
        <w:t>хв</w:t>
      </w:r>
      <w:r w:rsidR="00930162" w:rsidRPr="00B5564E">
        <w:rPr>
          <w:rFonts w:ascii="Times New Roman" w:hAnsi="Times New Roman" w:cs="Times New Roman"/>
          <w:b/>
          <w:sz w:val="28"/>
          <w:szCs w:val="28"/>
          <w:lang w:val="uk-UA"/>
        </w:rPr>
        <w:t>.</w:t>
      </w:r>
      <w:r w:rsidR="00FC1A39" w:rsidRPr="00B5564E">
        <w:rPr>
          <w:rFonts w:ascii="Times New Roman" w:hAnsi="Times New Roman" w:cs="Times New Roman"/>
          <w:b/>
          <w:sz w:val="28"/>
          <w:szCs w:val="28"/>
          <w:lang w:val="uk-UA"/>
        </w:rPr>
        <w:t>)</w:t>
      </w:r>
      <w:r w:rsidR="00B549DD" w:rsidRPr="00B5564E">
        <w:rPr>
          <w:rFonts w:ascii="Times New Roman" w:hAnsi="Times New Roman" w:cs="Times New Roman"/>
          <w:b/>
          <w:sz w:val="28"/>
          <w:szCs w:val="28"/>
          <w:lang w:val="uk-UA"/>
        </w:rPr>
        <w:t>.</w:t>
      </w:r>
    </w:p>
    <w:p w:rsidR="00FC1A39" w:rsidRPr="00934528" w:rsidRDefault="00FC1A39" w:rsidP="00B5564E">
      <w:pPr>
        <w:spacing w:after="0"/>
        <w:ind w:firstLine="567"/>
        <w:jc w:val="both"/>
        <w:rPr>
          <w:rFonts w:ascii="Times New Roman" w:hAnsi="Times New Roman" w:cs="Times New Roman"/>
          <w:i/>
          <w:sz w:val="28"/>
          <w:szCs w:val="28"/>
          <w:lang w:val="uk-UA"/>
        </w:rPr>
      </w:pPr>
      <w:r w:rsidRPr="00934528">
        <w:rPr>
          <w:rFonts w:ascii="Times New Roman" w:hAnsi="Times New Roman" w:cs="Times New Roman"/>
          <w:i/>
          <w:sz w:val="28"/>
          <w:szCs w:val="28"/>
          <w:lang w:val="uk-UA"/>
        </w:rPr>
        <w:t xml:space="preserve">Мета: </w:t>
      </w:r>
      <w:r w:rsidR="005805C5">
        <w:rPr>
          <w:rFonts w:ascii="Times New Roman" w:hAnsi="Times New Roman" w:cs="Times New Roman"/>
          <w:i/>
          <w:sz w:val="28"/>
          <w:szCs w:val="28"/>
          <w:lang w:val="uk-UA"/>
        </w:rPr>
        <w:t>повторення учнями</w:t>
      </w:r>
      <w:r w:rsidRPr="00934528">
        <w:rPr>
          <w:rFonts w:ascii="Times New Roman" w:hAnsi="Times New Roman" w:cs="Times New Roman"/>
          <w:i/>
          <w:sz w:val="28"/>
          <w:szCs w:val="28"/>
          <w:lang w:val="uk-UA"/>
        </w:rPr>
        <w:t xml:space="preserve"> правил роботи </w:t>
      </w:r>
    </w:p>
    <w:p w:rsidR="00FC1A39" w:rsidRPr="00934528" w:rsidRDefault="00FC1A39" w:rsidP="00B5564E">
      <w:pPr>
        <w:spacing w:after="0"/>
        <w:ind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Психолог  пропонує дітям згадати правила роботи  на занятті (плакат «Наші правила»)</w:t>
      </w:r>
      <w:r w:rsidR="00B549DD">
        <w:rPr>
          <w:rFonts w:ascii="Times New Roman" w:hAnsi="Times New Roman" w:cs="Times New Roman"/>
          <w:sz w:val="28"/>
          <w:szCs w:val="28"/>
          <w:lang w:val="uk-UA"/>
        </w:rPr>
        <w:t>.</w:t>
      </w:r>
      <w:r w:rsidRPr="00934528">
        <w:rPr>
          <w:rFonts w:ascii="Times New Roman" w:hAnsi="Times New Roman" w:cs="Times New Roman"/>
          <w:sz w:val="28"/>
          <w:szCs w:val="28"/>
          <w:lang w:val="uk-UA"/>
        </w:rPr>
        <w:t xml:space="preserve"> </w:t>
      </w:r>
    </w:p>
    <w:p w:rsidR="00F778A3" w:rsidRPr="00F778A3" w:rsidRDefault="00B5564E" w:rsidP="00F778A3">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778A3" w:rsidRPr="00F778A3">
        <w:rPr>
          <w:rFonts w:ascii="Times New Roman" w:hAnsi="Times New Roman" w:cs="Times New Roman"/>
          <w:sz w:val="28"/>
          <w:szCs w:val="28"/>
          <w:lang w:val="uk-UA"/>
        </w:rPr>
        <w:t xml:space="preserve"> Уважно слухати</w:t>
      </w:r>
    </w:p>
    <w:p w:rsidR="00F778A3" w:rsidRPr="00F778A3" w:rsidRDefault="00B5564E" w:rsidP="00F778A3">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778A3" w:rsidRPr="00F778A3">
        <w:rPr>
          <w:rFonts w:ascii="Times New Roman" w:hAnsi="Times New Roman" w:cs="Times New Roman"/>
          <w:sz w:val="28"/>
          <w:szCs w:val="28"/>
          <w:lang w:val="uk-UA"/>
        </w:rPr>
        <w:t xml:space="preserve"> Говорити по черзі й коротко</w:t>
      </w:r>
    </w:p>
    <w:p w:rsidR="00F778A3" w:rsidRPr="00F778A3" w:rsidRDefault="00B5564E" w:rsidP="00F778A3">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778A3" w:rsidRPr="00F778A3">
        <w:rPr>
          <w:rFonts w:ascii="Times New Roman" w:hAnsi="Times New Roman" w:cs="Times New Roman"/>
          <w:sz w:val="28"/>
          <w:szCs w:val="28"/>
          <w:lang w:val="uk-UA"/>
        </w:rPr>
        <w:t xml:space="preserve"> Виконувати вказівки ведучого</w:t>
      </w:r>
    </w:p>
    <w:p w:rsidR="00F778A3" w:rsidRPr="00F778A3" w:rsidRDefault="00B5564E" w:rsidP="00F778A3">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778A3" w:rsidRPr="00F778A3">
        <w:rPr>
          <w:rFonts w:ascii="Times New Roman" w:hAnsi="Times New Roman" w:cs="Times New Roman"/>
          <w:sz w:val="28"/>
          <w:szCs w:val="28"/>
          <w:lang w:val="uk-UA"/>
        </w:rPr>
        <w:t xml:space="preserve"> Поважати виступаючого</w:t>
      </w:r>
    </w:p>
    <w:p w:rsidR="00F778A3" w:rsidRPr="00F778A3" w:rsidRDefault="00B5564E" w:rsidP="00F778A3">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DB140E">
        <w:rPr>
          <w:rFonts w:ascii="Times New Roman" w:hAnsi="Times New Roman" w:cs="Times New Roman"/>
          <w:sz w:val="28"/>
          <w:szCs w:val="28"/>
          <w:lang w:val="uk-UA"/>
        </w:rPr>
        <w:t xml:space="preserve"> Допомагати один</w:t>
      </w:r>
      <w:r w:rsidR="00F778A3" w:rsidRPr="00F778A3">
        <w:rPr>
          <w:rFonts w:ascii="Times New Roman" w:hAnsi="Times New Roman" w:cs="Times New Roman"/>
          <w:sz w:val="28"/>
          <w:szCs w:val="28"/>
          <w:lang w:val="uk-UA"/>
        </w:rPr>
        <w:t xml:space="preserve"> одному </w:t>
      </w:r>
    </w:p>
    <w:p w:rsidR="00EF5327" w:rsidRDefault="00B5564E" w:rsidP="00F778A3">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778A3" w:rsidRPr="00F778A3">
        <w:rPr>
          <w:rFonts w:ascii="Times New Roman" w:hAnsi="Times New Roman" w:cs="Times New Roman"/>
          <w:sz w:val="28"/>
          <w:szCs w:val="28"/>
          <w:lang w:val="uk-UA"/>
        </w:rPr>
        <w:t xml:space="preserve"> Бути толерантними</w:t>
      </w:r>
      <w:r w:rsidR="005805C5">
        <w:rPr>
          <w:rFonts w:ascii="Times New Roman" w:hAnsi="Times New Roman" w:cs="Times New Roman"/>
          <w:sz w:val="28"/>
          <w:szCs w:val="28"/>
          <w:lang w:val="uk-UA"/>
        </w:rPr>
        <w:t>.</w:t>
      </w:r>
    </w:p>
    <w:p w:rsidR="00F778A3" w:rsidRPr="00934528" w:rsidRDefault="00F778A3" w:rsidP="00F778A3">
      <w:pPr>
        <w:spacing w:after="0"/>
        <w:ind w:firstLine="708"/>
        <w:jc w:val="both"/>
        <w:rPr>
          <w:rFonts w:ascii="Times New Roman" w:hAnsi="Times New Roman" w:cs="Times New Roman"/>
          <w:sz w:val="28"/>
          <w:szCs w:val="28"/>
          <w:lang w:val="uk-UA"/>
        </w:rPr>
      </w:pPr>
    </w:p>
    <w:p w:rsidR="00EF5327" w:rsidRPr="00934528" w:rsidRDefault="00EF5327" w:rsidP="00B5564E">
      <w:pPr>
        <w:pStyle w:val="a3"/>
        <w:numPr>
          <w:ilvl w:val="0"/>
          <w:numId w:val="41"/>
        </w:numPr>
        <w:tabs>
          <w:tab w:val="left" w:pos="851"/>
        </w:tabs>
        <w:spacing w:after="0"/>
        <w:ind w:hanging="153"/>
        <w:jc w:val="both"/>
        <w:rPr>
          <w:rFonts w:ascii="Times New Roman" w:hAnsi="Times New Roman" w:cs="Times New Roman"/>
          <w:b/>
          <w:bCs/>
          <w:sz w:val="28"/>
          <w:szCs w:val="28"/>
          <w:lang w:val="uk-UA"/>
        </w:rPr>
      </w:pPr>
      <w:r w:rsidRPr="00934528">
        <w:rPr>
          <w:rFonts w:ascii="Times New Roman" w:hAnsi="Times New Roman" w:cs="Times New Roman"/>
          <w:b/>
          <w:bCs/>
          <w:sz w:val="28"/>
          <w:szCs w:val="28"/>
          <w:lang w:val="uk-UA"/>
        </w:rPr>
        <w:t>Інформац</w:t>
      </w:r>
      <w:r w:rsidR="000F37DE">
        <w:rPr>
          <w:rFonts w:ascii="Times New Roman" w:hAnsi="Times New Roman" w:cs="Times New Roman"/>
          <w:b/>
          <w:bCs/>
          <w:sz w:val="28"/>
          <w:szCs w:val="28"/>
          <w:lang w:val="uk-UA"/>
        </w:rPr>
        <w:t>ійне повідомлення. Наші емоції</w:t>
      </w:r>
      <w:r w:rsidRPr="00934528">
        <w:rPr>
          <w:rFonts w:ascii="Times New Roman" w:hAnsi="Times New Roman" w:cs="Times New Roman"/>
          <w:b/>
          <w:bCs/>
          <w:sz w:val="28"/>
          <w:szCs w:val="28"/>
          <w:lang w:val="uk-UA"/>
        </w:rPr>
        <w:t xml:space="preserve"> </w:t>
      </w:r>
      <w:r w:rsidR="00FC1A39" w:rsidRPr="00934528">
        <w:rPr>
          <w:rFonts w:ascii="Times New Roman" w:hAnsi="Times New Roman" w:cs="Times New Roman"/>
          <w:b/>
          <w:bCs/>
          <w:sz w:val="28"/>
          <w:szCs w:val="28"/>
          <w:lang w:val="uk-UA"/>
        </w:rPr>
        <w:t>(5</w:t>
      </w:r>
      <w:r w:rsidR="00D056E0">
        <w:rPr>
          <w:rFonts w:ascii="Times New Roman" w:hAnsi="Times New Roman" w:cs="Times New Roman"/>
          <w:b/>
          <w:bCs/>
          <w:sz w:val="28"/>
          <w:szCs w:val="28"/>
          <w:lang w:val="uk-UA"/>
        </w:rPr>
        <w:t xml:space="preserve"> </w:t>
      </w:r>
      <w:r w:rsidR="00FC1A39" w:rsidRPr="00934528">
        <w:rPr>
          <w:rFonts w:ascii="Times New Roman" w:hAnsi="Times New Roman" w:cs="Times New Roman"/>
          <w:b/>
          <w:bCs/>
          <w:sz w:val="28"/>
          <w:szCs w:val="28"/>
          <w:lang w:val="uk-UA"/>
        </w:rPr>
        <w:t>хв.)</w:t>
      </w:r>
      <w:r w:rsidR="000F37DE">
        <w:rPr>
          <w:rFonts w:ascii="Times New Roman" w:hAnsi="Times New Roman" w:cs="Times New Roman"/>
          <w:b/>
          <w:bCs/>
          <w:sz w:val="28"/>
          <w:szCs w:val="28"/>
          <w:lang w:val="uk-UA"/>
        </w:rPr>
        <w:t>.</w:t>
      </w:r>
    </w:p>
    <w:p w:rsidR="003E1DE8" w:rsidRDefault="003E1DE8" w:rsidP="00B5564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 розповідає дітям, що к</w:t>
      </w:r>
      <w:r w:rsidR="00EF5327" w:rsidRPr="00934528">
        <w:rPr>
          <w:rFonts w:ascii="Times New Roman" w:hAnsi="Times New Roman" w:cs="Times New Roman"/>
          <w:sz w:val="28"/>
          <w:szCs w:val="28"/>
          <w:lang w:val="uk-UA"/>
        </w:rPr>
        <w:t>ожна людина – це окреме «Я», це особистість. До основних емоцій</w:t>
      </w:r>
      <w:r>
        <w:rPr>
          <w:rFonts w:ascii="Times New Roman" w:hAnsi="Times New Roman" w:cs="Times New Roman"/>
          <w:sz w:val="28"/>
          <w:szCs w:val="28"/>
          <w:lang w:val="uk-UA"/>
        </w:rPr>
        <w:t xml:space="preserve"> людини</w:t>
      </w:r>
      <w:r w:rsidR="00EF5327" w:rsidRPr="00934528">
        <w:rPr>
          <w:rFonts w:ascii="Times New Roman" w:hAnsi="Times New Roman" w:cs="Times New Roman"/>
          <w:sz w:val="28"/>
          <w:szCs w:val="28"/>
          <w:lang w:val="uk-UA"/>
        </w:rPr>
        <w:t xml:space="preserve"> належать: радість, гнів, зд</w:t>
      </w:r>
      <w:r>
        <w:rPr>
          <w:rFonts w:ascii="Times New Roman" w:hAnsi="Times New Roman" w:cs="Times New Roman"/>
          <w:sz w:val="28"/>
          <w:szCs w:val="28"/>
          <w:lang w:val="uk-UA"/>
        </w:rPr>
        <w:t xml:space="preserve">ивування, сум, страх. Ведучий пропонує учням </w:t>
      </w:r>
      <w:r w:rsidR="00EF5327" w:rsidRPr="00934528">
        <w:rPr>
          <w:rFonts w:ascii="Times New Roman" w:hAnsi="Times New Roman" w:cs="Times New Roman"/>
          <w:sz w:val="28"/>
          <w:szCs w:val="28"/>
          <w:lang w:val="uk-UA"/>
        </w:rPr>
        <w:t>за допомогою виразу обличчя</w:t>
      </w:r>
      <w:r>
        <w:rPr>
          <w:rFonts w:ascii="Times New Roman" w:hAnsi="Times New Roman" w:cs="Times New Roman"/>
          <w:sz w:val="28"/>
          <w:szCs w:val="28"/>
          <w:lang w:val="uk-UA"/>
        </w:rPr>
        <w:t xml:space="preserve"> показати</w:t>
      </w:r>
      <w:r w:rsidR="00EF5327" w:rsidRPr="00934528">
        <w:rPr>
          <w:rFonts w:ascii="Times New Roman" w:hAnsi="Times New Roman" w:cs="Times New Roman"/>
          <w:sz w:val="28"/>
          <w:szCs w:val="28"/>
          <w:lang w:val="uk-UA"/>
        </w:rPr>
        <w:t xml:space="preserve"> емоцію «радість». </w:t>
      </w:r>
      <w:r>
        <w:rPr>
          <w:rFonts w:ascii="Times New Roman" w:hAnsi="Times New Roman" w:cs="Times New Roman"/>
          <w:sz w:val="28"/>
          <w:szCs w:val="28"/>
          <w:lang w:val="uk-UA"/>
        </w:rPr>
        <w:t xml:space="preserve"> </w:t>
      </w:r>
    </w:p>
    <w:p w:rsidR="00EF5327" w:rsidRPr="00934528" w:rsidRDefault="00EF5327" w:rsidP="00B5564E">
      <w:pPr>
        <w:spacing w:after="0"/>
        <w:ind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 xml:space="preserve">Почуття – це вищий рівень розвитку емоцій (почуття любові, милосердя, доброти). </w:t>
      </w:r>
      <w:r w:rsidR="003E1DE8">
        <w:rPr>
          <w:rFonts w:ascii="Times New Roman" w:hAnsi="Times New Roman" w:cs="Times New Roman"/>
          <w:sz w:val="28"/>
          <w:szCs w:val="28"/>
          <w:lang w:val="uk-UA"/>
        </w:rPr>
        <w:t xml:space="preserve">Психолог акцентує увагу дітей на дошку, де розміщена </w:t>
      </w:r>
      <w:r w:rsidRPr="00934528">
        <w:rPr>
          <w:rFonts w:ascii="Times New Roman" w:hAnsi="Times New Roman" w:cs="Times New Roman"/>
          <w:sz w:val="28"/>
          <w:szCs w:val="28"/>
          <w:lang w:val="uk-UA"/>
        </w:rPr>
        <w:t xml:space="preserve"> абетка</w:t>
      </w:r>
      <w:r w:rsidR="00FC1A39" w:rsidRPr="00934528">
        <w:rPr>
          <w:rFonts w:ascii="Times New Roman" w:hAnsi="Times New Roman" w:cs="Times New Roman"/>
          <w:sz w:val="28"/>
          <w:szCs w:val="28"/>
          <w:lang w:val="uk-UA"/>
        </w:rPr>
        <w:t xml:space="preserve"> почуттів та ілюстрації </w:t>
      </w:r>
      <w:r w:rsidRPr="00934528">
        <w:rPr>
          <w:rFonts w:ascii="Times New Roman" w:hAnsi="Times New Roman" w:cs="Times New Roman"/>
          <w:sz w:val="28"/>
          <w:szCs w:val="28"/>
          <w:lang w:val="uk-UA"/>
        </w:rPr>
        <w:t xml:space="preserve"> героїв</w:t>
      </w:r>
      <w:r w:rsidR="00FC1A39" w:rsidRPr="00934528">
        <w:rPr>
          <w:rFonts w:ascii="Times New Roman" w:hAnsi="Times New Roman" w:cs="Times New Roman"/>
          <w:sz w:val="28"/>
          <w:szCs w:val="28"/>
          <w:lang w:val="uk-UA"/>
        </w:rPr>
        <w:t xml:space="preserve"> мультфільмів, казок </w:t>
      </w:r>
      <w:r w:rsidRPr="00934528">
        <w:rPr>
          <w:rFonts w:ascii="Times New Roman" w:hAnsi="Times New Roman" w:cs="Times New Roman"/>
          <w:sz w:val="28"/>
          <w:szCs w:val="28"/>
          <w:lang w:val="uk-UA"/>
        </w:rPr>
        <w:t>, які відтворюють певні емоції.</w:t>
      </w:r>
    </w:p>
    <w:p w:rsidR="000F37DE" w:rsidRDefault="000F37DE" w:rsidP="00B5564E">
      <w:pPr>
        <w:spacing w:after="0"/>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Обговорення:</w:t>
      </w:r>
    </w:p>
    <w:p w:rsidR="00047556" w:rsidRDefault="006C68EB" w:rsidP="00B5564E">
      <w:pPr>
        <w:pStyle w:val="a3"/>
        <w:numPr>
          <w:ilvl w:val="0"/>
          <w:numId w:val="40"/>
        </w:numPr>
        <w:spacing w:after="0"/>
        <w:jc w:val="both"/>
        <w:rPr>
          <w:rFonts w:ascii="Times New Roman" w:hAnsi="Times New Roman" w:cs="Times New Roman"/>
          <w:bCs/>
          <w:sz w:val="28"/>
          <w:szCs w:val="28"/>
          <w:lang w:val="uk-UA"/>
        </w:rPr>
      </w:pPr>
      <w:r w:rsidRPr="00047556">
        <w:rPr>
          <w:rFonts w:ascii="Times New Roman" w:hAnsi="Times New Roman" w:cs="Times New Roman"/>
          <w:bCs/>
          <w:sz w:val="28"/>
          <w:szCs w:val="28"/>
          <w:lang w:val="uk-UA"/>
        </w:rPr>
        <w:t xml:space="preserve">Які емоції та почуття вам уже знайомі? </w:t>
      </w:r>
    </w:p>
    <w:p w:rsidR="006C68EB" w:rsidRDefault="00047556" w:rsidP="00B5564E">
      <w:pPr>
        <w:pStyle w:val="a3"/>
        <w:numPr>
          <w:ilvl w:val="0"/>
          <w:numId w:val="40"/>
        </w:numPr>
        <w:spacing w:after="0"/>
        <w:jc w:val="both"/>
        <w:rPr>
          <w:rFonts w:ascii="Times New Roman" w:hAnsi="Times New Roman" w:cs="Times New Roman"/>
          <w:bCs/>
          <w:sz w:val="28"/>
          <w:szCs w:val="28"/>
          <w:lang w:val="uk-UA"/>
        </w:rPr>
      </w:pPr>
      <w:r w:rsidRPr="00047556">
        <w:rPr>
          <w:rFonts w:ascii="Times New Roman" w:hAnsi="Times New Roman" w:cs="Times New Roman"/>
          <w:bCs/>
          <w:sz w:val="28"/>
          <w:szCs w:val="28"/>
          <w:lang w:val="uk-UA"/>
        </w:rPr>
        <w:t>Для чого потрібні емоції</w:t>
      </w:r>
      <w:r>
        <w:rPr>
          <w:rFonts w:ascii="Times New Roman" w:hAnsi="Times New Roman" w:cs="Times New Roman"/>
          <w:bCs/>
          <w:sz w:val="28"/>
          <w:szCs w:val="28"/>
          <w:lang w:val="uk-UA"/>
        </w:rPr>
        <w:t xml:space="preserve"> та почуття</w:t>
      </w:r>
      <w:r w:rsidRPr="00047556">
        <w:rPr>
          <w:rFonts w:ascii="Times New Roman" w:hAnsi="Times New Roman" w:cs="Times New Roman"/>
          <w:bCs/>
          <w:sz w:val="28"/>
          <w:szCs w:val="28"/>
          <w:lang w:val="uk-UA"/>
        </w:rPr>
        <w:t>?</w:t>
      </w:r>
    </w:p>
    <w:p w:rsidR="00047556" w:rsidRPr="00047556" w:rsidRDefault="00047556" w:rsidP="00047556">
      <w:pPr>
        <w:pStyle w:val="a3"/>
        <w:spacing w:after="0"/>
        <w:jc w:val="both"/>
        <w:rPr>
          <w:rFonts w:ascii="Times New Roman" w:hAnsi="Times New Roman" w:cs="Times New Roman"/>
          <w:bCs/>
          <w:sz w:val="28"/>
          <w:szCs w:val="28"/>
          <w:lang w:val="uk-UA"/>
        </w:rPr>
      </w:pPr>
    </w:p>
    <w:p w:rsidR="00FC1A39" w:rsidRPr="00934528" w:rsidRDefault="00FC1A39" w:rsidP="00B5564E">
      <w:pPr>
        <w:pStyle w:val="a3"/>
        <w:numPr>
          <w:ilvl w:val="0"/>
          <w:numId w:val="41"/>
        </w:numPr>
        <w:tabs>
          <w:tab w:val="left" w:pos="851"/>
        </w:tabs>
        <w:spacing w:after="0"/>
        <w:ind w:hanging="153"/>
        <w:jc w:val="both"/>
        <w:rPr>
          <w:rFonts w:ascii="Times New Roman" w:hAnsi="Times New Roman" w:cs="Times New Roman"/>
          <w:b/>
          <w:sz w:val="28"/>
          <w:szCs w:val="28"/>
          <w:lang w:val="uk-UA"/>
        </w:rPr>
      </w:pPr>
      <w:r w:rsidRPr="00934528">
        <w:rPr>
          <w:rFonts w:ascii="Times New Roman" w:hAnsi="Times New Roman" w:cs="Times New Roman"/>
          <w:b/>
          <w:sz w:val="28"/>
          <w:szCs w:val="28"/>
          <w:lang w:val="uk-UA"/>
        </w:rPr>
        <w:lastRenderedPageBreak/>
        <w:t>Вправа «Емоційний крокодил»</w:t>
      </w:r>
      <w:r w:rsidR="00DD3616" w:rsidRPr="00934528">
        <w:rPr>
          <w:rFonts w:ascii="Times New Roman" w:hAnsi="Times New Roman" w:cs="Times New Roman"/>
          <w:b/>
          <w:sz w:val="28"/>
          <w:szCs w:val="28"/>
          <w:lang w:val="uk-UA"/>
        </w:rPr>
        <w:t xml:space="preserve"> (10</w:t>
      </w:r>
      <w:r w:rsidR="00D056E0">
        <w:rPr>
          <w:rFonts w:ascii="Times New Roman" w:hAnsi="Times New Roman" w:cs="Times New Roman"/>
          <w:b/>
          <w:sz w:val="28"/>
          <w:szCs w:val="28"/>
          <w:lang w:val="uk-UA"/>
        </w:rPr>
        <w:t xml:space="preserve"> </w:t>
      </w:r>
      <w:r w:rsidR="00DD3616" w:rsidRPr="00934528">
        <w:rPr>
          <w:rFonts w:ascii="Times New Roman" w:hAnsi="Times New Roman" w:cs="Times New Roman"/>
          <w:b/>
          <w:sz w:val="28"/>
          <w:szCs w:val="28"/>
          <w:lang w:val="uk-UA"/>
        </w:rPr>
        <w:t>хв.)</w:t>
      </w:r>
      <w:r w:rsidR="00372556">
        <w:rPr>
          <w:rFonts w:ascii="Times New Roman" w:hAnsi="Times New Roman" w:cs="Times New Roman"/>
          <w:b/>
          <w:sz w:val="28"/>
          <w:szCs w:val="28"/>
          <w:lang w:val="uk-UA"/>
        </w:rPr>
        <w:t xml:space="preserve"> </w:t>
      </w:r>
      <w:r w:rsidR="00372556" w:rsidRPr="00372556">
        <w:rPr>
          <w:rFonts w:ascii="Times New Roman" w:hAnsi="Times New Roman" w:cs="Times New Roman"/>
          <w:sz w:val="28"/>
          <w:szCs w:val="28"/>
          <w:lang w:val="uk-UA"/>
        </w:rPr>
        <w:t>[4]</w:t>
      </w:r>
      <w:r w:rsidR="00047556">
        <w:rPr>
          <w:rFonts w:ascii="Times New Roman" w:hAnsi="Times New Roman" w:cs="Times New Roman"/>
          <w:sz w:val="28"/>
          <w:szCs w:val="28"/>
          <w:lang w:val="uk-UA"/>
        </w:rPr>
        <w:t>.</w:t>
      </w:r>
    </w:p>
    <w:p w:rsidR="00FC1A39" w:rsidRPr="00934528" w:rsidRDefault="00047556" w:rsidP="00B5564E">
      <w:pPr>
        <w:spacing w:after="0"/>
        <w:ind w:firstLine="567"/>
        <w:jc w:val="both"/>
        <w:rPr>
          <w:rFonts w:ascii="Times New Roman" w:hAnsi="Times New Roman" w:cs="Times New Roman"/>
          <w:i/>
          <w:sz w:val="28"/>
          <w:szCs w:val="28"/>
          <w:lang w:val="uk-UA"/>
        </w:rPr>
      </w:pPr>
      <w:r>
        <w:rPr>
          <w:rFonts w:ascii="Times New Roman" w:hAnsi="Times New Roman" w:cs="Times New Roman"/>
          <w:i/>
          <w:sz w:val="28"/>
          <w:szCs w:val="28"/>
          <w:lang w:val="uk-UA"/>
        </w:rPr>
        <w:t>Мета: розвиток здатності</w:t>
      </w:r>
      <w:r w:rsidR="00FC1A39" w:rsidRPr="00934528">
        <w:rPr>
          <w:rFonts w:ascii="Times New Roman" w:hAnsi="Times New Roman" w:cs="Times New Roman"/>
          <w:i/>
          <w:sz w:val="28"/>
          <w:szCs w:val="28"/>
          <w:lang w:val="uk-UA"/>
        </w:rPr>
        <w:t xml:space="preserve"> передавати емоції за допомогою тіла, міміки, рухів, голосу.</w:t>
      </w:r>
    </w:p>
    <w:p w:rsidR="00FC1A39" w:rsidRPr="00934528" w:rsidRDefault="00DD3616" w:rsidP="00B5564E">
      <w:pPr>
        <w:spacing w:after="0"/>
        <w:ind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Учні стоять у колі, на столі лежать</w:t>
      </w:r>
      <w:r w:rsidR="00FC1A39" w:rsidRPr="00934528">
        <w:rPr>
          <w:rFonts w:ascii="Times New Roman" w:hAnsi="Times New Roman" w:cs="Times New Roman"/>
          <w:sz w:val="28"/>
          <w:szCs w:val="28"/>
          <w:lang w:val="uk-UA"/>
        </w:rPr>
        <w:t xml:space="preserve"> </w:t>
      </w:r>
      <w:r w:rsidR="00DB140E" w:rsidRPr="00934528">
        <w:rPr>
          <w:rFonts w:ascii="Times New Roman" w:hAnsi="Times New Roman" w:cs="Times New Roman"/>
          <w:sz w:val="28"/>
          <w:szCs w:val="28"/>
          <w:lang w:val="uk-UA"/>
        </w:rPr>
        <w:t>зворотн</w:t>
      </w:r>
      <w:r w:rsidR="00DB140E">
        <w:rPr>
          <w:rFonts w:ascii="Times New Roman" w:hAnsi="Times New Roman" w:cs="Times New Roman"/>
          <w:sz w:val="28"/>
          <w:szCs w:val="28"/>
          <w:lang w:val="uk-UA"/>
        </w:rPr>
        <w:t>о</w:t>
      </w:r>
      <w:r w:rsidR="00DB140E" w:rsidRPr="00934528">
        <w:rPr>
          <w:rFonts w:ascii="Times New Roman" w:hAnsi="Times New Roman" w:cs="Times New Roman"/>
          <w:sz w:val="28"/>
          <w:szCs w:val="28"/>
          <w:lang w:val="uk-UA"/>
        </w:rPr>
        <w:t xml:space="preserve">ю стороною </w:t>
      </w:r>
      <w:r w:rsidR="00FC1A39" w:rsidRPr="00934528">
        <w:rPr>
          <w:rFonts w:ascii="Times New Roman" w:hAnsi="Times New Roman" w:cs="Times New Roman"/>
          <w:sz w:val="28"/>
          <w:szCs w:val="28"/>
          <w:lang w:val="uk-UA"/>
        </w:rPr>
        <w:t xml:space="preserve">картки з назвами почуттів та емоцій. Кожен </w:t>
      </w:r>
      <w:r w:rsidRPr="00934528">
        <w:rPr>
          <w:rFonts w:ascii="Times New Roman" w:hAnsi="Times New Roman" w:cs="Times New Roman"/>
          <w:sz w:val="28"/>
          <w:szCs w:val="28"/>
          <w:lang w:val="uk-UA"/>
        </w:rPr>
        <w:t>і</w:t>
      </w:r>
      <w:r w:rsidR="00FC1A39" w:rsidRPr="00934528">
        <w:rPr>
          <w:rFonts w:ascii="Times New Roman" w:hAnsi="Times New Roman" w:cs="Times New Roman"/>
          <w:sz w:val="28"/>
          <w:szCs w:val="28"/>
          <w:lang w:val="uk-UA"/>
        </w:rPr>
        <w:t>з учасників групи по черзі обирає картку наосліп, яку інші не бачать, і демонструє дану емоцію мімікою, тілом,</w:t>
      </w:r>
      <w:r w:rsidRPr="00934528">
        <w:rPr>
          <w:rFonts w:ascii="Times New Roman" w:hAnsi="Times New Roman" w:cs="Times New Roman"/>
          <w:sz w:val="28"/>
          <w:szCs w:val="28"/>
          <w:lang w:val="uk-UA"/>
        </w:rPr>
        <w:t xml:space="preserve"> голосом, рухами. Діти повинні впізнати й назвати</w:t>
      </w:r>
      <w:r w:rsidR="00FC1A39" w:rsidRPr="00934528">
        <w:rPr>
          <w:rFonts w:ascii="Times New Roman" w:hAnsi="Times New Roman" w:cs="Times New Roman"/>
          <w:sz w:val="28"/>
          <w:szCs w:val="28"/>
          <w:lang w:val="uk-UA"/>
        </w:rPr>
        <w:t xml:space="preserve"> емоцію. Хто перший відгадав, той наступний обирає картку. Якщо хтось не знає, як продемонструвати певне почуття, написане на картці, то може відкласти цю картку вбік і взяти іншу.</w:t>
      </w:r>
    </w:p>
    <w:p w:rsidR="00FC1A39" w:rsidRPr="00934528" w:rsidRDefault="00FC1A39" w:rsidP="00B5564E">
      <w:pPr>
        <w:spacing w:after="0"/>
        <w:ind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Обговорення</w:t>
      </w:r>
      <w:r w:rsidR="00DD3616" w:rsidRPr="00934528">
        <w:rPr>
          <w:rFonts w:ascii="Times New Roman" w:hAnsi="Times New Roman" w:cs="Times New Roman"/>
          <w:sz w:val="28"/>
          <w:szCs w:val="28"/>
          <w:lang w:val="uk-UA"/>
        </w:rPr>
        <w:t>:</w:t>
      </w:r>
    </w:p>
    <w:p w:rsidR="00FC1A39" w:rsidRPr="00B5564E" w:rsidRDefault="00FC1A39" w:rsidP="00B5564E">
      <w:pPr>
        <w:pStyle w:val="a3"/>
        <w:numPr>
          <w:ilvl w:val="0"/>
          <w:numId w:val="40"/>
        </w:numPr>
        <w:spacing w:after="0"/>
        <w:jc w:val="both"/>
        <w:rPr>
          <w:rFonts w:ascii="Times New Roman" w:hAnsi="Times New Roman" w:cs="Times New Roman"/>
          <w:sz w:val="28"/>
          <w:szCs w:val="28"/>
          <w:lang w:val="uk-UA"/>
        </w:rPr>
      </w:pPr>
      <w:r w:rsidRPr="00B5564E">
        <w:rPr>
          <w:rFonts w:ascii="Times New Roman" w:hAnsi="Times New Roman" w:cs="Times New Roman"/>
          <w:sz w:val="28"/>
          <w:szCs w:val="28"/>
          <w:lang w:val="uk-UA"/>
        </w:rPr>
        <w:t>Що було</w:t>
      </w:r>
      <w:r w:rsidR="00DB140E" w:rsidRPr="00B5564E">
        <w:rPr>
          <w:rFonts w:ascii="Times New Roman" w:hAnsi="Times New Roman" w:cs="Times New Roman"/>
          <w:sz w:val="28"/>
          <w:szCs w:val="28"/>
          <w:lang w:val="uk-UA"/>
        </w:rPr>
        <w:t xml:space="preserve"> складніше:</w:t>
      </w:r>
      <w:r w:rsidRPr="00B5564E">
        <w:rPr>
          <w:rFonts w:ascii="Times New Roman" w:hAnsi="Times New Roman" w:cs="Times New Roman"/>
          <w:sz w:val="28"/>
          <w:szCs w:val="28"/>
          <w:lang w:val="uk-UA"/>
        </w:rPr>
        <w:t xml:space="preserve"> називати емоції чи вгадувати їх?</w:t>
      </w:r>
    </w:p>
    <w:p w:rsidR="00FC1A39" w:rsidRPr="00B5564E" w:rsidRDefault="00FC1A39" w:rsidP="00B5564E">
      <w:pPr>
        <w:pStyle w:val="a3"/>
        <w:numPr>
          <w:ilvl w:val="0"/>
          <w:numId w:val="40"/>
        </w:numPr>
        <w:spacing w:after="0"/>
        <w:jc w:val="both"/>
        <w:rPr>
          <w:rFonts w:ascii="Times New Roman" w:hAnsi="Times New Roman" w:cs="Times New Roman"/>
          <w:sz w:val="28"/>
          <w:szCs w:val="28"/>
          <w:lang w:val="uk-UA"/>
        </w:rPr>
      </w:pPr>
      <w:r w:rsidRPr="00B5564E">
        <w:rPr>
          <w:rFonts w:ascii="Times New Roman" w:hAnsi="Times New Roman" w:cs="Times New Roman"/>
          <w:sz w:val="28"/>
          <w:szCs w:val="28"/>
          <w:lang w:val="uk-UA"/>
        </w:rPr>
        <w:t>Про як</w:t>
      </w:r>
      <w:r w:rsidR="00047556" w:rsidRPr="00B5564E">
        <w:rPr>
          <w:rFonts w:ascii="Times New Roman" w:hAnsi="Times New Roman" w:cs="Times New Roman"/>
          <w:sz w:val="28"/>
          <w:szCs w:val="28"/>
          <w:lang w:val="uk-UA"/>
        </w:rPr>
        <w:t>і нові почуття та емоції ви</w:t>
      </w:r>
      <w:r w:rsidR="000325E7" w:rsidRPr="00B5564E">
        <w:rPr>
          <w:rFonts w:ascii="Times New Roman" w:hAnsi="Times New Roman" w:cs="Times New Roman"/>
          <w:sz w:val="28"/>
          <w:szCs w:val="28"/>
          <w:lang w:val="uk-UA"/>
        </w:rPr>
        <w:t xml:space="preserve"> </w:t>
      </w:r>
      <w:r w:rsidRPr="00B5564E">
        <w:rPr>
          <w:rFonts w:ascii="Times New Roman" w:hAnsi="Times New Roman" w:cs="Times New Roman"/>
          <w:sz w:val="28"/>
          <w:szCs w:val="28"/>
          <w:lang w:val="uk-UA"/>
        </w:rPr>
        <w:t>сьогодні дізналися?</w:t>
      </w:r>
    </w:p>
    <w:p w:rsidR="00FC1A39" w:rsidRPr="00934528" w:rsidRDefault="00DD3616" w:rsidP="00B5564E">
      <w:pPr>
        <w:spacing w:after="0"/>
        <w:ind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 xml:space="preserve">Після гри  психолог наголошує, що в ній </w:t>
      </w:r>
      <w:r w:rsidR="00FC1A39" w:rsidRPr="00934528">
        <w:rPr>
          <w:rFonts w:ascii="Times New Roman" w:hAnsi="Times New Roman" w:cs="Times New Roman"/>
          <w:sz w:val="28"/>
          <w:szCs w:val="28"/>
          <w:lang w:val="uk-UA"/>
        </w:rPr>
        <w:t xml:space="preserve"> немає переможених, усі переможці! Кожен</w:t>
      </w:r>
      <w:r w:rsidRPr="00934528">
        <w:rPr>
          <w:rFonts w:ascii="Times New Roman" w:hAnsi="Times New Roman" w:cs="Times New Roman"/>
          <w:sz w:val="28"/>
          <w:szCs w:val="28"/>
          <w:lang w:val="uk-UA"/>
        </w:rPr>
        <w:t xml:space="preserve"> учень мав змогу у веселій </w:t>
      </w:r>
      <w:r w:rsidR="00FC1A39" w:rsidRPr="00934528">
        <w:rPr>
          <w:rFonts w:ascii="Times New Roman" w:hAnsi="Times New Roman" w:cs="Times New Roman"/>
          <w:sz w:val="28"/>
          <w:szCs w:val="28"/>
          <w:lang w:val="uk-UA"/>
        </w:rPr>
        <w:t xml:space="preserve"> атмосфері тренуватися</w:t>
      </w:r>
      <w:r w:rsidR="00DB140E">
        <w:rPr>
          <w:rFonts w:ascii="Times New Roman" w:hAnsi="Times New Roman" w:cs="Times New Roman"/>
          <w:sz w:val="28"/>
          <w:szCs w:val="28"/>
          <w:lang w:val="uk-UA"/>
        </w:rPr>
        <w:t>,</w:t>
      </w:r>
      <w:r w:rsidR="00FC1A39" w:rsidRPr="00934528">
        <w:rPr>
          <w:rFonts w:ascii="Times New Roman" w:hAnsi="Times New Roman" w:cs="Times New Roman"/>
          <w:sz w:val="28"/>
          <w:szCs w:val="28"/>
          <w:lang w:val="uk-UA"/>
        </w:rPr>
        <w:t xml:space="preserve"> виражати почуття та емоції </w:t>
      </w:r>
      <w:r w:rsidR="00DB140E">
        <w:rPr>
          <w:rFonts w:ascii="Times New Roman" w:hAnsi="Times New Roman" w:cs="Times New Roman"/>
          <w:sz w:val="28"/>
          <w:szCs w:val="28"/>
          <w:lang w:val="uk-UA"/>
        </w:rPr>
        <w:t>різними способами й</w:t>
      </w:r>
      <w:r w:rsidR="00047556">
        <w:rPr>
          <w:rFonts w:ascii="Times New Roman" w:hAnsi="Times New Roman" w:cs="Times New Roman"/>
          <w:sz w:val="28"/>
          <w:szCs w:val="28"/>
          <w:lang w:val="uk-UA"/>
        </w:rPr>
        <w:t xml:space="preserve"> розпізнавати їх в інших людей</w:t>
      </w:r>
      <w:r w:rsidR="00FC1A39" w:rsidRPr="00934528">
        <w:rPr>
          <w:rFonts w:ascii="Times New Roman" w:hAnsi="Times New Roman" w:cs="Times New Roman"/>
          <w:sz w:val="28"/>
          <w:szCs w:val="28"/>
          <w:lang w:val="uk-UA"/>
        </w:rPr>
        <w:t>.</w:t>
      </w:r>
    </w:p>
    <w:p w:rsidR="005B3E06" w:rsidRPr="00934528" w:rsidRDefault="005B3E06" w:rsidP="00C319B7">
      <w:pPr>
        <w:spacing w:after="0"/>
        <w:ind w:firstLine="708"/>
        <w:jc w:val="both"/>
        <w:rPr>
          <w:rFonts w:ascii="Times New Roman" w:hAnsi="Times New Roman" w:cs="Times New Roman"/>
          <w:sz w:val="28"/>
          <w:szCs w:val="28"/>
          <w:lang w:val="uk-UA"/>
        </w:rPr>
      </w:pPr>
    </w:p>
    <w:p w:rsidR="005B3E06" w:rsidRPr="00934528" w:rsidRDefault="005B3E06" w:rsidP="00B5564E">
      <w:pPr>
        <w:pStyle w:val="a3"/>
        <w:numPr>
          <w:ilvl w:val="0"/>
          <w:numId w:val="41"/>
        </w:numPr>
        <w:tabs>
          <w:tab w:val="left" w:pos="851"/>
        </w:tabs>
        <w:spacing w:after="0"/>
        <w:ind w:hanging="153"/>
        <w:jc w:val="both"/>
        <w:rPr>
          <w:rFonts w:ascii="Times New Roman" w:hAnsi="Times New Roman" w:cs="Times New Roman"/>
          <w:b/>
          <w:sz w:val="28"/>
          <w:szCs w:val="28"/>
          <w:lang w:val="uk-UA"/>
        </w:rPr>
      </w:pPr>
      <w:r w:rsidRPr="00934528">
        <w:rPr>
          <w:rFonts w:ascii="Times New Roman" w:hAnsi="Times New Roman" w:cs="Times New Roman"/>
          <w:b/>
          <w:sz w:val="28"/>
          <w:szCs w:val="28"/>
          <w:lang w:val="uk-UA"/>
        </w:rPr>
        <w:t>Вправа «Продовж речення»</w:t>
      </w:r>
      <w:r w:rsidR="007C0370" w:rsidRPr="00934528">
        <w:rPr>
          <w:rFonts w:ascii="Times New Roman" w:hAnsi="Times New Roman" w:cs="Times New Roman"/>
          <w:b/>
          <w:sz w:val="28"/>
          <w:szCs w:val="28"/>
          <w:lang w:val="uk-UA"/>
        </w:rPr>
        <w:t xml:space="preserve"> (10</w:t>
      </w:r>
      <w:r w:rsidR="00D056E0">
        <w:rPr>
          <w:rFonts w:ascii="Times New Roman" w:hAnsi="Times New Roman" w:cs="Times New Roman"/>
          <w:b/>
          <w:sz w:val="28"/>
          <w:szCs w:val="28"/>
          <w:lang w:val="uk-UA"/>
        </w:rPr>
        <w:t xml:space="preserve"> </w:t>
      </w:r>
      <w:r w:rsidR="007C0370" w:rsidRPr="00934528">
        <w:rPr>
          <w:rFonts w:ascii="Times New Roman" w:hAnsi="Times New Roman" w:cs="Times New Roman"/>
          <w:b/>
          <w:sz w:val="28"/>
          <w:szCs w:val="28"/>
          <w:lang w:val="uk-UA"/>
        </w:rPr>
        <w:t>хв.)</w:t>
      </w:r>
      <w:r w:rsidR="00372556">
        <w:rPr>
          <w:rFonts w:ascii="Times New Roman" w:hAnsi="Times New Roman" w:cs="Times New Roman"/>
          <w:b/>
          <w:sz w:val="28"/>
          <w:szCs w:val="28"/>
          <w:lang w:val="uk-UA"/>
        </w:rPr>
        <w:t xml:space="preserve"> </w:t>
      </w:r>
      <w:r w:rsidR="00372556" w:rsidRPr="00372556">
        <w:rPr>
          <w:rFonts w:ascii="Times New Roman" w:hAnsi="Times New Roman" w:cs="Times New Roman"/>
          <w:sz w:val="28"/>
          <w:szCs w:val="28"/>
          <w:lang w:val="uk-UA"/>
        </w:rPr>
        <w:t>[4]</w:t>
      </w:r>
      <w:r w:rsidR="00047556">
        <w:rPr>
          <w:rFonts w:ascii="Times New Roman" w:hAnsi="Times New Roman" w:cs="Times New Roman"/>
          <w:sz w:val="28"/>
          <w:szCs w:val="28"/>
          <w:lang w:val="uk-UA"/>
        </w:rPr>
        <w:t>.</w:t>
      </w:r>
    </w:p>
    <w:p w:rsidR="005B3E06" w:rsidRPr="00934528" w:rsidRDefault="005B3E06" w:rsidP="00B5564E">
      <w:pPr>
        <w:pStyle w:val="a3"/>
        <w:spacing w:after="0"/>
        <w:ind w:hanging="153"/>
        <w:jc w:val="both"/>
        <w:rPr>
          <w:rFonts w:ascii="Times New Roman" w:hAnsi="Times New Roman" w:cs="Times New Roman"/>
          <w:i/>
          <w:sz w:val="28"/>
          <w:szCs w:val="28"/>
          <w:lang w:val="uk-UA"/>
        </w:rPr>
      </w:pPr>
      <w:r w:rsidRPr="00934528">
        <w:rPr>
          <w:rFonts w:ascii="Times New Roman" w:hAnsi="Times New Roman" w:cs="Times New Roman"/>
          <w:i/>
          <w:sz w:val="28"/>
          <w:szCs w:val="28"/>
          <w:lang w:val="uk-UA"/>
        </w:rPr>
        <w:t xml:space="preserve">Мета: </w:t>
      </w:r>
      <w:r w:rsidR="007C0370" w:rsidRPr="00934528">
        <w:rPr>
          <w:rFonts w:ascii="Times New Roman" w:hAnsi="Times New Roman" w:cs="Times New Roman"/>
          <w:i/>
          <w:sz w:val="28"/>
          <w:szCs w:val="28"/>
          <w:lang w:val="uk-UA"/>
        </w:rPr>
        <w:t xml:space="preserve">розвиток емоційної сфери </w:t>
      </w:r>
    </w:p>
    <w:p w:rsidR="007C0370" w:rsidRPr="00934528" w:rsidRDefault="000325E7" w:rsidP="00B5564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 пропонує учням</w:t>
      </w:r>
      <w:r w:rsidR="007C0370" w:rsidRPr="00934528">
        <w:rPr>
          <w:rFonts w:ascii="Times New Roman" w:hAnsi="Times New Roman" w:cs="Times New Roman"/>
          <w:sz w:val="28"/>
          <w:szCs w:val="28"/>
          <w:lang w:val="uk-UA"/>
        </w:rPr>
        <w:t xml:space="preserve"> продовжити речення, у якому дається опис емоцій</w:t>
      </w:r>
      <w:r>
        <w:rPr>
          <w:rFonts w:ascii="Times New Roman" w:hAnsi="Times New Roman" w:cs="Times New Roman"/>
          <w:sz w:val="28"/>
          <w:szCs w:val="28"/>
          <w:lang w:val="uk-UA"/>
        </w:rPr>
        <w:t xml:space="preserve">ного стану персонажів. Він </w:t>
      </w:r>
      <w:r w:rsidR="007C0370" w:rsidRPr="00934528">
        <w:rPr>
          <w:rFonts w:ascii="Times New Roman" w:hAnsi="Times New Roman" w:cs="Times New Roman"/>
          <w:sz w:val="28"/>
          <w:szCs w:val="28"/>
          <w:lang w:val="uk-UA"/>
        </w:rPr>
        <w:t>читає першу частину речення, а дити</w:t>
      </w:r>
      <w:r w:rsidR="00047556">
        <w:rPr>
          <w:rFonts w:ascii="Times New Roman" w:hAnsi="Times New Roman" w:cs="Times New Roman"/>
          <w:sz w:val="28"/>
          <w:szCs w:val="28"/>
          <w:lang w:val="uk-UA"/>
        </w:rPr>
        <w:t>на, яка знає</w:t>
      </w:r>
      <w:r w:rsidR="00DB140E">
        <w:rPr>
          <w:rFonts w:ascii="Times New Roman" w:hAnsi="Times New Roman" w:cs="Times New Roman"/>
          <w:sz w:val="28"/>
          <w:szCs w:val="28"/>
          <w:lang w:val="uk-UA"/>
        </w:rPr>
        <w:t>,</w:t>
      </w:r>
      <w:r w:rsidR="00047556">
        <w:rPr>
          <w:rFonts w:ascii="Times New Roman" w:hAnsi="Times New Roman" w:cs="Times New Roman"/>
          <w:sz w:val="28"/>
          <w:szCs w:val="28"/>
          <w:lang w:val="uk-UA"/>
        </w:rPr>
        <w:t xml:space="preserve"> як його продовжити</w:t>
      </w:r>
      <w:r w:rsidR="007C0370" w:rsidRPr="00934528">
        <w:rPr>
          <w:rFonts w:ascii="Times New Roman" w:hAnsi="Times New Roman" w:cs="Times New Roman"/>
          <w:sz w:val="28"/>
          <w:szCs w:val="28"/>
          <w:lang w:val="uk-UA"/>
        </w:rPr>
        <w:t>, піднімає руку та говорить пропущені слова.</w:t>
      </w:r>
    </w:p>
    <w:p w:rsidR="007C0370" w:rsidRPr="00934528" w:rsidRDefault="00B5564E" w:rsidP="00C319B7">
      <w:pPr>
        <w:spacing w:after="0"/>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C0370" w:rsidRPr="00934528">
        <w:rPr>
          <w:rFonts w:ascii="Times New Roman" w:hAnsi="Times New Roman" w:cs="Times New Roman"/>
          <w:sz w:val="28"/>
          <w:szCs w:val="28"/>
          <w:lang w:val="uk-UA"/>
        </w:rPr>
        <w:t xml:space="preserve"> «У зайчика свято. Він… (веселий). На його мордочці…(посмішка). Його очі… (сяють від радості). Вони схожі… (на сонечко з промінчиками). Зайчик з радості плескає… (у долоні) і стрибає… (на одній лапці)».</w:t>
      </w:r>
    </w:p>
    <w:p w:rsidR="007C0370" w:rsidRPr="00934528" w:rsidRDefault="007C0370" w:rsidP="00B5564E">
      <w:pPr>
        <w:spacing w:after="0"/>
        <w:ind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Після цього психолог пропонує всім дітям пострибати як веселі зайчики.</w:t>
      </w:r>
    </w:p>
    <w:p w:rsidR="007C0370" w:rsidRPr="00934528" w:rsidRDefault="00B5564E" w:rsidP="00C319B7">
      <w:pPr>
        <w:spacing w:after="0"/>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C0370" w:rsidRPr="00934528">
        <w:rPr>
          <w:rFonts w:ascii="Times New Roman" w:hAnsi="Times New Roman" w:cs="Times New Roman"/>
          <w:sz w:val="28"/>
          <w:szCs w:val="28"/>
          <w:lang w:val="uk-UA"/>
        </w:rPr>
        <w:t xml:space="preserve"> «Цей ведмедик сумний. На його мордочці немає… (посмішки), очі… (сумні). Лапки… (лежать на колінах). Він опустив… (плечі) і тихо сидить… (на стільці). Грати йому… (не хочеться)».</w:t>
      </w:r>
    </w:p>
    <w:p w:rsidR="007C0370" w:rsidRPr="00934528" w:rsidRDefault="007C0370" w:rsidP="00B5564E">
      <w:pPr>
        <w:spacing w:after="0"/>
        <w:ind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Психолог пропонує дітям показати сумного ведмедика.</w:t>
      </w:r>
    </w:p>
    <w:p w:rsidR="007C0370" w:rsidRPr="00934528" w:rsidRDefault="00B5564E" w:rsidP="00C319B7">
      <w:pPr>
        <w:spacing w:after="0"/>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C0370" w:rsidRPr="00934528">
        <w:rPr>
          <w:rFonts w:ascii="Times New Roman" w:hAnsi="Times New Roman" w:cs="Times New Roman"/>
          <w:sz w:val="28"/>
          <w:szCs w:val="28"/>
          <w:lang w:val="uk-UA"/>
        </w:rPr>
        <w:t xml:space="preserve"> «Мальвіна дуже здивувалася. Її очі… (широко відкриті), руки… (притиснуті до щічок, до грудей). Вона викрикнула від несподіванки… («Ах!», «Ох!», «Оце так!») і навіть злегка… (присіла)».</w:t>
      </w:r>
    </w:p>
    <w:p w:rsidR="007C0370" w:rsidRPr="00934528" w:rsidRDefault="007C0370" w:rsidP="00B5564E">
      <w:pPr>
        <w:spacing w:after="0"/>
        <w:ind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Психолог пропонує дітям показати здивування.</w:t>
      </w:r>
    </w:p>
    <w:p w:rsidR="007C0370" w:rsidRPr="00934528" w:rsidRDefault="00B5564E" w:rsidP="00C319B7">
      <w:pPr>
        <w:spacing w:after="0"/>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C0370" w:rsidRPr="00934528">
        <w:rPr>
          <w:rFonts w:ascii="Times New Roman" w:hAnsi="Times New Roman" w:cs="Times New Roman"/>
          <w:sz w:val="28"/>
          <w:szCs w:val="28"/>
          <w:lang w:val="uk-UA"/>
        </w:rPr>
        <w:t xml:space="preserve"> «Цей гном сильно злякався. Його очі… (широко відкриті). Від страху він сильно… (тремтить). Руки… (притиснуті до грудей).</w:t>
      </w:r>
    </w:p>
    <w:p w:rsidR="007C0370" w:rsidRPr="00934528" w:rsidRDefault="007C0370" w:rsidP="00B5564E">
      <w:pPr>
        <w:spacing w:after="0"/>
        <w:ind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Психолог пропонує показати гнома, який злякався.</w:t>
      </w:r>
    </w:p>
    <w:p w:rsidR="007C0370" w:rsidRPr="00934528" w:rsidRDefault="00B5564E" w:rsidP="00C319B7">
      <w:pPr>
        <w:spacing w:after="0"/>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C0370" w:rsidRPr="00934528">
        <w:rPr>
          <w:rFonts w:ascii="Times New Roman" w:hAnsi="Times New Roman" w:cs="Times New Roman"/>
          <w:sz w:val="28"/>
          <w:szCs w:val="28"/>
          <w:lang w:val="uk-UA"/>
        </w:rPr>
        <w:t xml:space="preserve"> «Карабас дуже розсердився. Його очі… (дивляться зі злістю, зіщурені). Він» стиснув… (кулаки), тупотить… (ногами) і голосно кричить… («Я вам покажу!»)».</w:t>
      </w:r>
    </w:p>
    <w:p w:rsidR="007C0370" w:rsidRPr="00934528" w:rsidRDefault="007C0370" w:rsidP="00B5564E">
      <w:pPr>
        <w:spacing w:after="0"/>
        <w:ind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Психолог пропонує показати розсердженого Карабаса.</w:t>
      </w:r>
    </w:p>
    <w:p w:rsidR="007C0370" w:rsidRPr="00934528" w:rsidRDefault="007C0370" w:rsidP="00B5564E">
      <w:pPr>
        <w:spacing w:after="0"/>
        <w:ind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lastRenderedPageBreak/>
        <w:t>Обговорення</w:t>
      </w:r>
      <w:r w:rsidR="00047556">
        <w:rPr>
          <w:rFonts w:ascii="Times New Roman" w:hAnsi="Times New Roman" w:cs="Times New Roman"/>
          <w:sz w:val="28"/>
          <w:szCs w:val="28"/>
          <w:lang w:val="uk-UA"/>
        </w:rPr>
        <w:t>:</w:t>
      </w:r>
    </w:p>
    <w:p w:rsidR="007C0370" w:rsidRPr="00934528" w:rsidRDefault="007C0370" w:rsidP="00B5564E">
      <w:pPr>
        <w:pStyle w:val="a3"/>
        <w:numPr>
          <w:ilvl w:val="0"/>
          <w:numId w:val="40"/>
        </w:numPr>
        <w:spacing w:after="0"/>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Які емоції та почуття сьогодні показували?</w:t>
      </w:r>
    </w:p>
    <w:p w:rsidR="00EE4051" w:rsidRPr="00934528" w:rsidRDefault="007C0370" w:rsidP="00B5564E">
      <w:pPr>
        <w:pStyle w:val="a3"/>
        <w:numPr>
          <w:ilvl w:val="0"/>
          <w:numId w:val="40"/>
        </w:numPr>
        <w:spacing w:after="0"/>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Як ми дізнаємося про настрій іншої людини?</w:t>
      </w:r>
    </w:p>
    <w:p w:rsidR="007C0370" w:rsidRPr="00934528" w:rsidRDefault="007C0370" w:rsidP="00C319B7">
      <w:pPr>
        <w:pStyle w:val="a3"/>
        <w:spacing w:after="0"/>
        <w:jc w:val="both"/>
        <w:rPr>
          <w:rFonts w:ascii="Times New Roman" w:hAnsi="Times New Roman" w:cs="Times New Roman"/>
          <w:sz w:val="28"/>
          <w:szCs w:val="28"/>
          <w:lang w:val="uk-UA"/>
        </w:rPr>
      </w:pPr>
    </w:p>
    <w:p w:rsidR="001D77BC" w:rsidRPr="00934528" w:rsidRDefault="00047556" w:rsidP="00B5564E">
      <w:pPr>
        <w:pStyle w:val="a3"/>
        <w:numPr>
          <w:ilvl w:val="0"/>
          <w:numId w:val="41"/>
        </w:numPr>
        <w:tabs>
          <w:tab w:val="left" w:pos="851"/>
        </w:tabs>
        <w:spacing w:after="0"/>
        <w:ind w:hanging="153"/>
        <w:jc w:val="both"/>
        <w:rPr>
          <w:rFonts w:ascii="Times New Roman" w:hAnsi="Times New Roman" w:cs="Times New Roman"/>
          <w:b/>
          <w:sz w:val="28"/>
          <w:szCs w:val="28"/>
          <w:lang w:val="uk-UA"/>
        </w:rPr>
      </w:pPr>
      <w:r>
        <w:rPr>
          <w:rFonts w:ascii="Times New Roman" w:hAnsi="Times New Roman" w:cs="Times New Roman"/>
          <w:b/>
          <w:sz w:val="28"/>
          <w:szCs w:val="28"/>
          <w:lang w:val="uk-UA"/>
        </w:rPr>
        <w:t>Релаксаційна вправа «Усмішка»</w:t>
      </w:r>
      <w:r w:rsidR="00F80C19" w:rsidRPr="00934528">
        <w:rPr>
          <w:rFonts w:ascii="Times New Roman" w:hAnsi="Times New Roman" w:cs="Times New Roman"/>
          <w:b/>
          <w:sz w:val="28"/>
          <w:szCs w:val="28"/>
          <w:lang w:val="uk-UA"/>
        </w:rPr>
        <w:t xml:space="preserve"> (5</w:t>
      </w:r>
      <w:r w:rsidR="00D056E0">
        <w:rPr>
          <w:rFonts w:ascii="Times New Roman" w:hAnsi="Times New Roman" w:cs="Times New Roman"/>
          <w:b/>
          <w:sz w:val="28"/>
          <w:szCs w:val="28"/>
          <w:lang w:val="uk-UA"/>
        </w:rPr>
        <w:t xml:space="preserve"> </w:t>
      </w:r>
      <w:r w:rsidR="00F80C19" w:rsidRPr="00934528">
        <w:rPr>
          <w:rFonts w:ascii="Times New Roman" w:hAnsi="Times New Roman" w:cs="Times New Roman"/>
          <w:b/>
          <w:sz w:val="28"/>
          <w:szCs w:val="28"/>
          <w:lang w:val="uk-UA"/>
        </w:rPr>
        <w:t>хв.)</w:t>
      </w:r>
      <w:r w:rsidR="00372556">
        <w:rPr>
          <w:rFonts w:ascii="Times New Roman" w:hAnsi="Times New Roman" w:cs="Times New Roman"/>
          <w:b/>
          <w:sz w:val="28"/>
          <w:szCs w:val="28"/>
          <w:lang w:val="uk-UA"/>
        </w:rPr>
        <w:t xml:space="preserve"> </w:t>
      </w:r>
      <w:r w:rsidR="00372556" w:rsidRPr="00372556">
        <w:rPr>
          <w:rFonts w:ascii="Times New Roman" w:hAnsi="Times New Roman" w:cs="Times New Roman"/>
          <w:sz w:val="28"/>
          <w:szCs w:val="28"/>
          <w:lang w:val="uk-UA"/>
        </w:rPr>
        <w:t>[6]</w:t>
      </w:r>
      <w:r>
        <w:rPr>
          <w:rFonts w:ascii="Times New Roman" w:hAnsi="Times New Roman" w:cs="Times New Roman"/>
          <w:sz w:val="28"/>
          <w:szCs w:val="28"/>
          <w:lang w:val="uk-UA"/>
        </w:rPr>
        <w:t>.</w:t>
      </w:r>
    </w:p>
    <w:p w:rsidR="001D77BC" w:rsidRPr="00934528" w:rsidRDefault="00270A65" w:rsidP="00B5564E">
      <w:pPr>
        <w:pStyle w:val="a3"/>
        <w:spacing w:after="0"/>
        <w:ind w:left="567"/>
        <w:jc w:val="both"/>
        <w:rPr>
          <w:rFonts w:ascii="Times New Roman" w:hAnsi="Times New Roman" w:cs="Times New Roman"/>
          <w:i/>
          <w:sz w:val="28"/>
          <w:szCs w:val="28"/>
          <w:lang w:val="uk-UA"/>
        </w:rPr>
      </w:pPr>
      <w:r w:rsidRPr="00934528">
        <w:rPr>
          <w:rFonts w:ascii="Times New Roman" w:hAnsi="Times New Roman" w:cs="Times New Roman"/>
          <w:i/>
          <w:sz w:val="28"/>
          <w:szCs w:val="28"/>
          <w:lang w:val="uk-UA"/>
        </w:rPr>
        <w:t>Мета: зняття напруження</w:t>
      </w:r>
      <w:r w:rsidR="00047556">
        <w:rPr>
          <w:rFonts w:ascii="Times New Roman" w:hAnsi="Times New Roman" w:cs="Times New Roman"/>
          <w:i/>
          <w:sz w:val="28"/>
          <w:szCs w:val="28"/>
          <w:lang w:val="uk-UA"/>
        </w:rPr>
        <w:t>.</w:t>
      </w:r>
    </w:p>
    <w:p w:rsidR="007C0370" w:rsidRPr="00934528" w:rsidRDefault="001D77BC" w:rsidP="00B5564E">
      <w:pPr>
        <w:tabs>
          <w:tab w:val="left" w:pos="567"/>
        </w:tabs>
        <w:spacing w:after="0"/>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 xml:space="preserve">   </w:t>
      </w:r>
      <w:r w:rsidR="00B5564E">
        <w:rPr>
          <w:rFonts w:ascii="Times New Roman" w:hAnsi="Times New Roman" w:cs="Times New Roman"/>
          <w:sz w:val="28"/>
          <w:szCs w:val="28"/>
          <w:lang w:val="uk-UA"/>
        </w:rPr>
        <w:tab/>
      </w:r>
      <w:r w:rsidR="000325E7">
        <w:rPr>
          <w:rFonts w:ascii="Times New Roman" w:hAnsi="Times New Roman" w:cs="Times New Roman"/>
          <w:sz w:val="28"/>
          <w:szCs w:val="28"/>
          <w:lang w:val="uk-UA"/>
        </w:rPr>
        <w:t xml:space="preserve">Ведучий пропонує дітям  уявити </w:t>
      </w:r>
      <w:r w:rsidRPr="00934528">
        <w:rPr>
          <w:rFonts w:ascii="Times New Roman" w:hAnsi="Times New Roman" w:cs="Times New Roman"/>
          <w:sz w:val="28"/>
          <w:szCs w:val="28"/>
          <w:lang w:val="uk-UA"/>
        </w:rPr>
        <w:t xml:space="preserve">перед собою на малюнку красиве сонечко, рот якого розплився в широкій посмішці. </w:t>
      </w:r>
      <w:r w:rsidR="008F39C2">
        <w:rPr>
          <w:rFonts w:ascii="Times New Roman" w:hAnsi="Times New Roman" w:cs="Times New Roman"/>
          <w:sz w:val="28"/>
          <w:szCs w:val="28"/>
          <w:lang w:val="uk-UA"/>
        </w:rPr>
        <w:t>Учням потрібно п</w:t>
      </w:r>
      <w:r w:rsidRPr="00934528">
        <w:rPr>
          <w:rFonts w:ascii="Times New Roman" w:hAnsi="Times New Roman" w:cs="Times New Roman"/>
          <w:sz w:val="28"/>
          <w:szCs w:val="28"/>
          <w:lang w:val="uk-UA"/>
        </w:rPr>
        <w:t>о</w:t>
      </w:r>
      <w:r w:rsidR="008F39C2">
        <w:rPr>
          <w:rFonts w:ascii="Times New Roman" w:hAnsi="Times New Roman" w:cs="Times New Roman"/>
          <w:sz w:val="28"/>
          <w:szCs w:val="28"/>
          <w:lang w:val="uk-UA"/>
        </w:rPr>
        <w:t>сміхнутися</w:t>
      </w:r>
      <w:r w:rsidR="00270A65" w:rsidRPr="00934528">
        <w:rPr>
          <w:rFonts w:ascii="Times New Roman" w:hAnsi="Times New Roman" w:cs="Times New Roman"/>
          <w:sz w:val="28"/>
          <w:szCs w:val="28"/>
          <w:lang w:val="uk-UA"/>
        </w:rPr>
        <w:t xml:space="preserve"> у відповідь сонечку й</w:t>
      </w:r>
      <w:r w:rsidRPr="00934528">
        <w:rPr>
          <w:rFonts w:ascii="Times New Roman" w:hAnsi="Times New Roman" w:cs="Times New Roman"/>
          <w:sz w:val="28"/>
          <w:szCs w:val="28"/>
          <w:lang w:val="uk-UA"/>
        </w:rPr>
        <w:t xml:space="preserve"> </w:t>
      </w:r>
      <w:r w:rsidR="008F39C2">
        <w:rPr>
          <w:rFonts w:ascii="Times New Roman" w:hAnsi="Times New Roman" w:cs="Times New Roman"/>
          <w:sz w:val="28"/>
          <w:szCs w:val="28"/>
          <w:lang w:val="uk-UA"/>
        </w:rPr>
        <w:t xml:space="preserve"> спробувати відчути, як посмішка переходить у їхні</w:t>
      </w:r>
      <w:r w:rsidRPr="00934528">
        <w:rPr>
          <w:rFonts w:ascii="Times New Roman" w:hAnsi="Times New Roman" w:cs="Times New Roman"/>
          <w:sz w:val="28"/>
          <w:szCs w:val="28"/>
          <w:lang w:val="uk-UA"/>
        </w:rPr>
        <w:t xml:space="preserve"> руки, доходить до долонь. </w:t>
      </w:r>
      <w:r w:rsidR="008F39C2">
        <w:rPr>
          <w:rFonts w:ascii="Times New Roman" w:hAnsi="Times New Roman" w:cs="Times New Roman"/>
          <w:sz w:val="28"/>
          <w:szCs w:val="28"/>
          <w:lang w:val="uk-UA"/>
        </w:rPr>
        <w:t xml:space="preserve">Психолог пропонує зробити це ще раз і спробувати посміхнутися ширше: «Діти, розтягніть ваші </w:t>
      </w:r>
      <w:r w:rsidRPr="00934528">
        <w:rPr>
          <w:rFonts w:ascii="Times New Roman" w:hAnsi="Times New Roman" w:cs="Times New Roman"/>
          <w:sz w:val="28"/>
          <w:szCs w:val="28"/>
          <w:lang w:val="uk-UA"/>
        </w:rPr>
        <w:t>губи, напр</w:t>
      </w:r>
      <w:r w:rsidR="008F39C2">
        <w:rPr>
          <w:rFonts w:ascii="Times New Roman" w:hAnsi="Times New Roman" w:cs="Times New Roman"/>
          <w:sz w:val="28"/>
          <w:szCs w:val="28"/>
          <w:lang w:val="uk-UA"/>
        </w:rPr>
        <w:t xml:space="preserve">ужте м'язи щік… </w:t>
      </w:r>
      <w:r w:rsidR="00270A65" w:rsidRPr="00934528">
        <w:rPr>
          <w:rFonts w:ascii="Times New Roman" w:hAnsi="Times New Roman" w:cs="Times New Roman"/>
          <w:sz w:val="28"/>
          <w:szCs w:val="28"/>
          <w:lang w:val="uk-UA"/>
        </w:rPr>
        <w:t xml:space="preserve">Дихайте та посміхайтеся ..., ваші руки й </w:t>
      </w:r>
      <w:r w:rsidR="00047556">
        <w:rPr>
          <w:rFonts w:ascii="Times New Roman" w:hAnsi="Times New Roman" w:cs="Times New Roman"/>
          <w:sz w:val="28"/>
          <w:szCs w:val="28"/>
          <w:lang w:val="uk-UA"/>
        </w:rPr>
        <w:t>долоньки наповнюються усміхненою</w:t>
      </w:r>
      <w:r w:rsidRPr="00934528">
        <w:rPr>
          <w:rFonts w:ascii="Times New Roman" w:hAnsi="Times New Roman" w:cs="Times New Roman"/>
          <w:sz w:val="28"/>
          <w:szCs w:val="28"/>
          <w:lang w:val="uk-UA"/>
        </w:rPr>
        <w:t xml:space="preserve"> силою сонечка</w:t>
      </w:r>
      <w:r w:rsidR="008F39C2">
        <w:rPr>
          <w:rFonts w:ascii="Times New Roman" w:hAnsi="Times New Roman" w:cs="Times New Roman"/>
          <w:sz w:val="28"/>
          <w:szCs w:val="28"/>
          <w:lang w:val="uk-UA"/>
        </w:rPr>
        <w:t>»</w:t>
      </w:r>
      <w:r w:rsidRPr="00934528">
        <w:rPr>
          <w:rFonts w:ascii="Times New Roman" w:hAnsi="Times New Roman" w:cs="Times New Roman"/>
          <w:sz w:val="28"/>
          <w:szCs w:val="28"/>
          <w:lang w:val="uk-UA"/>
        </w:rPr>
        <w:t xml:space="preserve"> (повторити 2-3 рази).</w:t>
      </w:r>
    </w:p>
    <w:p w:rsidR="00270A65" w:rsidRPr="00934528" w:rsidRDefault="00270A65" w:rsidP="00C319B7">
      <w:pPr>
        <w:spacing w:after="0"/>
        <w:jc w:val="both"/>
        <w:rPr>
          <w:rFonts w:ascii="Times New Roman" w:hAnsi="Times New Roman" w:cs="Times New Roman"/>
          <w:sz w:val="28"/>
          <w:szCs w:val="28"/>
          <w:lang w:val="uk-UA"/>
        </w:rPr>
      </w:pPr>
    </w:p>
    <w:p w:rsidR="00270A65" w:rsidRPr="00934528" w:rsidRDefault="00270A65" w:rsidP="00B5564E">
      <w:pPr>
        <w:pStyle w:val="a3"/>
        <w:numPr>
          <w:ilvl w:val="0"/>
          <w:numId w:val="41"/>
        </w:numPr>
        <w:tabs>
          <w:tab w:val="left" w:pos="851"/>
        </w:tabs>
        <w:spacing w:after="0"/>
        <w:ind w:hanging="153"/>
        <w:jc w:val="both"/>
        <w:rPr>
          <w:rFonts w:ascii="Times New Roman" w:hAnsi="Times New Roman" w:cs="Times New Roman"/>
          <w:b/>
          <w:sz w:val="28"/>
          <w:szCs w:val="28"/>
          <w:lang w:val="uk-UA"/>
        </w:rPr>
      </w:pPr>
      <w:r w:rsidRPr="00934528">
        <w:rPr>
          <w:rFonts w:ascii="Times New Roman" w:hAnsi="Times New Roman" w:cs="Times New Roman"/>
          <w:b/>
          <w:sz w:val="28"/>
          <w:szCs w:val="28"/>
          <w:lang w:val="uk-UA"/>
        </w:rPr>
        <w:t>Прощання</w:t>
      </w:r>
      <w:r w:rsidR="00047556">
        <w:rPr>
          <w:rFonts w:ascii="Times New Roman" w:hAnsi="Times New Roman" w:cs="Times New Roman"/>
          <w:b/>
          <w:sz w:val="28"/>
          <w:szCs w:val="28"/>
          <w:lang w:val="uk-UA"/>
        </w:rPr>
        <w:t>.</w:t>
      </w:r>
    </w:p>
    <w:p w:rsidR="00EE4051" w:rsidRPr="00934528" w:rsidRDefault="00270A65" w:rsidP="00B5564E">
      <w:pPr>
        <w:spacing w:after="0"/>
        <w:ind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Діти разом із психологом  стають у коло, тримаючись за руки</w:t>
      </w:r>
      <w:r w:rsidR="00DB140E">
        <w:rPr>
          <w:rFonts w:ascii="Times New Roman" w:hAnsi="Times New Roman" w:cs="Times New Roman"/>
          <w:sz w:val="28"/>
          <w:szCs w:val="28"/>
          <w:lang w:val="uk-UA"/>
        </w:rPr>
        <w:t>,</w:t>
      </w:r>
      <w:r w:rsidRPr="00934528">
        <w:rPr>
          <w:rFonts w:ascii="Times New Roman" w:hAnsi="Times New Roman" w:cs="Times New Roman"/>
          <w:sz w:val="28"/>
          <w:szCs w:val="28"/>
          <w:lang w:val="uk-UA"/>
        </w:rPr>
        <w:t xml:space="preserve"> промовляють</w:t>
      </w:r>
      <w:r w:rsidR="00047556">
        <w:rPr>
          <w:rFonts w:ascii="Times New Roman" w:hAnsi="Times New Roman" w:cs="Times New Roman"/>
          <w:sz w:val="28"/>
          <w:szCs w:val="28"/>
          <w:lang w:val="uk-UA"/>
        </w:rPr>
        <w:t>:</w:t>
      </w:r>
      <w:r w:rsidR="00DB140E">
        <w:rPr>
          <w:rFonts w:ascii="Times New Roman" w:hAnsi="Times New Roman" w:cs="Times New Roman"/>
          <w:sz w:val="28"/>
          <w:szCs w:val="28"/>
          <w:lang w:val="uk-UA"/>
        </w:rPr>
        <w:t xml:space="preserve"> «Ти і я, Я і ти, У</w:t>
      </w:r>
      <w:r w:rsidRPr="00934528">
        <w:rPr>
          <w:rFonts w:ascii="Times New Roman" w:hAnsi="Times New Roman" w:cs="Times New Roman"/>
          <w:sz w:val="28"/>
          <w:szCs w:val="28"/>
          <w:lang w:val="uk-UA"/>
        </w:rPr>
        <w:t xml:space="preserve">сі ми друзі назавжди!» </w:t>
      </w:r>
    </w:p>
    <w:p w:rsidR="0065182E" w:rsidRDefault="0065182E" w:rsidP="00C319B7">
      <w:pPr>
        <w:spacing w:after="0"/>
        <w:jc w:val="both"/>
        <w:rPr>
          <w:rFonts w:ascii="Times New Roman" w:hAnsi="Times New Roman" w:cs="Times New Roman"/>
          <w:sz w:val="28"/>
          <w:szCs w:val="28"/>
          <w:lang w:val="uk-UA"/>
        </w:rPr>
      </w:pPr>
    </w:p>
    <w:p w:rsidR="008F39C2" w:rsidRPr="00934528" w:rsidRDefault="008F39C2" w:rsidP="00C319B7">
      <w:pPr>
        <w:spacing w:after="0"/>
        <w:jc w:val="both"/>
        <w:rPr>
          <w:rFonts w:ascii="Times New Roman" w:hAnsi="Times New Roman" w:cs="Times New Roman"/>
          <w:sz w:val="28"/>
          <w:szCs w:val="28"/>
          <w:lang w:val="uk-UA"/>
        </w:rPr>
      </w:pPr>
    </w:p>
    <w:p w:rsidR="00BC6734" w:rsidRPr="00934528" w:rsidRDefault="00BC6734" w:rsidP="00C319B7">
      <w:pPr>
        <w:spacing w:after="0"/>
        <w:ind w:firstLine="708"/>
        <w:jc w:val="both"/>
        <w:rPr>
          <w:rFonts w:ascii="Times New Roman" w:hAnsi="Times New Roman" w:cs="Times New Roman"/>
          <w:sz w:val="28"/>
          <w:szCs w:val="28"/>
          <w:lang w:val="uk-UA"/>
        </w:rPr>
      </w:pPr>
    </w:p>
    <w:p w:rsidR="00BC6734" w:rsidRPr="00934528" w:rsidRDefault="00BC6734" w:rsidP="00C319B7">
      <w:pPr>
        <w:spacing w:after="0"/>
        <w:jc w:val="center"/>
        <w:rPr>
          <w:rFonts w:ascii="Times New Roman" w:hAnsi="Times New Roman" w:cs="Times New Roman"/>
          <w:b/>
          <w:sz w:val="28"/>
          <w:szCs w:val="28"/>
          <w:lang w:val="uk-UA"/>
        </w:rPr>
      </w:pPr>
      <w:r w:rsidRPr="00934528">
        <w:rPr>
          <w:rFonts w:ascii="Times New Roman" w:hAnsi="Times New Roman" w:cs="Times New Roman"/>
          <w:b/>
          <w:sz w:val="28"/>
          <w:szCs w:val="28"/>
          <w:lang w:val="uk-UA"/>
        </w:rPr>
        <w:t xml:space="preserve">ЗАНЯТТЯ  5.   </w:t>
      </w:r>
      <w:r w:rsidR="002873A3" w:rsidRPr="00934528">
        <w:rPr>
          <w:rFonts w:ascii="Times New Roman" w:hAnsi="Times New Roman" w:cs="Times New Roman"/>
          <w:b/>
          <w:sz w:val="28"/>
          <w:szCs w:val="28"/>
          <w:lang w:val="uk-UA"/>
        </w:rPr>
        <w:t>Я УВАЖНИЙ</w:t>
      </w:r>
    </w:p>
    <w:p w:rsidR="00F36428" w:rsidRPr="00934528" w:rsidRDefault="00BC6734" w:rsidP="00B5564E">
      <w:pPr>
        <w:spacing w:after="0"/>
        <w:ind w:firstLine="567"/>
        <w:jc w:val="both"/>
        <w:rPr>
          <w:rFonts w:ascii="Times New Roman" w:hAnsi="Times New Roman" w:cs="Times New Roman"/>
          <w:b/>
          <w:i/>
          <w:sz w:val="28"/>
          <w:szCs w:val="28"/>
          <w:lang w:val="uk-UA"/>
        </w:rPr>
      </w:pPr>
      <w:r w:rsidRPr="00934528">
        <w:rPr>
          <w:rFonts w:ascii="Times New Roman" w:hAnsi="Times New Roman" w:cs="Times New Roman"/>
          <w:b/>
          <w:i/>
          <w:sz w:val="28"/>
          <w:szCs w:val="28"/>
          <w:lang w:val="uk-UA"/>
        </w:rPr>
        <w:t>Мета:</w:t>
      </w:r>
    </w:p>
    <w:p w:rsidR="00F36428" w:rsidRPr="00934528" w:rsidRDefault="00B5564E" w:rsidP="00B5564E">
      <w:pPr>
        <w:pStyle w:val="a3"/>
        <w:numPr>
          <w:ilvl w:val="0"/>
          <w:numId w:val="40"/>
        </w:numPr>
        <w:spacing w:after="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36428" w:rsidRPr="00934528">
        <w:rPr>
          <w:rFonts w:ascii="Times New Roman" w:hAnsi="Times New Roman" w:cs="Times New Roman"/>
          <w:sz w:val="28"/>
          <w:szCs w:val="28"/>
          <w:lang w:val="uk-UA"/>
        </w:rPr>
        <w:t>розвиток пізнавальних процесів, причинно-наслідкових зв'язків, уміння орієнтуватися в просторі;</w:t>
      </w:r>
    </w:p>
    <w:p w:rsidR="00F36428" w:rsidRPr="00934528" w:rsidRDefault="00B5564E" w:rsidP="00B5564E">
      <w:pPr>
        <w:pStyle w:val="a3"/>
        <w:spacing w:after="0"/>
        <w:ind w:hanging="153"/>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36428" w:rsidRPr="00934528">
        <w:rPr>
          <w:rFonts w:ascii="Times New Roman" w:hAnsi="Times New Roman" w:cs="Times New Roman"/>
          <w:sz w:val="28"/>
          <w:szCs w:val="28"/>
          <w:lang w:val="uk-UA"/>
        </w:rPr>
        <w:t xml:space="preserve"> підвищення рівня довільної діяльності та саморегуляції;</w:t>
      </w:r>
    </w:p>
    <w:p w:rsidR="00F36428" w:rsidRPr="00934528" w:rsidRDefault="00F36428" w:rsidP="00B5564E">
      <w:pPr>
        <w:pStyle w:val="a3"/>
        <w:numPr>
          <w:ilvl w:val="0"/>
          <w:numId w:val="40"/>
        </w:numPr>
        <w:tabs>
          <w:tab w:val="left" w:pos="993"/>
        </w:tabs>
        <w:spacing w:after="0"/>
        <w:ind w:left="851" w:hanging="284"/>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створення емоційного комфорту;</w:t>
      </w:r>
    </w:p>
    <w:p w:rsidR="0065182E" w:rsidRPr="00934528" w:rsidRDefault="00B5564E" w:rsidP="00B5564E">
      <w:pPr>
        <w:pStyle w:val="a3"/>
        <w:numPr>
          <w:ilvl w:val="0"/>
          <w:numId w:val="40"/>
        </w:numPr>
        <w:tabs>
          <w:tab w:val="left" w:pos="993"/>
        </w:tabs>
        <w:spacing w:after="0"/>
        <w:ind w:left="709" w:hanging="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36428" w:rsidRPr="00934528">
        <w:rPr>
          <w:rFonts w:ascii="Times New Roman" w:hAnsi="Times New Roman" w:cs="Times New Roman"/>
          <w:sz w:val="28"/>
          <w:szCs w:val="28"/>
          <w:lang w:val="uk-UA"/>
        </w:rPr>
        <w:t>виховання доброзичливого ставлення до інших та впевненості в собі</w:t>
      </w:r>
      <w:r w:rsidR="00B57D50">
        <w:rPr>
          <w:rFonts w:ascii="Times New Roman" w:hAnsi="Times New Roman" w:cs="Times New Roman"/>
          <w:sz w:val="28"/>
          <w:szCs w:val="28"/>
          <w:lang w:val="uk-UA"/>
        </w:rPr>
        <w:t>.</w:t>
      </w:r>
    </w:p>
    <w:p w:rsidR="00F36428" w:rsidRPr="00934528" w:rsidRDefault="00F36428" w:rsidP="00C319B7">
      <w:pPr>
        <w:pStyle w:val="a3"/>
        <w:spacing w:after="0"/>
        <w:jc w:val="both"/>
        <w:rPr>
          <w:rFonts w:ascii="Times New Roman" w:hAnsi="Times New Roman" w:cs="Times New Roman"/>
          <w:sz w:val="28"/>
          <w:szCs w:val="28"/>
          <w:lang w:val="uk-UA"/>
        </w:rPr>
      </w:pPr>
    </w:p>
    <w:p w:rsidR="00F36428" w:rsidRPr="00934528" w:rsidRDefault="00F36428" w:rsidP="00D056E0">
      <w:pPr>
        <w:ind w:firstLine="360"/>
        <w:jc w:val="both"/>
        <w:rPr>
          <w:rFonts w:ascii="Times New Roman" w:hAnsi="Times New Roman" w:cs="Times New Roman"/>
          <w:sz w:val="28"/>
          <w:szCs w:val="28"/>
          <w:lang w:val="uk-UA"/>
        </w:rPr>
      </w:pPr>
      <w:r w:rsidRPr="00934528">
        <w:rPr>
          <w:rFonts w:ascii="Times New Roman" w:hAnsi="Times New Roman" w:cs="Times New Roman"/>
          <w:b/>
          <w:i/>
          <w:sz w:val="28"/>
          <w:szCs w:val="28"/>
          <w:lang w:val="uk-UA"/>
        </w:rPr>
        <w:t>Ресурси:</w:t>
      </w:r>
      <w:r w:rsidRPr="00934528">
        <w:rPr>
          <w:rFonts w:ascii="Times New Roman" w:hAnsi="Times New Roman" w:cs="Times New Roman"/>
          <w:sz w:val="28"/>
          <w:szCs w:val="28"/>
          <w:lang w:val="uk-UA"/>
        </w:rPr>
        <w:t xml:space="preserve"> </w:t>
      </w:r>
      <w:r w:rsidR="00B57D50">
        <w:rPr>
          <w:rFonts w:ascii="Times New Roman" w:hAnsi="Times New Roman" w:cs="Times New Roman"/>
          <w:sz w:val="28"/>
          <w:szCs w:val="28"/>
          <w:lang w:val="uk-UA"/>
        </w:rPr>
        <w:t>плакат «Наші правила»,</w:t>
      </w:r>
      <w:r w:rsidR="008A01A0" w:rsidRPr="00934528">
        <w:rPr>
          <w:rFonts w:ascii="Times New Roman" w:hAnsi="Times New Roman" w:cs="Times New Roman"/>
          <w:sz w:val="28"/>
          <w:szCs w:val="28"/>
          <w:lang w:val="uk-UA"/>
        </w:rPr>
        <w:t xml:space="preserve"> </w:t>
      </w:r>
      <w:r w:rsidRPr="00934528">
        <w:rPr>
          <w:rFonts w:ascii="Times New Roman" w:hAnsi="Times New Roman" w:cs="Times New Roman"/>
          <w:sz w:val="28"/>
          <w:szCs w:val="28"/>
          <w:lang w:val="uk-UA"/>
        </w:rPr>
        <w:t>м’яч, аркуші паперу, кольорові олівці</w:t>
      </w:r>
      <w:r w:rsidR="00670F3E" w:rsidRPr="00934528">
        <w:rPr>
          <w:rFonts w:ascii="Times New Roman" w:hAnsi="Times New Roman" w:cs="Times New Roman"/>
          <w:sz w:val="28"/>
          <w:szCs w:val="28"/>
          <w:lang w:val="uk-UA"/>
        </w:rPr>
        <w:t>, картки із зображенням предметів, розділених навпіл</w:t>
      </w:r>
      <w:r w:rsidR="00B57D50">
        <w:rPr>
          <w:rFonts w:ascii="Times New Roman" w:hAnsi="Times New Roman" w:cs="Times New Roman"/>
          <w:sz w:val="28"/>
          <w:szCs w:val="28"/>
          <w:lang w:val="uk-UA"/>
        </w:rPr>
        <w:t>.</w:t>
      </w:r>
    </w:p>
    <w:p w:rsidR="00F36428" w:rsidRPr="00934528" w:rsidRDefault="00F36428" w:rsidP="001A1B6B">
      <w:pPr>
        <w:pStyle w:val="a3"/>
        <w:numPr>
          <w:ilvl w:val="0"/>
          <w:numId w:val="12"/>
        </w:numPr>
        <w:tabs>
          <w:tab w:val="left" w:pos="851"/>
        </w:tabs>
        <w:spacing w:after="0"/>
        <w:ind w:hanging="153"/>
        <w:jc w:val="both"/>
        <w:rPr>
          <w:rFonts w:ascii="Times New Roman" w:hAnsi="Times New Roman" w:cs="Times New Roman"/>
          <w:b/>
          <w:sz w:val="28"/>
          <w:szCs w:val="28"/>
          <w:lang w:val="uk-UA"/>
        </w:rPr>
      </w:pPr>
      <w:r w:rsidRPr="00934528">
        <w:rPr>
          <w:rFonts w:ascii="Times New Roman" w:hAnsi="Times New Roman" w:cs="Times New Roman"/>
          <w:b/>
          <w:sz w:val="28"/>
          <w:szCs w:val="28"/>
          <w:lang w:val="uk-UA"/>
        </w:rPr>
        <w:t>Вправа «Побажання» (5</w:t>
      </w:r>
      <w:r w:rsidR="004A73B6">
        <w:rPr>
          <w:rFonts w:ascii="Times New Roman" w:hAnsi="Times New Roman" w:cs="Times New Roman"/>
          <w:b/>
          <w:sz w:val="28"/>
          <w:szCs w:val="28"/>
          <w:lang w:val="uk-UA"/>
        </w:rPr>
        <w:t xml:space="preserve"> </w:t>
      </w:r>
      <w:r w:rsidRPr="00934528">
        <w:rPr>
          <w:rFonts w:ascii="Times New Roman" w:hAnsi="Times New Roman" w:cs="Times New Roman"/>
          <w:b/>
          <w:sz w:val="28"/>
          <w:szCs w:val="28"/>
          <w:lang w:val="uk-UA"/>
        </w:rPr>
        <w:t>хв.)</w:t>
      </w:r>
      <w:r w:rsidR="00B57D50">
        <w:rPr>
          <w:rFonts w:ascii="Times New Roman" w:hAnsi="Times New Roman" w:cs="Times New Roman"/>
          <w:b/>
          <w:sz w:val="28"/>
          <w:szCs w:val="28"/>
          <w:lang w:val="uk-UA"/>
        </w:rPr>
        <w:t>.</w:t>
      </w:r>
    </w:p>
    <w:p w:rsidR="00F36428" w:rsidRPr="00934528" w:rsidRDefault="00F36428" w:rsidP="001A1B6B">
      <w:pPr>
        <w:spacing w:after="0"/>
        <w:ind w:firstLine="567"/>
        <w:jc w:val="both"/>
        <w:rPr>
          <w:rFonts w:ascii="Times New Roman" w:hAnsi="Times New Roman" w:cs="Times New Roman"/>
          <w:i/>
          <w:sz w:val="28"/>
          <w:szCs w:val="28"/>
          <w:lang w:val="uk-UA"/>
        </w:rPr>
      </w:pPr>
      <w:r w:rsidRPr="00934528">
        <w:rPr>
          <w:rFonts w:ascii="Times New Roman" w:hAnsi="Times New Roman" w:cs="Times New Roman"/>
          <w:i/>
          <w:sz w:val="28"/>
          <w:szCs w:val="28"/>
          <w:lang w:val="uk-UA"/>
        </w:rPr>
        <w:t>Мета:</w:t>
      </w:r>
      <w:r w:rsidRPr="00934528">
        <w:rPr>
          <w:rFonts w:ascii="Times New Roman" w:hAnsi="Times New Roman" w:cs="Times New Roman"/>
          <w:sz w:val="28"/>
          <w:szCs w:val="28"/>
          <w:lang w:val="uk-UA"/>
        </w:rPr>
        <w:t xml:space="preserve"> </w:t>
      </w:r>
      <w:r w:rsidRPr="00934528">
        <w:rPr>
          <w:rFonts w:ascii="Times New Roman" w:hAnsi="Times New Roman" w:cs="Times New Roman"/>
          <w:i/>
          <w:sz w:val="28"/>
          <w:szCs w:val="28"/>
          <w:lang w:val="uk-UA"/>
        </w:rPr>
        <w:t>створення доброзичливої атмосфери, згуртування класу</w:t>
      </w:r>
      <w:r w:rsidR="00B57D50">
        <w:rPr>
          <w:rFonts w:ascii="Times New Roman" w:hAnsi="Times New Roman" w:cs="Times New Roman"/>
          <w:i/>
          <w:sz w:val="28"/>
          <w:szCs w:val="28"/>
          <w:lang w:val="uk-UA"/>
        </w:rPr>
        <w:t>.</w:t>
      </w:r>
    </w:p>
    <w:p w:rsidR="00F36428" w:rsidRPr="00934528" w:rsidRDefault="00694E0B" w:rsidP="001A1B6B">
      <w:pPr>
        <w:spacing w:after="0"/>
        <w:ind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Діти стоять</w:t>
      </w:r>
      <w:r w:rsidR="00F36428" w:rsidRPr="00934528">
        <w:rPr>
          <w:rFonts w:ascii="Times New Roman" w:hAnsi="Times New Roman" w:cs="Times New Roman"/>
          <w:sz w:val="28"/>
          <w:szCs w:val="28"/>
          <w:lang w:val="uk-UA"/>
        </w:rPr>
        <w:t xml:space="preserve"> у колі, передають м’яч і говорять добрі побажання одне одному.</w:t>
      </w:r>
    </w:p>
    <w:p w:rsidR="00F36428" w:rsidRPr="00934528" w:rsidRDefault="00F36428" w:rsidP="001A1B6B">
      <w:pPr>
        <w:spacing w:after="0"/>
        <w:ind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Обговорення</w:t>
      </w:r>
      <w:r w:rsidR="00B57D50">
        <w:rPr>
          <w:rFonts w:ascii="Times New Roman" w:hAnsi="Times New Roman" w:cs="Times New Roman"/>
          <w:sz w:val="28"/>
          <w:szCs w:val="28"/>
          <w:lang w:val="uk-UA"/>
        </w:rPr>
        <w:t>:</w:t>
      </w:r>
    </w:p>
    <w:p w:rsidR="00F36428" w:rsidRPr="00934528" w:rsidRDefault="001A1B6B" w:rsidP="00C319B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73D18">
        <w:rPr>
          <w:rFonts w:ascii="Times New Roman" w:hAnsi="Times New Roman" w:cs="Times New Roman"/>
          <w:sz w:val="28"/>
          <w:szCs w:val="28"/>
          <w:lang w:val="uk-UA"/>
        </w:rPr>
        <w:t xml:space="preserve"> Що більше сподобалося: говорити побажання</w:t>
      </w:r>
      <w:r w:rsidR="00F36428" w:rsidRPr="00934528">
        <w:rPr>
          <w:rFonts w:ascii="Times New Roman" w:hAnsi="Times New Roman" w:cs="Times New Roman"/>
          <w:sz w:val="28"/>
          <w:szCs w:val="28"/>
          <w:lang w:val="uk-UA"/>
        </w:rPr>
        <w:t xml:space="preserve"> чи приймати?</w:t>
      </w:r>
    </w:p>
    <w:p w:rsidR="00F36428" w:rsidRPr="00934528" w:rsidRDefault="001A1B6B" w:rsidP="00C319B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36428" w:rsidRPr="00934528">
        <w:rPr>
          <w:rFonts w:ascii="Times New Roman" w:hAnsi="Times New Roman" w:cs="Times New Roman"/>
          <w:sz w:val="28"/>
          <w:szCs w:val="28"/>
          <w:lang w:val="uk-UA"/>
        </w:rPr>
        <w:t xml:space="preserve"> Який зараз у вас настрій?</w:t>
      </w:r>
    </w:p>
    <w:p w:rsidR="00694E0B" w:rsidRPr="00934528" w:rsidRDefault="00694E0B" w:rsidP="00C319B7">
      <w:pPr>
        <w:spacing w:after="0"/>
        <w:ind w:firstLine="708"/>
        <w:jc w:val="both"/>
        <w:rPr>
          <w:rFonts w:ascii="Times New Roman" w:hAnsi="Times New Roman" w:cs="Times New Roman"/>
          <w:sz w:val="28"/>
          <w:szCs w:val="28"/>
          <w:lang w:val="uk-UA"/>
        </w:rPr>
      </w:pPr>
    </w:p>
    <w:p w:rsidR="00694E0B" w:rsidRPr="00934528" w:rsidRDefault="00694E0B" w:rsidP="001A1B6B">
      <w:pPr>
        <w:pStyle w:val="a3"/>
        <w:numPr>
          <w:ilvl w:val="0"/>
          <w:numId w:val="12"/>
        </w:numPr>
        <w:tabs>
          <w:tab w:val="left" w:pos="851"/>
        </w:tabs>
        <w:spacing w:after="0"/>
        <w:ind w:hanging="153"/>
        <w:jc w:val="both"/>
        <w:rPr>
          <w:rFonts w:ascii="Times New Roman" w:hAnsi="Times New Roman" w:cs="Times New Roman"/>
          <w:b/>
          <w:sz w:val="28"/>
          <w:szCs w:val="28"/>
          <w:lang w:val="uk-UA"/>
        </w:rPr>
      </w:pPr>
      <w:r w:rsidRPr="00934528">
        <w:rPr>
          <w:rFonts w:ascii="Times New Roman" w:hAnsi="Times New Roman" w:cs="Times New Roman"/>
          <w:b/>
          <w:sz w:val="28"/>
          <w:szCs w:val="28"/>
          <w:lang w:val="uk-UA"/>
        </w:rPr>
        <w:t>Правила роботи (5</w:t>
      </w:r>
      <w:r w:rsidR="004A73B6">
        <w:rPr>
          <w:rFonts w:ascii="Times New Roman" w:hAnsi="Times New Roman" w:cs="Times New Roman"/>
          <w:b/>
          <w:sz w:val="28"/>
          <w:szCs w:val="28"/>
          <w:lang w:val="uk-UA"/>
        </w:rPr>
        <w:t xml:space="preserve"> </w:t>
      </w:r>
      <w:r w:rsidRPr="00934528">
        <w:rPr>
          <w:rFonts w:ascii="Times New Roman" w:hAnsi="Times New Roman" w:cs="Times New Roman"/>
          <w:b/>
          <w:sz w:val="28"/>
          <w:szCs w:val="28"/>
          <w:lang w:val="uk-UA"/>
        </w:rPr>
        <w:t>хв)</w:t>
      </w:r>
      <w:r w:rsidR="00B57D50">
        <w:rPr>
          <w:rFonts w:ascii="Times New Roman" w:hAnsi="Times New Roman" w:cs="Times New Roman"/>
          <w:b/>
          <w:sz w:val="28"/>
          <w:szCs w:val="28"/>
          <w:lang w:val="uk-UA"/>
        </w:rPr>
        <w:t>.</w:t>
      </w:r>
    </w:p>
    <w:p w:rsidR="00694E0B" w:rsidRPr="00934528" w:rsidRDefault="00B57D50" w:rsidP="001A1B6B">
      <w:pPr>
        <w:spacing w:after="0"/>
        <w:ind w:firstLine="567"/>
        <w:jc w:val="both"/>
        <w:rPr>
          <w:rFonts w:ascii="Times New Roman" w:hAnsi="Times New Roman" w:cs="Times New Roman"/>
          <w:i/>
          <w:sz w:val="28"/>
          <w:szCs w:val="28"/>
          <w:lang w:val="uk-UA"/>
        </w:rPr>
      </w:pPr>
      <w:r>
        <w:rPr>
          <w:rFonts w:ascii="Times New Roman" w:hAnsi="Times New Roman" w:cs="Times New Roman"/>
          <w:i/>
          <w:sz w:val="28"/>
          <w:szCs w:val="28"/>
          <w:lang w:val="uk-UA"/>
        </w:rPr>
        <w:t>Мета: акцентування уваги</w:t>
      </w:r>
      <w:r w:rsidR="00694E0B" w:rsidRPr="00934528">
        <w:rPr>
          <w:rFonts w:ascii="Times New Roman" w:hAnsi="Times New Roman" w:cs="Times New Roman"/>
          <w:i/>
          <w:sz w:val="28"/>
          <w:szCs w:val="28"/>
          <w:lang w:val="uk-UA"/>
        </w:rPr>
        <w:t xml:space="preserve"> учнів на дотриманні правил роботи</w:t>
      </w:r>
      <w:r>
        <w:rPr>
          <w:rFonts w:ascii="Times New Roman" w:hAnsi="Times New Roman" w:cs="Times New Roman"/>
          <w:i/>
          <w:sz w:val="28"/>
          <w:szCs w:val="28"/>
          <w:lang w:val="uk-UA"/>
        </w:rPr>
        <w:t>.</w:t>
      </w:r>
      <w:r w:rsidR="00694E0B" w:rsidRPr="00934528">
        <w:rPr>
          <w:rFonts w:ascii="Times New Roman" w:hAnsi="Times New Roman" w:cs="Times New Roman"/>
          <w:i/>
          <w:sz w:val="28"/>
          <w:szCs w:val="28"/>
          <w:lang w:val="uk-UA"/>
        </w:rPr>
        <w:t xml:space="preserve"> </w:t>
      </w:r>
    </w:p>
    <w:p w:rsidR="00694E0B" w:rsidRPr="00934528" w:rsidRDefault="00694E0B" w:rsidP="001A1B6B">
      <w:pPr>
        <w:spacing w:after="0"/>
        <w:ind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lastRenderedPageBreak/>
        <w:t>Психолог  пропонує дітям згадати правила роботи  на занятті (плакат «Наші правила»)</w:t>
      </w:r>
      <w:r w:rsidR="00B57D50">
        <w:rPr>
          <w:rFonts w:ascii="Times New Roman" w:hAnsi="Times New Roman" w:cs="Times New Roman"/>
          <w:sz w:val="28"/>
          <w:szCs w:val="28"/>
          <w:lang w:val="uk-UA"/>
        </w:rPr>
        <w:t>.</w:t>
      </w:r>
      <w:r w:rsidRPr="00934528">
        <w:rPr>
          <w:rFonts w:ascii="Times New Roman" w:hAnsi="Times New Roman" w:cs="Times New Roman"/>
          <w:sz w:val="28"/>
          <w:szCs w:val="28"/>
          <w:lang w:val="uk-UA"/>
        </w:rPr>
        <w:t xml:space="preserve"> </w:t>
      </w:r>
    </w:p>
    <w:p w:rsidR="00F778A3" w:rsidRPr="00F778A3" w:rsidRDefault="001A1B6B" w:rsidP="00F778A3">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778A3" w:rsidRPr="00F778A3">
        <w:rPr>
          <w:rFonts w:ascii="Times New Roman" w:hAnsi="Times New Roman" w:cs="Times New Roman"/>
          <w:sz w:val="28"/>
          <w:szCs w:val="28"/>
          <w:lang w:val="uk-UA"/>
        </w:rPr>
        <w:t xml:space="preserve"> Уважно слухати</w:t>
      </w:r>
    </w:p>
    <w:p w:rsidR="00F778A3" w:rsidRPr="00F778A3" w:rsidRDefault="001A1B6B" w:rsidP="00F778A3">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778A3" w:rsidRPr="00F778A3">
        <w:rPr>
          <w:rFonts w:ascii="Times New Roman" w:hAnsi="Times New Roman" w:cs="Times New Roman"/>
          <w:sz w:val="28"/>
          <w:szCs w:val="28"/>
          <w:lang w:val="uk-UA"/>
        </w:rPr>
        <w:t xml:space="preserve"> Говорити по черзі й коротко</w:t>
      </w:r>
    </w:p>
    <w:p w:rsidR="00F778A3" w:rsidRPr="00F778A3" w:rsidRDefault="001A1B6B" w:rsidP="00F778A3">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778A3" w:rsidRPr="00F778A3">
        <w:rPr>
          <w:rFonts w:ascii="Times New Roman" w:hAnsi="Times New Roman" w:cs="Times New Roman"/>
          <w:sz w:val="28"/>
          <w:szCs w:val="28"/>
          <w:lang w:val="uk-UA"/>
        </w:rPr>
        <w:t xml:space="preserve"> Виконувати вказівки ведучого</w:t>
      </w:r>
    </w:p>
    <w:p w:rsidR="00F778A3" w:rsidRPr="00F778A3" w:rsidRDefault="001A1B6B" w:rsidP="00F778A3">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778A3" w:rsidRPr="00F778A3">
        <w:rPr>
          <w:rFonts w:ascii="Times New Roman" w:hAnsi="Times New Roman" w:cs="Times New Roman"/>
          <w:sz w:val="28"/>
          <w:szCs w:val="28"/>
          <w:lang w:val="uk-UA"/>
        </w:rPr>
        <w:t xml:space="preserve"> Поважати виступаючого</w:t>
      </w:r>
    </w:p>
    <w:p w:rsidR="00F778A3" w:rsidRPr="00F778A3" w:rsidRDefault="001A1B6B" w:rsidP="00F778A3">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73D18">
        <w:rPr>
          <w:rFonts w:ascii="Times New Roman" w:hAnsi="Times New Roman" w:cs="Times New Roman"/>
          <w:sz w:val="28"/>
          <w:szCs w:val="28"/>
          <w:lang w:val="uk-UA"/>
        </w:rPr>
        <w:t xml:space="preserve"> Допомагати один</w:t>
      </w:r>
      <w:r w:rsidR="00F778A3" w:rsidRPr="00F778A3">
        <w:rPr>
          <w:rFonts w:ascii="Times New Roman" w:hAnsi="Times New Roman" w:cs="Times New Roman"/>
          <w:sz w:val="28"/>
          <w:szCs w:val="28"/>
          <w:lang w:val="uk-UA"/>
        </w:rPr>
        <w:t xml:space="preserve"> одному </w:t>
      </w:r>
    </w:p>
    <w:p w:rsidR="00694E0B" w:rsidRDefault="001A1B6B" w:rsidP="00F778A3">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778A3" w:rsidRPr="00F778A3">
        <w:rPr>
          <w:rFonts w:ascii="Times New Roman" w:hAnsi="Times New Roman" w:cs="Times New Roman"/>
          <w:sz w:val="28"/>
          <w:szCs w:val="28"/>
          <w:lang w:val="uk-UA"/>
        </w:rPr>
        <w:t xml:space="preserve"> Бути толерантними</w:t>
      </w:r>
      <w:r w:rsidR="00B57D50">
        <w:rPr>
          <w:rFonts w:ascii="Times New Roman" w:hAnsi="Times New Roman" w:cs="Times New Roman"/>
          <w:sz w:val="28"/>
          <w:szCs w:val="28"/>
          <w:lang w:val="uk-UA"/>
        </w:rPr>
        <w:t>.</w:t>
      </w:r>
    </w:p>
    <w:p w:rsidR="00F778A3" w:rsidRPr="00934528" w:rsidRDefault="00F778A3" w:rsidP="00F778A3">
      <w:pPr>
        <w:spacing w:after="0"/>
        <w:ind w:firstLine="708"/>
        <w:jc w:val="both"/>
        <w:rPr>
          <w:rFonts w:ascii="Times New Roman" w:hAnsi="Times New Roman" w:cs="Times New Roman"/>
          <w:sz w:val="28"/>
          <w:szCs w:val="28"/>
          <w:lang w:val="uk-UA"/>
        </w:rPr>
      </w:pPr>
    </w:p>
    <w:p w:rsidR="00F36428" w:rsidRPr="00934528" w:rsidRDefault="00F36428" w:rsidP="00052727">
      <w:pPr>
        <w:spacing w:after="0"/>
        <w:ind w:firstLine="567"/>
        <w:jc w:val="both"/>
        <w:rPr>
          <w:rFonts w:ascii="Times New Roman" w:hAnsi="Times New Roman" w:cs="Times New Roman"/>
          <w:b/>
          <w:sz w:val="28"/>
          <w:szCs w:val="28"/>
          <w:lang w:val="uk-UA"/>
        </w:rPr>
      </w:pPr>
      <w:r w:rsidRPr="00934528">
        <w:rPr>
          <w:rFonts w:ascii="Times New Roman" w:hAnsi="Times New Roman" w:cs="Times New Roman"/>
          <w:b/>
          <w:sz w:val="28"/>
          <w:szCs w:val="28"/>
          <w:lang w:val="uk-UA"/>
        </w:rPr>
        <w:t>3. Вправа «Словесний диктант» (10</w:t>
      </w:r>
      <w:r w:rsidR="004A73B6">
        <w:rPr>
          <w:rFonts w:ascii="Times New Roman" w:hAnsi="Times New Roman" w:cs="Times New Roman"/>
          <w:b/>
          <w:sz w:val="28"/>
          <w:szCs w:val="28"/>
          <w:lang w:val="uk-UA"/>
        </w:rPr>
        <w:t xml:space="preserve"> </w:t>
      </w:r>
      <w:r w:rsidRPr="00934528">
        <w:rPr>
          <w:rFonts w:ascii="Times New Roman" w:hAnsi="Times New Roman" w:cs="Times New Roman"/>
          <w:b/>
          <w:sz w:val="28"/>
          <w:szCs w:val="28"/>
          <w:lang w:val="uk-UA"/>
        </w:rPr>
        <w:t>хв.)</w:t>
      </w:r>
      <w:r w:rsidR="002D6255" w:rsidRPr="002D6255">
        <w:rPr>
          <w:rFonts w:ascii="Times New Roman" w:hAnsi="Times New Roman" w:cs="Times New Roman"/>
          <w:sz w:val="28"/>
          <w:szCs w:val="28"/>
          <w:lang w:val="uk-UA"/>
        </w:rPr>
        <w:t xml:space="preserve"> </w:t>
      </w:r>
      <w:r w:rsidR="002D6255" w:rsidRPr="00265B44">
        <w:rPr>
          <w:rFonts w:ascii="Times New Roman" w:hAnsi="Times New Roman" w:cs="Times New Roman"/>
          <w:sz w:val="28"/>
          <w:szCs w:val="28"/>
          <w:lang w:val="uk-UA"/>
        </w:rPr>
        <w:t>[4]</w:t>
      </w:r>
      <w:r w:rsidR="00B57D50">
        <w:rPr>
          <w:rFonts w:ascii="Times New Roman" w:hAnsi="Times New Roman" w:cs="Times New Roman"/>
          <w:sz w:val="28"/>
          <w:szCs w:val="28"/>
          <w:lang w:val="uk-UA"/>
        </w:rPr>
        <w:t>.</w:t>
      </w:r>
    </w:p>
    <w:p w:rsidR="00F36428" w:rsidRPr="00934528" w:rsidRDefault="00F36428" w:rsidP="00052727">
      <w:pPr>
        <w:spacing w:after="0"/>
        <w:ind w:firstLine="567"/>
        <w:jc w:val="both"/>
        <w:rPr>
          <w:rFonts w:ascii="Times New Roman" w:hAnsi="Times New Roman" w:cs="Times New Roman"/>
          <w:i/>
          <w:sz w:val="28"/>
          <w:szCs w:val="28"/>
          <w:lang w:val="uk-UA"/>
        </w:rPr>
      </w:pPr>
      <w:r w:rsidRPr="00934528">
        <w:rPr>
          <w:rFonts w:ascii="Times New Roman" w:hAnsi="Times New Roman" w:cs="Times New Roman"/>
          <w:i/>
          <w:sz w:val="28"/>
          <w:szCs w:val="28"/>
          <w:lang w:val="uk-UA"/>
        </w:rPr>
        <w:t>Мета: розвиток уваги, пам’яті, мислення, уяви</w:t>
      </w:r>
      <w:r w:rsidR="00B57D50">
        <w:rPr>
          <w:rFonts w:ascii="Times New Roman" w:hAnsi="Times New Roman" w:cs="Times New Roman"/>
          <w:i/>
          <w:sz w:val="28"/>
          <w:szCs w:val="28"/>
          <w:lang w:val="uk-UA"/>
        </w:rPr>
        <w:t>.</w:t>
      </w:r>
    </w:p>
    <w:p w:rsidR="00F36428" w:rsidRPr="00934528" w:rsidRDefault="00F36428" w:rsidP="00052727">
      <w:pPr>
        <w:spacing w:after="0"/>
        <w:ind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Діти отримують такі завдання:</w:t>
      </w:r>
    </w:p>
    <w:p w:rsidR="00F36428" w:rsidRPr="00934528" w:rsidRDefault="00052727" w:rsidP="0005272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8F39C2">
        <w:rPr>
          <w:rFonts w:ascii="Times New Roman" w:hAnsi="Times New Roman" w:cs="Times New Roman"/>
          <w:sz w:val="28"/>
          <w:szCs w:val="28"/>
          <w:lang w:val="uk-UA"/>
        </w:rPr>
        <w:t xml:space="preserve"> намалювати</w:t>
      </w:r>
      <w:r w:rsidR="00C73D18">
        <w:rPr>
          <w:rFonts w:ascii="Times New Roman" w:hAnsi="Times New Roman" w:cs="Times New Roman"/>
          <w:sz w:val="28"/>
          <w:szCs w:val="28"/>
          <w:lang w:val="uk-UA"/>
        </w:rPr>
        <w:t xml:space="preserve"> 2 сливи й 3</w:t>
      </w:r>
      <w:r w:rsidR="00F36428" w:rsidRPr="00934528">
        <w:rPr>
          <w:rFonts w:ascii="Times New Roman" w:hAnsi="Times New Roman" w:cs="Times New Roman"/>
          <w:sz w:val="28"/>
          <w:szCs w:val="28"/>
          <w:lang w:val="uk-UA"/>
        </w:rPr>
        <w:t xml:space="preserve"> яблука;</w:t>
      </w:r>
    </w:p>
    <w:p w:rsidR="00F36428" w:rsidRPr="00934528" w:rsidRDefault="00052727" w:rsidP="0005272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8F39C2">
        <w:rPr>
          <w:rFonts w:ascii="Times New Roman" w:hAnsi="Times New Roman" w:cs="Times New Roman"/>
          <w:sz w:val="28"/>
          <w:szCs w:val="28"/>
          <w:lang w:val="uk-UA"/>
        </w:rPr>
        <w:t xml:space="preserve"> намалювати</w:t>
      </w:r>
      <w:r w:rsidR="00F36428" w:rsidRPr="00934528">
        <w:rPr>
          <w:rFonts w:ascii="Times New Roman" w:hAnsi="Times New Roman" w:cs="Times New Roman"/>
          <w:sz w:val="28"/>
          <w:szCs w:val="28"/>
          <w:lang w:val="uk-UA"/>
        </w:rPr>
        <w:t xml:space="preserve"> у рядок 5 вишень: перша й остання мають бути з листочками, решта – лише з вишеньками;</w:t>
      </w:r>
    </w:p>
    <w:p w:rsidR="00F36428" w:rsidRPr="00934528" w:rsidRDefault="00052727" w:rsidP="0005272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8F39C2">
        <w:rPr>
          <w:rFonts w:ascii="Times New Roman" w:hAnsi="Times New Roman" w:cs="Times New Roman"/>
          <w:sz w:val="28"/>
          <w:szCs w:val="28"/>
          <w:lang w:val="uk-UA"/>
        </w:rPr>
        <w:t xml:space="preserve"> намалювати</w:t>
      </w:r>
      <w:r w:rsidR="00F36428" w:rsidRPr="00934528">
        <w:rPr>
          <w:rFonts w:ascii="Times New Roman" w:hAnsi="Times New Roman" w:cs="Times New Roman"/>
          <w:sz w:val="28"/>
          <w:szCs w:val="28"/>
          <w:lang w:val="uk-UA"/>
        </w:rPr>
        <w:t xml:space="preserve"> у рядок 9 м’ячиків, чергуючи в рядку великий і маленький;</w:t>
      </w:r>
    </w:p>
    <w:p w:rsidR="00F36428" w:rsidRPr="00934528" w:rsidRDefault="00052727" w:rsidP="0005272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8F39C2">
        <w:rPr>
          <w:rFonts w:ascii="Times New Roman" w:hAnsi="Times New Roman" w:cs="Times New Roman"/>
          <w:sz w:val="28"/>
          <w:szCs w:val="28"/>
          <w:lang w:val="uk-UA"/>
        </w:rPr>
        <w:t xml:space="preserve"> намалювати</w:t>
      </w:r>
      <w:r w:rsidR="00F36428" w:rsidRPr="00934528">
        <w:rPr>
          <w:rFonts w:ascii="Times New Roman" w:hAnsi="Times New Roman" w:cs="Times New Roman"/>
          <w:sz w:val="28"/>
          <w:szCs w:val="28"/>
          <w:lang w:val="uk-UA"/>
        </w:rPr>
        <w:t xml:space="preserve"> у рядок 6 різних фігур, остання серед них має бути трикутником;</w:t>
      </w:r>
    </w:p>
    <w:p w:rsidR="00F36428" w:rsidRPr="00934528" w:rsidRDefault="00052727" w:rsidP="0005272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8F39C2">
        <w:rPr>
          <w:rFonts w:ascii="Times New Roman" w:hAnsi="Times New Roman" w:cs="Times New Roman"/>
          <w:sz w:val="28"/>
          <w:szCs w:val="28"/>
          <w:lang w:val="uk-UA"/>
        </w:rPr>
        <w:t xml:space="preserve"> намалювати</w:t>
      </w:r>
      <w:r w:rsidR="00F36428" w:rsidRPr="00934528">
        <w:rPr>
          <w:rFonts w:ascii="Times New Roman" w:hAnsi="Times New Roman" w:cs="Times New Roman"/>
          <w:sz w:val="28"/>
          <w:szCs w:val="28"/>
          <w:lang w:val="uk-UA"/>
        </w:rPr>
        <w:t xml:space="preserve"> у рядок 8 різних за розміром</w:t>
      </w:r>
      <w:r w:rsidR="008F39C2">
        <w:rPr>
          <w:rFonts w:ascii="Times New Roman" w:hAnsi="Times New Roman" w:cs="Times New Roman"/>
          <w:sz w:val="28"/>
          <w:szCs w:val="28"/>
          <w:lang w:val="uk-UA"/>
        </w:rPr>
        <w:t xml:space="preserve"> трикутників, найменший зафарбувати</w:t>
      </w:r>
      <w:r w:rsidR="00F36428" w:rsidRPr="00934528">
        <w:rPr>
          <w:rFonts w:ascii="Times New Roman" w:hAnsi="Times New Roman" w:cs="Times New Roman"/>
          <w:sz w:val="28"/>
          <w:szCs w:val="28"/>
          <w:lang w:val="uk-UA"/>
        </w:rPr>
        <w:t>.</w:t>
      </w:r>
    </w:p>
    <w:p w:rsidR="00F36428" w:rsidRPr="00934528" w:rsidRDefault="00F36428" w:rsidP="00C319B7">
      <w:pPr>
        <w:spacing w:after="0"/>
        <w:ind w:firstLine="708"/>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Обговорення</w:t>
      </w:r>
      <w:r w:rsidR="00B57D50">
        <w:rPr>
          <w:rFonts w:ascii="Times New Roman" w:hAnsi="Times New Roman" w:cs="Times New Roman"/>
          <w:sz w:val="28"/>
          <w:szCs w:val="28"/>
          <w:lang w:val="uk-UA"/>
        </w:rPr>
        <w:t>:</w:t>
      </w:r>
    </w:p>
    <w:p w:rsidR="00F36428" w:rsidRPr="00934528" w:rsidRDefault="00052727" w:rsidP="0005272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36428" w:rsidRPr="00934528">
        <w:rPr>
          <w:rFonts w:ascii="Times New Roman" w:hAnsi="Times New Roman" w:cs="Times New Roman"/>
          <w:sz w:val="28"/>
          <w:szCs w:val="28"/>
          <w:lang w:val="uk-UA"/>
        </w:rPr>
        <w:t xml:space="preserve"> Які завдання були незрозумілими?</w:t>
      </w:r>
    </w:p>
    <w:p w:rsidR="00F36428" w:rsidRPr="00934528" w:rsidRDefault="00052727" w:rsidP="0005272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36428" w:rsidRPr="00934528">
        <w:rPr>
          <w:rFonts w:ascii="Times New Roman" w:hAnsi="Times New Roman" w:cs="Times New Roman"/>
          <w:sz w:val="28"/>
          <w:szCs w:val="28"/>
          <w:lang w:val="uk-UA"/>
        </w:rPr>
        <w:t xml:space="preserve"> Які легкими?</w:t>
      </w:r>
    </w:p>
    <w:p w:rsidR="00F36428" w:rsidRPr="00934528" w:rsidRDefault="00052727" w:rsidP="0005272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B57D50">
        <w:rPr>
          <w:rFonts w:ascii="Times New Roman" w:hAnsi="Times New Roman" w:cs="Times New Roman"/>
          <w:sz w:val="28"/>
          <w:szCs w:val="28"/>
          <w:lang w:val="uk-UA"/>
        </w:rPr>
        <w:t xml:space="preserve"> Чи в у</w:t>
      </w:r>
      <w:r w:rsidR="00F36428" w:rsidRPr="00934528">
        <w:rPr>
          <w:rFonts w:ascii="Times New Roman" w:hAnsi="Times New Roman" w:cs="Times New Roman"/>
          <w:sz w:val="28"/>
          <w:szCs w:val="28"/>
          <w:lang w:val="uk-UA"/>
        </w:rPr>
        <w:t>сіх вийшло викона</w:t>
      </w:r>
      <w:r w:rsidR="00B57D50">
        <w:rPr>
          <w:rFonts w:ascii="Times New Roman" w:hAnsi="Times New Roman" w:cs="Times New Roman"/>
          <w:sz w:val="28"/>
          <w:szCs w:val="28"/>
          <w:lang w:val="uk-UA"/>
        </w:rPr>
        <w:t>ти запропоновані завдання</w:t>
      </w:r>
      <w:r w:rsidR="00F36428" w:rsidRPr="00934528">
        <w:rPr>
          <w:rFonts w:ascii="Times New Roman" w:hAnsi="Times New Roman" w:cs="Times New Roman"/>
          <w:sz w:val="28"/>
          <w:szCs w:val="28"/>
          <w:lang w:val="uk-UA"/>
        </w:rPr>
        <w:t>?</w:t>
      </w:r>
    </w:p>
    <w:p w:rsidR="00C70B64" w:rsidRDefault="00C70B64" w:rsidP="00B57D50">
      <w:pPr>
        <w:spacing w:after="0"/>
        <w:jc w:val="both"/>
        <w:rPr>
          <w:rFonts w:ascii="Times New Roman" w:hAnsi="Times New Roman" w:cs="Times New Roman"/>
          <w:b/>
          <w:sz w:val="28"/>
          <w:szCs w:val="28"/>
          <w:lang w:val="uk-UA"/>
        </w:rPr>
      </w:pPr>
    </w:p>
    <w:p w:rsidR="003306C8" w:rsidRPr="00934528" w:rsidRDefault="00E97CB2" w:rsidP="00052727">
      <w:pPr>
        <w:spacing w:after="0"/>
        <w:ind w:firstLine="567"/>
        <w:jc w:val="both"/>
        <w:rPr>
          <w:rFonts w:ascii="Times New Roman" w:hAnsi="Times New Roman" w:cs="Times New Roman"/>
          <w:b/>
          <w:sz w:val="28"/>
          <w:szCs w:val="28"/>
          <w:lang w:val="uk-UA"/>
        </w:rPr>
      </w:pPr>
      <w:r w:rsidRPr="00934528">
        <w:rPr>
          <w:rFonts w:ascii="Times New Roman" w:hAnsi="Times New Roman" w:cs="Times New Roman"/>
          <w:b/>
          <w:sz w:val="28"/>
          <w:szCs w:val="28"/>
          <w:lang w:val="uk-UA"/>
        </w:rPr>
        <w:t xml:space="preserve">4. </w:t>
      </w:r>
      <w:r w:rsidR="003306C8" w:rsidRPr="00934528">
        <w:rPr>
          <w:rFonts w:ascii="Times New Roman" w:hAnsi="Times New Roman" w:cs="Times New Roman"/>
          <w:b/>
          <w:sz w:val="28"/>
          <w:szCs w:val="28"/>
          <w:lang w:val="uk-UA"/>
        </w:rPr>
        <w:t>Вправа «Одне ціле»</w:t>
      </w:r>
      <w:r w:rsidR="006B4227" w:rsidRPr="00934528">
        <w:rPr>
          <w:rFonts w:ascii="Times New Roman" w:hAnsi="Times New Roman" w:cs="Times New Roman"/>
          <w:b/>
          <w:sz w:val="28"/>
          <w:szCs w:val="28"/>
          <w:lang w:val="uk-UA"/>
        </w:rPr>
        <w:t xml:space="preserve"> (5</w:t>
      </w:r>
      <w:r w:rsidR="004A73B6">
        <w:rPr>
          <w:rFonts w:ascii="Times New Roman" w:hAnsi="Times New Roman" w:cs="Times New Roman"/>
          <w:b/>
          <w:sz w:val="28"/>
          <w:szCs w:val="28"/>
          <w:lang w:val="uk-UA"/>
        </w:rPr>
        <w:t xml:space="preserve"> </w:t>
      </w:r>
      <w:r w:rsidR="006B4227" w:rsidRPr="00934528">
        <w:rPr>
          <w:rFonts w:ascii="Times New Roman" w:hAnsi="Times New Roman" w:cs="Times New Roman"/>
          <w:b/>
          <w:sz w:val="28"/>
          <w:szCs w:val="28"/>
          <w:lang w:val="uk-UA"/>
        </w:rPr>
        <w:t>хв.)</w:t>
      </w:r>
      <w:r w:rsidR="00B57D50">
        <w:rPr>
          <w:rFonts w:ascii="Times New Roman" w:hAnsi="Times New Roman" w:cs="Times New Roman"/>
          <w:b/>
          <w:sz w:val="28"/>
          <w:szCs w:val="28"/>
          <w:lang w:val="uk-UA"/>
        </w:rPr>
        <w:t>.</w:t>
      </w:r>
    </w:p>
    <w:p w:rsidR="003306C8" w:rsidRPr="00934528" w:rsidRDefault="003306C8" w:rsidP="00052727">
      <w:pPr>
        <w:tabs>
          <w:tab w:val="left" w:pos="567"/>
        </w:tabs>
        <w:spacing w:after="0"/>
        <w:jc w:val="both"/>
        <w:rPr>
          <w:rFonts w:ascii="Times New Roman" w:hAnsi="Times New Roman" w:cs="Times New Roman"/>
          <w:i/>
          <w:sz w:val="28"/>
          <w:szCs w:val="28"/>
          <w:lang w:val="uk-UA"/>
        </w:rPr>
      </w:pPr>
      <w:r w:rsidRPr="00934528">
        <w:rPr>
          <w:rFonts w:ascii="Times New Roman" w:hAnsi="Times New Roman" w:cs="Times New Roman"/>
          <w:sz w:val="28"/>
          <w:szCs w:val="28"/>
          <w:lang w:val="uk-UA"/>
        </w:rPr>
        <w:tab/>
      </w:r>
      <w:r w:rsidR="00B57D50">
        <w:rPr>
          <w:rFonts w:ascii="Times New Roman" w:hAnsi="Times New Roman" w:cs="Times New Roman"/>
          <w:i/>
          <w:sz w:val="28"/>
          <w:szCs w:val="28"/>
          <w:lang w:val="uk-UA"/>
        </w:rPr>
        <w:t>Мета</w:t>
      </w:r>
      <w:r w:rsidRPr="00934528">
        <w:rPr>
          <w:rFonts w:ascii="Times New Roman" w:hAnsi="Times New Roman" w:cs="Times New Roman"/>
          <w:i/>
          <w:sz w:val="28"/>
          <w:szCs w:val="28"/>
          <w:lang w:val="uk-UA"/>
        </w:rPr>
        <w:t>: розвиток уваги, зорової пам’яті</w:t>
      </w:r>
      <w:r w:rsidR="00B57D50">
        <w:rPr>
          <w:rFonts w:ascii="Times New Roman" w:hAnsi="Times New Roman" w:cs="Times New Roman"/>
          <w:i/>
          <w:sz w:val="28"/>
          <w:szCs w:val="28"/>
          <w:lang w:val="uk-UA"/>
        </w:rPr>
        <w:t>.</w:t>
      </w:r>
    </w:p>
    <w:p w:rsidR="006B4227" w:rsidRPr="00934528" w:rsidRDefault="006B4227" w:rsidP="00052727">
      <w:pPr>
        <w:spacing w:after="0"/>
        <w:ind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 xml:space="preserve">Психолог роздає учням завдання із </w:t>
      </w:r>
      <w:r w:rsidR="003306C8" w:rsidRPr="00934528">
        <w:rPr>
          <w:rFonts w:ascii="Times New Roman" w:hAnsi="Times New Roman" w:cs="Times New Roman"/>
          <w:sz w:val="28"/>
          <w:szCs w:val="28"/>
          <w:lang w:val="uk-UA"/>
        </w:rPr>
        <w:t xml:space="preserve"> зображення</w:t>
      </w:r>
      <w:r w:rsidRPr="00934528">
        <w:rPr>
          <w:rFonts w:ascii="Times New Roman" w:hAnsi="Times New Roman" w:cs="Times New Roman"/>
          <w:sz w:val="28"/>
          <w:szCs w:val="28"/>
          <w:lang w:val="uk-UA"/>
        </w:rPr>
        <w:t>м</w:t>
      </w:r>
      <w:r w:rsidR="003306C8" w:rsidRPr="00934528">
        <w:rPr>
          <w:rFonts w:ascii="Times New Roman" w:hAnsi="Times New Roman" w:cs="Times New Roman"/>
          <w:sz w:val="28"/>
          <w:szCs w:val="28"/>
          <w:lang w:val="uk-UA"/>
        </w:rPr>
        <w:t xml:space="preserve"> предметів, які розділені на дві частини. Вони складені неправильно. Діти мають знайти пару для кожної частинки зображення. </w:t>
      </w:r>
    </w:p>
    <w:p w:rsidR="00F36428" w:rsidRPr="00934528" w:rsidRDefault="003306C8" w:rsidP="00052727">
      <w:pPr>
        <w:spacing w:after="0"/>
        <w:ind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 xml:space="preserve">Заздалегідь </w:t>
      </w:r>
      <w:r w:rsidR="006B4227" w:rsidRPr="00934528">
        <w:rPr>
          <w:rFonts w:ascii="Times New Roman" w:hAnsi="Times New Roman" w:cs="Times New Roman"/>
          <w:sz w:val="28"/>
          <w:szCs w:val="28"/>
          <w:lang w:val="uk-UA"/>
        </w:rPr>
        <w:t xml:space="preserve"> потрібно підготувати</w:t>
      </w:r>
      <w:r w:rsidRPr="00934528">
        <w:rPr>
          <w:rFonts w:ascii="Times New Roman" w:hAnsi="Times New Roman" w:cs="Times New Roman"/>
          <w:sz w:val="28"/>
          <w:szCs w:val="28"/>
          <w:lang w:val="uk-UA"/>
        </w:rPr>
        <w:t xml:space="preserve"> великі та якісні зображення, щоб діти</w:t>
      </w:r>
      <w:r w:rsidR="006B4227" w:rsidRPr="00934528">
        <w:rPr>
          <w:rFonts w:ascii="Times New Roman" w:hAnsi="Times New Roman" w:cs="Times New Roman"/>
          <w:sz w:val="28"/>
          <w:szCs w:val="28"/>
          <w:lang w:val="uk-UA"/>
        </w:rPr>
        <w:t xml:space="preserve"> змогли розгледіти кожну деталь</w:t>
      </w:r>
      <w:r w:rsidR="00B57D50">
        <w:rPr>
          <w:rFonts w:ascii="Times New Roman" w:hAnsi="Times New Roman" w:cs="Times New Roman"/>
          <w:sz w:val="28"/>
          <w:szCs w:val="28"/>
          <w:lang w:val="uk-UA"/>
        </w:rPr>
        <w:t>.</w:t>
      </w:r>
    </w:p>
    <w:p w:rsidR="00E97CB2" w:rsidRPr="00934528" w:rsidRDefault="00E97CB2" w:rsidP="00C319B7">
      <w:pPr>
        <w:spacing w:after="0"/>
        <w:ind w:firstLine="708"/>
        <w:jc w:val="both"/>
        <w:rPr>
          <w:rFonts w:ascii="Times New Roman" w:hAnsi="Times New Roman" w:cs="Times New Roman"/>
          <w:sz w:val="28"/>
          <w:szCs w:val="28"/>
          <w:lang w:val="uk-UA"/>
        </w:rPr>
      </w:pPr>
    </w:p>
    <w:p w:rsidR="006B4227" w:rsidRPr="00934528" w:rsidRDefault="00E97CB2" w:rsidP="00052727">
      <w:pPr>
        <w:pStyle w:val="a3"/>
        <w:spacing w:after="0"/>
        <w:ind w:left="0" w:firstLine="567"/>
        <w:jc w:val="both"/>
        <w:rPr>
          <w:rFonts w:ascii="Times New Roman" w:hAnsi="Times New Roman" w:cs="Times New Roman"/>
          <w:b/>
          <w:sz w:val="28"/>
          <w:szCs w:val="28"/>
          <w:lang w:val="uk-UA"/>
        </w:rPr>
      </w:pPr>
      <w:r w:rsidRPr="00934528">
        <w:rPr>
          <w:rFonts w:ascii="Times New Roman" w:hAnsi="Times New Roman" w:cs="Times New Roman"/>
          <w:b/>
          <w:sz w:val="28"/>
          <w:szCs w:val="28"/>
          <w:lang w:val="uk-UA"/>
        </w:rPr>
        <w:t xml:space="preserve">5. </w:t>
      </w:r>
      <w:r w:rsidR="006B4227" w:rsidRPr="00934528">
        <w:rPr>
          <w:rFonts w:ascii="Times New Roman" w:hAnsi="Times New Roman" w:cs="Times New Roman"/>
          <w:b/>
          <w:sz w:val="28"/>
          <w:szCs w:val="28"/>
          <w:lang w:val="uk-UA"/>
        </w:rPr>
        <w:t>Вправа «Чотири стихії»</w:t>
      </w:r>
      <w:r w:rsidRPr="00934528">
        <w:rPr>
          <w:rFonts w:ascii="Times New Roman" w:hAnsi="Times New Roman" w:cs="Times New Roman"/>
          <w:b/>
          <w:sz w:val="28"/>
          <w:szCs w:val="28"/>
          <w:lang w:val="uk-UA"/>
        </w:rPr>
        <w:t xml:space="preserve"> (5</w:t>
      </w:r>
      <w:r w:rsidR="004A73B6">
        <w:rPr>
          <w:rFonts w:ascii="Times New Roman" w:hAnsi="Times New Roman" w:cs="Times New Roman"/>
          <w:b/>
          <w:sz w:val="28"/>
          <w:szCs w:val="28"/>
          <w:lang w:val="uk-UA"/>
        </w:rPr>
        <w:t xml:space="preserve"> </w:t>
      </w:r>
      <w:r w:rsidRPr="00934528">
        <w:rPr>
          <w:rFonts w:ascii="Times New Roman" w:hAnsi="Times New Roman" w:cs="Times New Roman"/>
          <w:b/>
          <w:sz w:val="28"/>
          <w:szCs w:val="28"/>
          <w:lang w:val="uk-UA"/>
        </w:rPr>
        <w:t>хв.)</w:t>
      </w:r>
      <w:r w:rsidR="002D6255" w:rsidRPr="002D6255">
        <w:rPr>
          <w:rFonts w:ascii="Times New Roman" w:hAnsi="Times New Roman" w:cs="Times New Roman"/>
          <w:sz w:val="28"/>
          <w:szCs w:val="28"/>
          <w:lang w:val="uk-UA"/>
        </w:rPr>
        <w:t xml:space="preserve"> </w:t>
      </w:r>
      <w:r w:rsidR="002D6255">
        <w:rPr>
          <w:rFonts w:ascii="Times New Roman" w:hAnsi="Times New Roman" w:cs="Times New Roman"/>
          <w:sz w:val="28"/>
          <w:szCs w:val="28"/>
          <w:lang w:val="uk-UA"/>
        </w:rPr>
        <w:t>[1</w:t>
      </w:r>
      <w:r w:rsidR="002D6255" w:rsidRPr="00265B44">
        <w:rPr>
          <w:rFonts w:ascii="Times New Roman" w:hAnsi="Times New Roman" w:cs="Times New Roman"/>
          <w:sz w:val="28"/>
          <w:szCs w:val="28"/>
          <w:lang w:val="uk-UA"/>
        </w:rPr>
        <w:t>]</w:t>
      </w:r>
      <w:r w:rsidR="00B57D50">
        <w:rPr>
          <w:rFonts w:ascii="Times New Roman" w:hAnsi="Times New Roman" w:cs="Times New Roman"/>
          <w:sz w:val="28"/>
          <w:szCs w:val="28"/>
          <w:lang w:val="uk-UA"/>
        </w:rPr>
        <w:t>.</w:t>
      </w:r>
    </w:p>
    <w:p w:rsidR="00E97CB2" w:rsidRPr="00934528" w:rsidRDefault="00E97CB2" w:rsidP="00052727">
      <w:pPr>
        <w:spacing w:after="0"/>
        <w:ind w:firstLine="567"/>
        <w:jc w:val="both"/>
        <w:rPr>
          <w:rFonts w:ascii="Times New Roman" w:hAnsi="Times New Roman" w:cs="Times New Roman"/>
          <w:i/>
          <w:sz w:val="28"/>
          <w:szCs w:val="28"/>
          <w:lang w:val="uk-UA"/>
        </w:rPr>
      </w:pPr>
      <w:r w:rsidRPr="00934528">
        <w:rPr>
          <w:rFonts w:ascii="Times New Roman" w:hAnsi="Times New Roman" w:cs="Times New Roman"/>
          <w:i/>
          <w:sz w:val="28"/>
          <w:szCs w:val="28"/>
          <w:lang w:val="uk-UA"/>
        </w:rPr>
        <w:t>Мета: розвиток уваги</w:t>
      </w:r>
    </w:p>
    <w:p w:rsidR="006B4227" w:rsidRPr="00934528" w:rsidRDefault="006B4227" w:rsidP="00052727">
      <w:pPr>
        <w:spacing w:after="0"/>
        <w:ind w:firstLine="567"/>
        <w:jc w:val="both"/>
        <w:rPr>
          <w:rFonts w:ascii="Times New Roman" w:hAnsi="Times New Roman" w:cs="Times New Roman"/>
          <w:i/>
          <w:sz w:val="28"/>
          <w:szCs w:val="28"/>
          <w:lang w:val="uk-UA"/>
        </w:rPr>
      </w:pPr>
      <w:r w:rsidRPr="00934528">
        <w:rPr>
          <w:rFonts w:ascii="Times New Roman" w:hAnsi="Times New Roman" w:cs="Times New Roman"/>
          <w:sz w:val="28"/>
          <w:szCs w:val="28"/>
          <w:lang w:val="uk-UA"/>
        </w:rPr>
        <w:t>Діти сто</w:t>
      </w:r>
      <w:r w:rsidR="00E97CB2" w:rsidRPr="00934528">
        <w:rPr>
          <w:rFonts w:ascii="Times New Roman" w:hAnsi="Times New Roman" w:cs="Times New Roman"/>
          <w:sz w:val="28"/>
          <w:szCs w:val="28"/>
          <w:lang w:val="uk-UA"/>
        </w:rPr>
        <w:t>ять у колі. За командою психолога</w:t>
      </w:r>
      <w:r w:rsidRPr="00934528">
        <w:rPr>
          <w:rFonts w:ascii="Times New Roman" w:hAnsi="Times New Roman" w:cs="Times New Roman"/>
          <w:sz w:val="28"/>
          <w:szCs w:val="28"/>
          <w:lang w:val="uk-UA"/>
        </w:rPr>
        <w:t xml:space="preserve"> виконують певні рухи руками:</w:t>
      </w:r>
    </w:p>
    <w:p w:rsidR="006B4227" w:rsidRPr="00934528" w:rsidRDefault="006B4227" w:rsidP="00C319B7">
      <w:pPr>
        <w:spacing w:after="0"/>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«Земля»</w:t>
      </w:r>
      <w:r w:rsidR="004A73B6">
        <w:rPr>
          <w:rFonts w:ascii="Times New Roman" w:hAnsi="Times New Roman" w:cs="Times New Roman"/>
          <w:sz w:val="28"/>
          <w:szCs w:val="28"/>
          <w:lang w:val="uk-UA"/>
        </w:rPr>
        <w:t xml:space="preserve"> –</w:t>
      </w:r>
      <w:r w:rsidRPr="00934528">
        <w:rPr>
          <w:rFonts w:ascii="Times New Roman" w:hAnsi="Times New Roman" w:cs="Times New Roman"/>
          <w:sz w:val="28"/>
          <w:szCs w:val="28"/>
          <w:lang w:val="uk-UA"/>
        </w:rPr>
        <w:t xml:space="preserve"> руки до низу.</w:t>
      </w:r>
    </w:p>
    <w:p w:rsidR="006B4227" w:rsidRPr="00934528" w:rsidRDefault="006B4227" w:rsidP="00C319B7">
      <w:pPr>
        <w:spacing w:after="0"/>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«Вода»</w:t>
      </w:r>
      <w:r w:rsidR="004A73B6">
        <w:rPr>
          <w:rFonts w:ascii="Times New Roman" w:hAnsi="Times New Roman" w:cs="Times New Roman"/>
          <w:sz w:val="28"/>
          <w:szCs w:val="28"/>
          <w:lang w:val="uk-UA"/>
        </w:rPr>
        <w:t xml:space="preserve"> –</w:t>
      </w:r>
      <w:r w:rsidRPr="00934528">
        <w:rPr>
          <w:rFonts w:ascii="Times New Roman" w:hAnsi="Times New Roman" w:cs="Times New Roman"/>
          <w:sz w:val="28"/>
          <w:szCs w:val="28"/>
          <w:lang w:val="uk-UA"/>
        </w:rPr>
        <w:t xml:space="preserve"> руки витягнути вперед.</w:t>
      </w:r>
    </w:p>
    <w:p w:rsidR="006B4227" w:rsidRPr="00934528" w:rsidRDefault="004A73B6" w:rsidP="00C319B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«Повітря» –</w:t>
      </w:r>
      <w:r w:rsidR="006B4227" w:rsidRPr="00934528">
        <w:rPr>
          <w:rFonts w:ascii="Times New Roman" w:hAnsi="Times New Roman" w:cs="Times New Roman"/>
          <w:sz w:val="28"/>
          <w:szCs w:val="28"/>
          <w:lang w:val="uk-UA"/>
        </w:rPr>
        <w:t xml:space="preserve"> підіймають руки вгору.</w:t>
      </w:r>
    </w:p>
    <w:p w:rsidR="006B4227" w:rsidRPr="00934528" w:rsidRDefault="006B4227" w:rsidP="00C319B7">
      <w:pPr>
        <w:spacing w:after="0"/>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«Вогонь»</w:t>
      </w:r>
      <w:r w:rsidR="004A73B6">
        <w:rPr>
          <w:rFonts w:ascii="Times New Roman" w:hAnsi="Times New Roman" w:cs="Times New Roman"/>
          <w:sz w:val="28"/>
          <w:szCs w:val="28"/>
          <w:lang w:val="uk-UA"/>
        </w:rPr>
        <w:t xml:space="preserve"> –</w:t>
      </w:r>
      <w:r w:rsidRPr="00934528">
        <w:rPr>
          <w:rFonts w:ascii="Times New Roman" w:hAnsi="Times New Roman" w:cs="Times New Roman"/>
          <w:sz w:val="28"/>
          <w:szCs w:val="28"/>
          <w:lang w:val="uk-UA"/>
        </w:rPr>
        <w:t xml:space="preserve"> плескають у долоні.</w:t>
      </w:r>
    </w:p>
    <w:p w:rsidR="006B4227" w:rsidRPr="00934528" w:rsidRDefault="006B4227" w:rsidP="00052727">
      <w:pPr>
        <w:spacing w:after="0"/>
        <w:ind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lastRenderedPageBreak/>
        <w:t>Обговорення</w:t>
      </w:r>
      <w:r w:rsidR="00B57D50">
        <w:rPr>
          <w:rFonts w:ascii="Times New Roman" w:hAnsi="Times New Roman" w:cs="Times New Roman"/>
          <w:sz w:val="28"/>
          <w:szCs w:val="28"/>
          <w:lang w:val="uk-UA"/>
        </w:rPr>
        <w:t>:</w:t>
      </w:r>
    </w:p>
    <w:p w:rsidR="006B4227" w:rsidRPr="00934528" w:rsidRDefault="00052727" w:rsidP="0005272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B4227" w:rsidRPr="00934528">
        <w:rPr>
          <w:rFonts w:ascii="Times New Roman" w:hAnsi="Times New Roman" w:cs="Times New Roman"/>
          <w:sz w:val="28"/>
          <w:szCs w:val="28"/>
          <w:lang w:val="uk-UA"/>
        </w:rPr>
        <w:t xml:space="preserve"> Чи важко було запам’ятати послідовність рухів?</w:t>
      </w:r>
    </w:p>
    <w:p w:rsidR="006B4227" w:rsidRPr="00934528" w:rsidRDefault="00052727" w:rsidP="0005272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B4227" w:rsidRPr="00934528">
        <w:rPr>
          <w:rFonts w:ascii="Times New Roman" w:hAnsi="Times New Roman" w:cs="Times New Roman"/>
          <w:sz w:val="28"/>
          <w:szCs w:val="28"/>
          <w:lang w:val="uk-UA"/>
        </w:rPr>
        <w:t xml:space="preserve"> Що заважало?</w:t>
      </w:r>
    </w:p>
    <w:p w:rsidR="006B4227" w:rsidRPr="00934528" w:rsidRDefault="00052727" w:rsidP="0005272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B4227" w:rsidRPr="00934528">
        <w:rPr>
          <w:rFonts w:ascii="Times New Roman" w:hAnsi="Times New Roman" w:cs="Times New Roman"/>
          <w:sz w:val="28"/>
          <w:szCs w:val="28"/>
          <w:lang w:val="uk-UA"/>
        </w:rPr>
        <w:t xml:space="preserve"> Що допомагало?</w:t>
      </w:r>
    </w:p>
    <w:p w:rsidR="00F36428" w:rsidRPr="00934528" w:rsidRDefault="006B4227" w:rsidP="00052727">
      <w:pPr>
        <w:spacing w:after="0"/>
        <w:ind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Можна проводити вправу біля парт. Послідовність дій потрібно змінювати.</w:t>
      </w:r>
    </w:p>
    <w:p w:rsidR="00F36428" w:rsidRPr="00934528" w:rsidRDefault="00F36428" w:rsidP="00C319B7">
      <w:pPr>
        <w:spacing w:after="0"/>
        <w:jc w:val="both"/>
        <w:rPr>
          <w:rFonts w:ascii="Times New Roman" w:hAnsi="Times New Roman" w:cs="Times New Roman"/>
          <w:sz w:val="28"/>
          <w:szCs w:val="28"/>
          <w:lang w:val="uk-UA"/>
        </w:rPr>
      </w:pPr>
    </w:p>
    <w:p w:rsidR="001910A9" w:rsidRPr="00934528" w:rsidRDefault="001910A9" w:rsidP="00052727">
      <w:pPr>
        <w:pStyle w:val="a3"/>
        <w:numPr>
          <w:ilvl w:val="0"/>
          <w:numId w:val="6"/>
        </w:numPr>
        <w:tabs>
          <w:tab w:val="left" w:pos="851"/>
        </w:tabs>
        <w:spacing w:after="0"/>
        <w:ind w:hanging="153"/>
        <w:jc w:val="both"/>
        <w:rPr>
          <w:rFonts w:ascii="Times New Roman" w:hAnsi="Times New Roman" w:cs="Times New Roman"/>
          <w:b/>
          <w:sz w:val="28"/>
          <w:szCs w:val="28"/>
          <w:lang w:val="uk-UA"/>
        </w:rPr>
      </w:pPr>
      <w:r w:rsidRPr="00934528">
        <w:rPr>
          <w:rFonts w:ascii="Times New Roman" w:hAnsi="Times New Roman" w:cs="Times New Roman"/>
          <w:b/>
          <w:sz w:val="28"/>
          <w:szCs w:val="28"/>
          <w:lang w:val="uk-UA"/>
        </w:rPr>
        <w:t>Вправа  «Я люблю себе за …» (10</w:t>
      </w:r>
      <w:r w:rsidR="004A73B6">
        <w:rPr>
          <w:rFonts w:ascii="Times New Roman" w:hAnsi="Times New Roman" w:cs="Times New Roman"/>
          <w:b/>
          <w:sz w:val="28"/>
          <w:szCs w:val="28"/>
          <w:lang w:val="uk-UA"/>
        </w:rPr>
        <w:t xml:space="preserve"> </w:t>
      </w:r>
      <w:r w:rsidRPr="00934528">
        <w:rPr>
          <w:rFonts w:ascii="Times New Roman" w:hAnsi="Times New Roman" w:cs="Times New Roman"/>
          <w:b/>
          <w:sz w:val="28"/>
          <w:szCs w:val="28"/>
          <w:lang w:val="uk-UA"/>
        </w:rPr>
        <w:t>хв.)</w:t>
      </w:r>
      <w:r w:rsidR="00B57D50">
        <w:rPr>
          <w:rFonts w:ascii="Times New Roman" w:hAnsi="Times New Roman" w:cs="Times New Roman"/>
          <w:b/>
          <w:sz w:val="28"/>
          <w:szCs w:val="28"/>
          <w:lang w:val="uk-UA"/>
        </w:rPr>
        <w:t>.</w:t>
      </w:r>
    </w:p>
    <w:p w:rsidR="001910A9" w:rsidRPr="00934528" w:rsidRDefault="001910A9" w:rsidP="00052727">
      <w:pPr>
        <w:spacing w:after="0"/>
        <w:ind w:firstLine="567"/>
        <w:jc w:val="both"/>
        <w:rPr>
          <w:rFonts w:ascii="Times New Roman" w:hAnsi="Times New Roman" w:cs="Times New Roman"/>
          <w:sz w:val="28"/>
          <w:szCs w:val="28"/>
          <w:lang w:val="uk-UA"/>
        </w:rPr>
      </w:pPr>
      <w:r w:rsidRPr="00934528">
        <w:rPr>
          <w:rFonts w:ascii="Times New Roman" w:hAnsi="Times New Roman" w:cs="Times New Roman"/>
          <w:i/>
          <w:sz w:val="28"/>
          <w:szCs w:val="28"/>
          <w:lang w:val="uk-UA"/>
        </w:rPr>
        <w:t>Мета: самопізнання, рефлексія</w:t>
      </w:r>
      <w:r w:rsidRPr="00934528">
        <w:rPr>
          <w:rFonts w:ascii="Times New Roman" w:hAnsi="Times New Roman" w:cs="Times New Roman"/>
          <w:sz w:val="28"/>
          <w:szCs w:val="28"/>
          <w:lang w:val="uk-UA"/>
        </w:rPr>
        <w:t>.</w:t>
      </w:r>
    </w:p>
    <w:p w:rsidR="001910A9" w:rsidRPr="00934528" w:rsidRDefault="001910A9" w:rsidP="00052727">
      <w:pPr>
        <w:spacing w:after="0"/>
        <w:ind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 xml:space="preserve">Психолог пропонує кожному учню завершити речення: «Я люблю себе за …». Дитина називає якості, які їй подобаються в собі; вчинки, за які її заохочують і якими вона задоволена. </w:t>
      </w:r>
    </w:p>
    <w:p w:rsidR="001910A9" w:rsidRPr="00934528" w:rsidRDefault="001910A9" w:rsidP="00052727">
      <w:pPr>
        <w:spacing w:after="0"/>
        <w:ind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Обговорення:</w:t>
      </w:r>
    </w:p>
    <w:p w:rsidR="001910A9" w:rsidRPr="00934528" w:rsidRDefault="00052727" w:rsidP="0005272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1910A9" w:rsidRPr="00934528">
        <w:rPr>
          <w:rFonts w:ascii="Times New Roman" w:hAnsi="Times New Roman" w:cs="Times New Roman"/>
          <w:sz w:val="28"/>
          <w:szCs w:val="28"/>
          <w:lang w:val="uk-UA"/>
        </w:rPr>
        <w:t xml:space="preserve"> Який настрій у вас зараз?</w:t>
      </w:r>
    </w:p>
    <w:p w:rsidR="001910A9" w:rsidRPr="00934528" w:rsidRDefault="00052727" w:rsidP="00052727">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1910A9" w:rsidRPr="00934528">
        <w:rPr>
          <w:rFonts w:ascii="Times New Roman" w:hAnsi="Times New Roman" w:cs="Times New Roman"/>
          <w:sz w:val="28"/>
          <w:szCs w:val="28"/>
          <w:lang w:val="uk-UA"/>
        </w:rPr>
        <w:t xml:space="preserve"> Чи приємно було говорити про себе?</w:t>
      </w:r>
    </w:p>
    <w:p w:rsidR="00F36428" w:rsidRPr="00934528" w:rsidRDefault="00052727" w:rsidP="00052727">
      <w:pPr>
        <w:spacing w:after="0"/>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1910A9" w:rsidRPr="00934528">
        <w:rPr>
          <w:rFonts w:ascii="Times New Roman" w:hAnsi="Times New Roman" w:cs="Times New Roman"/>
          <w:sz w:val="28"/>
          <w:szCs w:val="28"/>
          <w:lang w:val="uk-UA"/>
        </w:rPr>
        <w:t xml:space="preserve"> Які враження від заняття?</w:t>
      </w:r>
    </w:p>
    <w:p w:rsidR="001910A9" w:rsidRPr="00934528" w:rsidRDefault="001910A9" w:rsidP="00C319B7">
      <w:pPr>
        <w:spacing w:after="0"/>
        <w:jc w:val="both"/>
        <w:rPr>
          <w:rFonts w:ascii="Times New Roman" w:hAnsi="Times New Roman" w:cs="Times New Roman"/>
          <w:sz w:val="28"/>
          <w:szCs w:val="28"/>
          <w:lang w:val="uk-UA"/>
        </w:rPr>
      </w:pPr>
    </w:p>
    <w:p w:rsidR="001910A9" w:rsidRPr="00934528" w:rsidRDefault="001910A9" w:rsidP="00052727">
      <w:pPr>
        <w:pStyle w:val="a3"/>
        <w:numPr>
          <w:ilvl w:val="0"/>
          <w:numId w:val="6"/>
        </w:numPr>
        <w:tabs>
          <w:tab w:val="left" w:pos="851"/>
        </w:tabs>
        <w:spacing w:after="0"/>
        <w:ind w:hanging="153"/>
        <w:jc w:val="both"/>
        <w:rPr>
          <w:rFonts w:ascii="Times New Roman" w:hAnsi="Times New Roman" w:cs="Times New Roman"/>
          <w:b/>
          <w:sz w:val="28"/>
          <w:szCs w:val="28"/>
          <w:lang w:val="uk-UA"/>
        </w:rPr>
      </w:pPr>
      <w:r w:rsidRPr="00934528">
        <w:rPr>
          <w:rFonts w:ascii="Times New Roman" w:hAnsi="Times New Roman" w:cs="Times New Roman"/>
          <w:b/>
          <w:sz w:val="28"/>
          <w:szCs w:val="28"/>
          <w:lang w:val="uk-UA"/>
        </w:rPr>
        <w:t>Прощання</w:t>
      </w:r>
      <w:r w:rsidR="00C112A4">
        <w:rPr>
          <w:rFonts w:ascii="Times New Roman" w:hAnsi="Times New Roman" w:cs="Times New Roman"/>
          <w:b/>
          <w:sz w:val="28"/>
          <w:szCs w:val="28"/>
          <w:lang w:val="uk-UA"/>
        </w:rPr>
        <w:t>.</w:t>
      </w:r>
    </w:p>
    <w:p w:rsidR="001910A9" w:rsidRPr="00934528" w:rsidRDefault="001910A9" w:rsidP="00052727">
      <w:pPr>
        <w:spacing w:after="0"/>
        <w:ind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Діти разом із психологом  стають у коло, тримаючись за руки</w:t>
      </w:r>
      <w:r w:rsidR="00C73D18">
        <w:rPr>
          <w:rFonts w:ascii="Times New Roman" w:hAnsi="Times New Roman" w:cs="Times New Roman"/>
          <w:sz w:val="28"/>
          <w:szCs w:val="28"/>
          <w:lang w:val="uk-UA"/>
        </w:rPr>
        <w:t>,</w:t>
      </w:r>
      <w:r w:rsidRPr="00934528">
        <w:rPr>
          <w:rFonts w:ascii="Times New Roman" w:hAnsi="Times New Roman" w:cs="Times New Roman"/>
          <w:sz w:val="28"/>
          <w:szCs w:val="28"/>
          <w:lang w:val="uk-UA"/>
        </w:rPr>
        <w:t xml:space="preserve"> промовляють</w:t>
      </w:r>
      <w:r w:rsidR="00B57D50">
        <w:rPr>
          <w:rFonts w:ascii="Times New Roman" w:hAnsi="Times New Roman" w:cs="Times New Roman"/>
          <w:sz w:val="28"/>
          <w:szCs w:val="28"/>
          <w:lang w:val="uk-UA"/>
        </w:rPr>
        <w:t>:</w:t>
      </w:r>
      <w:r w:rsidR="00C73D18">
        <w:rPr>
          <w:rFonts w:ascii="Times New Roman" w:hAnsi="Times New Roman" w:cs="Times New Roman"/>
          <w:sz w:val="28"/>
          <w:szCs w:val="28"/>
          <w:lang w:val="uk-UA"/>
        </w:rPr>
        <w:t xml:space="preserve"> «Ти і я, Я і ти, У</w:t>
      </w:r>
      <w:r w:rsidRPr="00934528">
        <w:rPr>
          <w:rFonts w:ascii="Times New Roman" w:hAnsi="Times New Roman" w:cs="Times New Roman"/>
          <w:sz w:val="28"/>
          <w:szCs w:val="28"/>
          <w:lang w:val="uk-UA"/>
        </w:rPr>
        <w:t>сі ми друзі назавжди!»</w:t>
      </w:r>
      <w:r w:rsidR="00B57D50">
        <w:rPr>
          <w:rFonts w:ascii="Times New Roman" w:hAnsi="Times New Roman" w:cs="Times New Roman"/>
          <w:sz w:val="28"/>
          <w:szCs w:val="28"/>
          <w:lang w:val="uk-UA"/>
        </w:rPr>
        <w:t>.</w:t>
      </w:r>
    </w:p>
    <w:p w:rsidR="00F36428" w:rsidRPr="00934528" w:rsidRDefault="00F36428" w:rsidP="00C319B7">
      <w:pPr>
        <w:jc w:val="both"/>
        <w:rPr>
          <w:rFonts w:ascii="Times New Roman" w:hAnsi="Times New Roman" w:cs="Times New Roman"/>
          <w:sz w:val="28"/>
          <w:szCs w:val="28"/>
          <w:lang w:val="uk-UA"/>
        </w:rPr>
      </w:pPr>
    </w:p>
    <w:p w:rsidR="00242FA8" w:rsidRPr="00934528" w:rsidRDefault="00242FA8" w:rsidP="00C319B7">
      <w:pPr>
        <w:spacing w:after="0"/>
        <w:jc w:val="center"/>
        <w:rPr>
          <w:rFonts w:ascii="Times New Roman" w:hAnsi="Times New Roman" w:cs="Times New Roman"/>
          <w:b/>
          <w:sz w:val="28"/>
          <w:szCs w:val="28"/>
          <w:lang w:val="uk-UA"/>
        </w:rPr>
      </w:pPr>
      <w:r w:rsidRPr="00934528">
        <w:rPr>
          <w:rFonts w:ascii="Times New Roman" w:hAnsi="Times New Roman" w:cs="Times New Roman"/>
          <w:b/>
          <w:sz w:val="28"/>
          <w:szCs w:val="28"/>
          <w:lang w:val="uk-UA"/>
        </w:rPr>
        <w:t xml:space="preserve">ЗАНЯТТЯ  6.   </w:t>
      </w:r>
      <w:r w:rsidR="002873A3" w:rsidRPr="00934528">
        <w:rPr>
          <w:rFonts w:ascii="Times New Roman" w:hAnsi="Times New Roman" w:cs="Times New Roman"/>
          <w:b/>
          <w:sz w:val="28"/>
          <w:szCs w:val="28"/>
          <w:lang w:val="uk-UA"/>
        </w:rPr>
        <w:t>Я РОЗМІРКОВУЮ.  Я УЯВЛЯЮ</w:t>
      </w:r>
    </w:p>
    <w:p w:rsidR="00242FA8" w:rsidRPr="00934528" w:rsidRDefault="00242FA8" w:rsidP="00C319B7">
      <w:pPr>
        <w:spacing w:after="0"/>
        <w:ind w:firstLine="708"/>
        <w:jc w:val="both"/>
        <w:rPr>
          <w:rFonts w:ascii="Times New Roman" w:hAnsi="Times New Roman" w:cs="Times New Roman"/>
          <w:b/>
          <w:i/>
          <w:sz w:val="28"/>
          <w:szCs w:val="28"/>
          <w:lang w:val="uk-UA"/>
        </w:rPr>
      </w:pPr>
      <w:r w:rsidRPr="00934528">
        <w:rPr>
          <w:rFonts w:ascii="Times New Roman" w:hAnsi="Times New Roman" w:cs="Times New Roman"/>
          <w:b/>
          <w:i/>
          <w:sz w:val="28"/>
          <w:szCs w:val="28"/>
          <w:lang w:val="uk-UA"/>
        </w:rPr>
        <w:t xml:space="preserve">Мета: </w:t>
      </w:r>
    </w:p>
    <w:p w:rsidR="00670F3E" w:rsidRPr="00934528" w:rsidRDefault="00052727" w:rsidP="00052727">
      <w:pPr>
        <w:pStyle w:val="a3"/>
        <w:numPr>
          <w:ilvl w:val="0"/>
          <w:numId w:val="40"/>
        </w:numPr>
        <w:spacing w:after="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70F3E" w:rsidRPr="00934528">
        <w:rPr>
          <w:rFonts w:ascii="Times New Roman" w:hAnsi="Times New Roman" w:cs="Times New Roman"/>
          <w:sz w:val="28"/>
          <w:szCs w:val="28"/>
          <w:lang w:val="uk-UA"/>
        </w:rPr>
        <w:t>розвиток логічного та асоціативного мислення, переключення уваги, репродуктивної уяви, саморегуляції;</w:t>
      </w:r>
    </w:p>
    <w:p w:rsidR="00670F3E" w:rsidRPr="00052727" w:rsidRDefault="00670F3E" w:rsidP="00052727">
      <w:pPr>
        <w:pStyle w:val="a3"/>
        <w:numPr>
          <w:ilvl w:val="0"/>
          <w:numId w:val="40"/>
        </w:numPr>
        <w:spacing w:after="0"/>
        <w:jc w:val="both"/>
        <w:rPr>
          <w:rFonts w:ascii="Times New Roman" w:hAnsi="Times New Roman" w:cs="Times New Roman"/>
          <w:sz w:val="28"/>
          <w:szCs w:val="28"/>
          <w:lang w:val="uk-UA"/>
        </w:rPr>
      </w:pPr>
      <w:r w:rsidRPr="00052727">
        <w:rPr>
          <w:rFonts w:ascii="Times New Roman" w:hAnsi="Times New Roman" w:cs="Times New Roman"/>
          <w:sz w:val="28"/>
          <w:szCs w:val="28"/>
          <w:lang w:val="uk-UA"/>
        </w:rPr>
        <w:t>виховання самостійності та активності учнів;</w:t>
      </w:r>
    </w:p>
    <w:p w:rsidR="00670F3E" w:rsidRPr="00934528" w:rsidRDefault="00670F3E" w:rsidP="00052727">
      <w:pPr>
        <w:pStyle w:val="a3"/>
        <w:numPr>
          <w:ilvl w:val="0"/>
          <w:numId w:val="40"/>
        </w:numPr>
        <w:spacing w:after="0"/>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розвиток групової взаємодії</w:t>
      </w:r>
      <w:r w:rsidR="00936BF3">
        <w:rPr>
          <w:rFonts w:ascii="Times New Roman" w:hAnsi="Times New Roman" w:cs="Times New Roman"/>
          <w:sz w:val="28"/>
          <w:szCs w:val="28"/>
          <w:lang w:val="uk-UA"/>
        </w:rPr>
        <w:t>.</w:t>
      </w:r>
    </w:p>
    <w:p w:rsidR="00670F3E" w:rsidRPr="00934528" w:rsidRDefault="00670F3E" w:rsidP="00C319B7">
      <w:pPr>
        <w:pStyle w:val="a3"/>
        <w:spacing w:after="0"/>
        <w:jc w:val="both"/>
        <w:rPr>
          <w:rFonts w:ascii="Times New Roman" w:hAnsi="Times New Roman" w:cs="Times New Roman"/>
          <w:sz w:val="28"/>
          <w:szCs w:val="28"/>
          <w:lang w:val="uk-UA"/>
        </w:rPr>
      </w:pPr>
    </w:p>
    <w:p w:rsidR="00D114A7" w:rsidRPr="00934528" w:rsidRDefault="00670F3E" w:rsidP="00052727">
      <w:pPr>
        <w:pStyle w:val="a3"/>
        <w:ind w:left="0" w:firstLine="567"/>
        <w:jc w:val="both"/>
        <w:rPr>
          <w:rFonts w:ascii="Times New Roman" w:hAnsi="Times New Roman" w:cs="Times New Roman"/>
          <w:b/>
          <w:i/>
          <w:sz w:val="28"/>
          <w:szCs w:val="28"/>
          <w:lang w:val="uk-UA"/>
        </w:rPr>
      </w:pPr>
      <w:r w:rsidRPr="00934528">
        <w:rPr>
          <w:rFonts w:ascii="Times New Roman" w:hAnsi="Times New Roman" w:cs="Times New Roman"/>
          <w:b/>
          <w:i/>
          <w:sz w:val="28"/>
          <w:szCs w:val="28"/>
          <w:lang w:val="uk-UA"/>
        </w:rPr>
        <w:t>Ресурси:</w:t>
      </w:r>
      <w:r w:rsidR="00D114A7" w:rsidRPr="00934528">
        <w:rPr>
          <w:rFonts w:ascii="Times New Roman" w:hAnsi="Times New Roman" w:cs="Times New Roman"/>
          <w:sz w:val="28"/>
          <w:szCs w:val="28"/>
          <w:lang w:val="uk-UA"/>
        </w:rPr>
        <w:t xml:space="preserve"> </w:t>
      </w:r>
      <w:r w:rsidR="008A01A0" w:rsidRPr="00934528">
        <w:rPr>
          <w:rFonts w:ascii="Times New Roman" w:hAnsi="Times New Roman" w:cs="Times New Roman"/>
          <w:sz w:val="28"/>
          <w:szCs w:val="28"/>
          <w:lang w:val="uk-UA"/>
        </w:rPr>
        <w:t xml:space="preserve">плакат «Наші правила»; </w:t>
      </w:r>
      <w:r w:rsidR="00D114A7" w:rsidRPr="00934528">
        <w:rPr>
          <w:rFonts w:ascii="Times New Roman" w:hAnsi="Times New Roman" w:cs="Times New Roman"/>
          <w:sz w:val="28"/>
          <w:szCs w:val="28"/>
          <w:lang w:val="uk-UA"/>
        </w:rPr>
        <w:t>картки із зображенням квадратів із квіточками та паперові метелики;</w:t>
      </w:r>
      <w:r w:rsidR="00D911BC" w:rsidRPr="00934528">
        <w:rPr>
          <w:rFonts w:ascii="Times New Roman" w:hAnsi="Times New Roman" w:cs="Times New Roman"/>
          <w:sz w:val="28"/>
          <w:szCs w:val="28"/>
          <w:lang w:val="uk-UA"/>
        </w:rPr>
        <w:t xml:space="preserve"> аркуші паперу із зображенням геометричних фігур (коло, трикутник, квадрат), кольорові олівці</w:t>
      </w:r>
      <w:r w:rsidR="00C112A4">
        <w:rPr>
          <w:rFonts w:ascii="Times New Roman" w:hAnsi="Times New Roman" w:cs="Times New Roman"/>
          <w:sz w:val="28"/>
          <w:szCs w:val="28"/>
          <w:lang w:val="uk-UA"/>
        </w:rPr>
        <w:t>.</w:t>
      </w:r>
    </w:p>
    <w:p w:rsidR="00670F3E" w:rsidRPr="00934528" w:rsidRDefault="00670F3E" w:rsidP="00C319B7">
      <w:pPr>
        <w:pStyle w:val="a3"/>
        <w:spacing w:after="0"/>
        <w:jc w:val="both"/>
        <w:rPr>
          <w:rFonts w:ascii="Times New Roman" w:hAnsi="Times New Roman" w:cs="Times New Roman"/>
          <w:b/>
          <w:i/>
          <w:sz w:val="28"/>
          <w:szCs w:val="28"/>
          <w:lang w:val="uk-UA"/>
        </w:rPr>
      </w:pPr>
    </w:p>
    <w:p w:rsidR="00670F3E" w:rsidRPr="00934528" w:rsidRDefault="00670F3E" w:rsidP="00052727">
      <w:pPr>
        <w:pStyle w:val="a3"/>
        <w:numPr>
          <w:ilvl w:val="0"/>
          <w:numId w:val="14"/>
        </w:numPr>
        <w:tabs>
          <w:tab w:val="left" w:pos="851"/>
        </w:tabs>
        <w:ind w:firstLine="207"/>
        <w:jc w:val="both"/>
        <w:rPr>
          <w:rFonts w:ascii="Times New Roman" w:hAnsi="Times New Roman" w:cs="Times New Roman"/>
          <w:b/>
          <w:sz w:val="28"/>
          <w:szCs w:val="28"/>
          <w:lang w:val="uk-UA"/>
        </w:rPr>
      </w:pPr>
      <w:r w:rsidRPr="00934528">
        <w:rPr>
          <w:rFonts w:ascii="Times New Roman" w:hAnsi="Times New Roman" w:cs="Times New Roman"/>
          <w:b/>
          <w:sz w:val="28"/>
          <w:szCs w:val="28"/>
          <w:lang w:val="uk-UA"/>
        </w:rPr>
        <w:t>Вправа « Мені подобається, що ти…» (5</w:t>
      </w:r>
      <w:r w:rsidR="004A73B6">
        <w:rPr>
          <w:rFonts w:ascii="Times New Roman" w:hAnsi="Times New Roman" w:cs="Times New Roman"/>
          <w:b/>
          <w:sz w:val="28"/>
          <w:szCs w:val="28"/>
          <w:lang w:val="uk-UA"/>
        </w:rPr>
        <w:t xml:space="preserve"> </w:t>
      </w:r>
      <w:r w:rsidRPr="00934528">
        <w:rPr>
          <w:rFonts w:ascii="Times New Roman" w:hAnsi="Times New Roman" w:cs="Times New Roman"/>
          <w:b/>
          <w:sz w:val="28"/>
          <w:szCs w:val="28"/>
          <w:lang w:val="uk-UA"/>
        </w:rPr>
        <w:t>хв.)</w:t>
      </w:r>
      <w:r w:rsidR="00FB64DA" w:rsidRPr="00FB64DA">
        <w:rPr>
          <w:rFonts w:ascii="Times New Roman" w:hAnsi="Times New Roman" w:cs="Times New Roman"/>
          <w:sz w:val="28"/>
          <w:szCs w:val="28"/>
          <w:lang w:val="uk-UA"/>
        </w:rPr>
        <w:t xml:space="preserve"> [5]</w:t>
      </w:r>
      <w:r w:rsidR="00C112A4">
        <w:rPr>
          <w:rFonts w:ascii="Times New Roman" w:hAnsi="Times New Roman" w:cs="Times New Roman"/>
          <w:sz w:val="28"/>
          <w:szCs w:val="28"/>
          <w:lang w:val="uk-UA"/>
        </w:rPr>
        <w:t>.</w:t>
      </w:r>
    </w:p>
    <w:p w:rsidR="00D114A7" w:rsidRPr="00934528" w:rsidRDefault="00C112A4" w:rsidP="00052727">
      <w:pPr>
        <w:pStyle w:val="a3"/>
        <w:ind w:left="0" w:firstLine="567"/>
        <w:jc w:val="both"/>
        <w:rPr>
          <w:rFonts w:ascii="Times New Roman" w:hAnsi="Times New Roman" w:cs="Times New Roman"/>
          <w:i/>
          <w:sz w:val="28"/>
          <w:szCs w:val="28"/>
          <w:lang w:val="uk-UA"/>
        </w:rPr>
      </w:pPr>
      <w:r>
        <w:rPr>
          <w:rFonts w:ascii="Times New Roman" w:hAnsi="Times New Roman" w:cs="Times New Roman"/>
          <w:i/>
          <w:sz w:val="28"/>
          <w:szCs w:val="28"/>
          <w:lang w:val="uk-UA"/>
        </w:rPr>
        <w:t>Мета: сприяння згуртованості</w:t>
      </w:r>
      <w:r w:rsidR="00C73D18">
        <w:rPr>
          <w:rFonts w:ascii="Times New Roman" w:hAnsi="Times New Roman" w:cs="Times New Roman"/>
          <w:i/>
          <w:sz w:val="28"/>
          <w:szCs w:val="28"/>
          <w:lang w:val="uk-UA"/>
        </w:rPr>
        <w:t xml:space="preserve"> класу, створення доброзичливої </w:t>
      </w:r>
      <w:r w:rsidR="00670F3E" w:rsidRPr="00934528">
        <w:rPr>
          <w:rFonts w:ascii="Times New Roman" w:hAnsi="Times New Roman" w:cs="Times New Roman"/>
          <w:i/>
          <w:sz w:val="28"/>
          <w:szCs w:val="28"/>
          <w:lang w:val="uk-UA"/>
        </w:rPr>
        <w:t>атмосфери</w:t>
      </w:r>
      <w:r>
        <w:rPr>
          <w:rFonts w:ascii="Times New Roman" w:hAnsi="Times New Roman" w:cs="Times New Roman"/>
          <w:i/>
          <w:sz w:val="28"/>
          <w:szCs w:val="28"/>
          <w:lang w:val="uk-UA"/>
        </w:rPr>
        <w:t>.</w:t>
      </w:r>
    </w:p>
    <w:p w:rsidR="00670F3E" w:rsidRPr="00934528" w:rsidRDefault="00D114A7" w:rsidP="00052727">
      <w:pPr>
        <w:pStyle w:val="a3"/>
        <w:spacing w:after="0"/>
        <w:ind w:left="142" w:firstLine="425"/>
        <w:jc w:val="both"/>
        <w:rPr>
          <w:rFonts w:ascii="Times New Roman" w:hAnsi="Times New Roman" w:cs="Times New Roman"/>
          <w:i/>
          <w:sz w:val="28"/>
          <w:szCs w:val="28"/>
          <w:lang w:val="uk-UA"/>
        </w:rPr>
      </w:pPr>
      <w:r w:rsidRPr="00934528">
        <w:rPr>
          <w:rFonts w:ascii="Times New Roman" w:hAnsi="Times New Roman" w:cs="Times New Roman"/>
          <w:sz w:val="28"/>
          <w:szCs w:val="28"/>
          <w:lang w:val="uk-UA"/>
        </w:rPr>
        <w:t>Діти стоять у колі й по черзі  продовжують</w:t>
      </w:r>
      <w:r w:rsidR="00670F3E" w:rsidRPr="00934528">
        <w:rPr>
          <w:rFonts w:ascii="Times New Roman" w:hAnsi="Times New Roman" w:cs="Times New Roman"/>
          <w:sz w:val="28"/>
          <w:szCs w:val="28"/>
          <w:lang w:val="uk-UA"/>
        </w:rPr>
        <w:t xml:space="preserve"> речення</w:t>
      </w:r>
      <w:r w:rsidR="00C112A4">
        <w:rPr>
          <w:rFonts w:ascii="Times New Roman" w:hAnsi="Times New Roman" w:cs="Times New Roman"/>
          <w:sz w:val="28"/>
          <w:szCs w:val="28"/>
          <w:lang w:val="uk-UA"/>
        </w:rPr>
        <w:t>:</w:t>
      </w:r>
      <w:r w:rsidR="00670F3E" w:rsidRPr="00934528">
        <w:rPr>
          <w:rFonts w:ascii="Times New Roman" w:hAnsi="Times New Roman" w:cs="Times New Roman"/>
          <w:sz w:val="28"/>
          <w:szCs w:val="28"/>
          <w:lang w:val="uk-UA"/>
        </w:rPr>
        <w:t xml:space="preserve"> «Привіт, мені подобається, що ти…»</w:t>
      </w:r>
      <w:r w:rsidR="00C112A4">
        <w:rPr>
          <w:rFonts w:ascii="Times New Roman" w:hAnsi="Times New Roman" w:cs="Times New Roman"/>
          <w:sz w:val="28"/>
          <w:szCs w:val="28"/>
          <w:lang w:val="uk-UA"/>
        </w:rPr>
        <w:t>.</w:t>
      </w:r>
    </w:p>
    <w:p w:rsidR="00670F3E" w:rsidRPr="00934528" w:rsidRDefault="00670F3E" w:rsidP="00052727">
      <w:pPr>
        <w:spacing w:after="0"/>
        <w:ind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Обговорення</w:t>
      </w:r>
      <w:r w:rsidR="00C112A4">
        <w:rPr>
          <w:rFonts w:ascii="Times New Roman" w:hAnsi="Times New Roman" w:cs="Times New Roman"/>
          <w:sz w:val="28"/>
          <w:szCs w:val="28"/>
          <w:lang w:val="uk-UA"/>
        </w:rPr>
        <w:t>:</w:t>
      </w:r>
    </w:p>
    <w:p w:rsidR="00670F3E" w:rsidRPr="00934528" w:rsidRDefault="00052727" w:rsidP="00C319B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70F3E" w:rsidRPr="00934528">
        <w:rPr>
          <w:rFonts w:ascii="Times New Roman" w:hAnsi="Times New Roman" w:cs="Times New Roman"/>
          <w:sz w:val="28"/>
          <w:szCs w:val="28"/>
          <w:lang w:val="uk-UA"/>
        </w:rPr>
        <w:t xml:space="preserve"> Які почуття виникали, коли вам говорили приємні слова?</w:t>
      </w:r>
    </w:p>
    <w:p w:rsidR="00670F3E" w:rsidRPr="00934528" w:rsidRDefault="00052727" w:rsidP="00C319B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70F3E" w:rsidRPr="00934528">
        <w:rPr>
          <w:rFonts w:ascii="Times New Roman" w:hAnsi="Times New Roman" w:cs="Times New Roman"/>
          <w:sz w:val="28"/>
          <w:szCs w:val="28"/>
          <w:lang w:val="uk-UA"/>
        </w:rPr>
        <w:t xml:space="preserve"> Що було легше – говорити чи слухати про себе? Чому?</w:t>
      </w:r>
    </w:p>
    <w:p w:rsidR="00D114A7" w:rsidRPr="00934528" w:rsidRDefault="00D114A7" w:rsidP="00C319B7">
      <w:pPr>
        <w:spacing w:after="0"/>
        <w:jc w:val="both"/>
        <w:rPr>
          <w:rFonts w:ascii="Times New Roman" w:hAnsi="Times New Roman" w:cs="Times New Roman"/>
          <w:sz w:val="28"/>
          <w:szCs w:val="28"/>
          <w:lang w:val="uk-UA"/>
        </w:rPr>
      </w:pPr>
    </w:p>
    <w:p w:rsidR="00D114A7" w:rsidRPr="00934528" w:rsidRDefault="00D114A7" w:rsidP="005D2BD4">
      <w:pPr>
        <w:tabs>
          <w:tab w:val="left" w:pos="567"/>
        </w:tabs>
        <w:spacing w:after="0"/>
        <w:jc w:val="both"/>
        <w:rPr>
          <w:rFonts w:ascii="Times New Roman" w:hAnsi="Times New Roman" w:cs="Times New Roman"/>
          <w:b/>
          <w:sz w:val="28"/>
          <w:szCs w:val="28"/>
          <w:lang w:val="uk-UA"/>
        </w:rPr>
      </w:pPr>
      <w:r w:rsidRPr="00934528">
        <w:rPr>
          <w:rFonts w:ascii="Times New Roman" w:hAnsi="Times New Roman" w:cs="Times New Roman"/>
          <w:b/>
          <w:sz w:val="28"/>
          <w:szCs w:val="28"/>
          <w:lang w:val="uk-UA"/>
        </w:rPr>
        <w:lastRenderedPageBreak/>
        <w:tab/>
        <w:t xml:space="preserve">2. </w:t>
      </w:r>
      <w:r w:rsidR="00021AAF" w:rsidRPr="00934528">
        <w:rPr>
          <w:rFonts w:ascii="Times New Roman" w:hAnsi="Times New Roman" w:cs="Times New Roman"/>
          <w:b/>
          <w:sz w:val="28"/>
          <w:szCs w:val="28"/>
          <w:lang w:val="uk-UA"/>
        </w:rPr>
        <w:t>Правила роботи (3</w:t>
      </w:r>
      <w:r w:rsidR="004A73B6">
        <w:rPr>
          <w:rFonts w:ascii="Times New Roman" w:hAnsi="Times New Roman" w:cs="Times New Roman"/>
          <w:b/>
          <w:sz w:val="28"/>
          <w:szCs w:val="28"/>
          <w:lang w:val="uk-UA"/>
        </w:rPr>
        <w:t xml:space="preserve"> </w:t>
      </w:r>
      <w:r w:rsidRPr="00934528">
        <w:rPr>
          <w:rFonts w:ascii="Times New Roman" w:hAnsi="Times New Roman" w:cs="Times New Roman"/>
          <w:b/>
          <w:sz w:val="28"/>
          <w:szCs w:val="28"/>
          <w:lang w:val="uk-UA"/>
        </w:rPr>
        <w:t>хв)</w:t>
      </w:r>
      <w:r w:rsidR="00C112A4">
        <w:rPr>
          <w:rFonts w:ascii="Times New Roman" w:hAnsi="Times New Roman" w:cs="Times New Roman"/>
          <w:b/>
          <w:sz w:val="28"/>
          <w:szCs w:val="28"/>
          <w:lang w:val="uk-UA"/>
        </w:rPr>
        <w:t>.</w:t>
      </w:r>
    </w:p>
    <w:p w:rsidR="00D114A7" w:rsidRPr="00934528" w:rsidRDefault="00D114A7" w:rsidP="005D2BD4">
      <w:pPr>
        <w:spacing w:after="0"/>
        <w:ind w:firstLine="567"/>
        <w:jc w:val="both"/>
        <w:rPr>
          <w:rFonts w:ascii="Times New Roman" w:hAnsi="Times New Roman" w:cs="Times New Roman"/>
          <w:i/>
          <w:sz w:val="28"/>
          <w:szCs w:val="28"/>
          <w:lang w:val="uk-UA"/>
        </w:rPr>
      </w:pPr>
      <w:r w:rsidRPr="00934528">
        <w:rPr>
          <w:rFonts w:ascii="Times New Roman" w:hAnsi="Times New Roman" w:cs="Times New Roman"/>
          <w:i/>
          <w:sz w:val="28"/>
          <w:szCs w:val="28"/>
          <w:lang w:val="uk-UA"/>
        </w:rPr>
        <w:t>Мета:</w:t>
      </w:r>
      <w:r w:rsidR="00C112A4">
        <w:rPr>
          <w:rFonts w:ascii="Times New Roman" w:hAnsi="Times New Roman" w:cs="Times New Roman"/>
          <w:i/>
          <w:sz w:val="28"/>
          <w:szCs w:val="28"/>
          <w:lang w:val="uk-UA"/>
        </w:rPr>
        <w:t xml:space="preserve"> нагадування</w:t>
      </w:r>
      <w:r w:rsidRPr="00934528">
        <w:rPr>
          <w:rFonts w:ascii="Times New Roman" w:hAnsi="Times New Roman" w:cs="Times New Roman"/>
          <w:i/>
          <w:sz w:val="28"/>
          <w:szCs w:val="28"/>
          <w:lang w:val="uk-UA"/>
        </w:rPr>
        <w:t xml:space="preserve"> учням, що  дотримання правил взаємодії сприяє ефективній роботі</w:t>
      </w:r>
      <w:r w:rsidR="00C112A4">
        <w:rPr>
          <w:rFonts w:ascii="Times New Roman" w:hAnsi="Times New Roman" w:cs="Times New Roman"/>
          <w:i/>
          <w:sz w:val="28"/>
          <w:szCs w:val="28"/>
          <w:lang w:val="uk-UA"/>
        </w:rPr>
        <w:t>.</w:t>
      </w:r>
      <w:r w:rsidRPr="00934528">
        <w:rPr>
          <w:rFonts w:ascii="Times New Roman" w:hAnsi="Times New Roman" w:cs="Times New Roman"/>
          <w:i/>
          <w:sz w:val="28"/>
          <w:szCs w:val="28"/>
          <w:lang w:val="uk-UA"/>
        </w:rPr>
        <w:t xml:space="preserve"> </w:t>
      </w:r>
    </w:p>
    <w:p w:rsidR="00D114A7" w:rsidRPr="00934528" w:rsidRDefault="00D114A7" w:rsidP="005D2BD4">
      <w:pPr>
        <w:spacing w:after="0"/>
        <w:ind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Психолог  разом із дітьми повторюють правила роботи  на занятті (плакат «Наші правила»)</w:t>
      </w:r>
      <w:r w:rsidR="00AA764A">
        <w:rPr>
          <w:rFonts w:ascii="Times New Roman" w:hAnsi="Times New Roman" w:cs="Times New Roman"/>
          <w:sz w:val="28"/>
          <w:szCs w:val="28"/>
          <w:lang w:val="uk-UA"/>
        </w:rPr>
        <w:t>.</w:t>
      </w:r>
      <w:r w:rsidRPr="00934528">
        <w:rPr>
          <w:rFonts w:ascii="Times New Roman" w:hAnsi="Times New Roman" w:cs="Times New Roman"/>
          <w:sz w:val="28"/>
          <w:szCs w:val="28"/>
          <w:lang w:val="uk-UA"/>
        </w:rPr>
        <w:t xml:space="preserve"> </w:t>
      </w:r>
    </w:p>
    <w:p w:rsidR="00FB64DA" w:rsidRPr="00FB64DA" w:rsidRDefault="004A73B6" w:rsidP="005D2BD4">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B64DA" w:rsidRPr="00FB64DA">
        <w:rPr>
          <w:rFonts w:ascii="Times New Roman" w:hAnsi="Times New Roman" w:cs="Times New Roman"/>
          <w:sz w:val="28"/>
          <w:szCs w:val="28"/>
          <w:lang w:val="uk-UA"/>
        </w:rPr>
        <w:t xml:space="preserve"> Уважно слухати</w:t>
      </w:r>
    </w:p>
    <w:p w:rsidR="00FB64DA" w:rsidRPr="00FB64DA" w:rsidRDefault="004A73B6" w:rsidP="005D2BD4">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B64DA" w:rsidRPr="00FB64DA">
        <w:rPr>
          <w:rFonts w:ascii="Times New Roman" w:hAnsi="Times New Roman" w:cs="Times New Roman"/>
          <w:sz w:val="28"/>
          <w:szCs w:val="28"/>
          <w:lang w:val="uk-UA"/>
        </w:rPr>
        <w:t xml:space="preserve"> Говорити по черзі й коротко</w:t>
      </w:r>
    </w:p>
    <w:p w:rsidR="00FB64DA" w:rsidRPr="00FB64DA" w:rsidRDefault="004A73B6" w:rsidP="005D2BD4">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B64DA" w:rsidRPr="00FB64DA">
        <w:rPr>
          <w:rFonts w:ascii="Times New Roman" w:hAnsi="Times New Roman" w:cs="Times New Roman"/>
          <w:sz w:val="28"/>
          <w:szCs w:val="28"/>
          <w:lang w:val="uk-UA"/>
        </w:rPr>
        <w:t xml:space="preserve"> Виконувати вказівки ведучого</w:t>
      </w:r>
    </w:p>
    <w:p w:rsidR="00FB64DA" w:rsidRPr="00FB64DA" w:rsidRDefault="004A73B6" w:rsidP="005D2BD4">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B64DA" w:rsidRPr="00FB64DA">
        <w:rPr>
          <w:rFonts w:ascii="Times New Roman" w:hAnsi="Times New Roman" w:cs="Times New Roman"/>
          <w:sz w:val="28"/>
          <w:szCs w:val="28"/>
          <w:lang w:val="uk-UA"/>
        </w:rPr>
        <w:t xml:space="preserve"> Поважати </w:t>
      </w:r>
      <w:r w:rsidR="005D2BD4">
        <w:rPr>
          <w:rFonts w:ascii="Times New Roman" w:hAnsi="Times New Roman" w:cs="Times New Roman"/>
          <w:sz w:val="28"/>
          <w:szCs w:val="28"/>
          <w:lang w:val="uk-UA"/>
        </w:rPr>
        <w:t>того, хто говорить</w:t>
      </w:r>
    </w:p>
    <w:p w:rsidR="00FB64DA" w:rsidRPr="00FB64DA" w:rsidRDefault="004A73B6" w:rsidP="005D2BD4">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73D18">
        <w:rPr>
          <w:rFonts w:ascii="Times New Roman" w:hAnsi="Times New Roman" w:cs="Times New Roman"/>
          <w:sz w:val="28"/>
          <w:szCs w:val="28"/>
          <w:lang w:val="uk-UA"/>
        </w:rPr>
        <w:t xml:space="preserve"> Допомагати один</w:t>
      </w:r>
      <w:r w:rsidR="00FB64DA" w:rsidRPr="00FB64DA">
        <w:rPr>
          <w:rFonts w:ascii="Times New Roman" w:hAnsi="Times New Roman" w:cs="Times New Roman"/>
          <w:sz w:val="28"/>
          <w:szCs w:val="28"/>
          <w:lang w:val="uk-UA"/>
        </w:rPr>
        <w:t xml:space="preserve"> одному </w:t>
      </w:r>
    </w:p>
    <w:p w:rsidR="00F36428" w:rsidRPr="00934528" w:rsidRDefault="004A73B6" w:rsidP="005D2BD4">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B64DA" w:rsidRPr="00FB64DA">
        <w:rPr>
          <w:rFonts w:ascii="Times New Roman" w:hAnsi="Times New Roman" w:cs="Times New Roman"/>
          <w:sz w:val="28"/>
          <w:szCs w:val="28"/>
          <w:lang w:val="uk-UA"/>
        </w:rPr>
        <w:t xml:space="preserve"> Бути толерантними</w:t>
      </w:r>
      <w:r w:rsidR="00AA764A">
        <w:rPr>
          <w:rFonts w:ascii="Times New Roman" w:hAnsi="Times New Roman" w:cs="Times New Roman"/>
          <w:sz w:val="28"/>
          <w:szCs w:val="28"/>
          <w:lang w:val="uk-UA"/>
        </w:rPr>
        <w:t>.</w:t>
      </w:r>
    </w:p>
    <w:p w:rsidR="00D114A7" w:rsidRPr="00934528" w:rsidRDefault="00D114A7" w:rsidP="00C319B7">
      <w:pPr>
        <w:spacing w:after="0"/>
        <w:jc w:val="both"/>
        <w:rPr>
          <w:rFonts w:ascii="Times New Roman" w:hAnsi="Times New Roman" w:cs="Times New Roman"/>
          <w:sz w:val="28"/>
          <w:szCs w:val="28"/>
          <w:lang w:val="uk-UA"/>
        </w:rPr>
      </w:pPr>
    </w:p>
    <w:p w:rsidR="00D114A7" w:rsidRPr="00934528" w:rsidRDefault="00D114A7" w:rsidP="00791C1A">
      <w:pPr>
        <w:spacing w:after="0"/>
        <w:ind w:firstLine="567"/>
        <w:jc w:val="both"/>
        <w:rPr>
          <w:rFonts w:ascii="Times New Roman" w:hAnsi="Times New Roman" w:cs="Times New Roman"/>
          <w:b/>
          <w:sz w:val="28"/>
          <w:szCs w:val="28"/>
          <w:lang w:val="uk-UA"/>
        </w:rPr>
      </w:pPr>
      <w:r w:rsidRPr="00934528">
        <w:rPr>
          <w:rFonts w:ascii="Times New Roman" w:hAnsi="Times New Roman" w:cs="Times New Roman"/>
          <w:b/>
          <w:sz w:val="28"/>
          <w:szCs w:val="28"/>
          <w:lang w:val="uk-UA"/>
        </w:rPr>
        <w:t>3.  Вправа «Метелик» (10</w:t>
      </w:r>
      <w:r w:rsidR="004A73B6">
        <w:rPr>
          <w:rFonts w:ascii="Times New Roman" w:hAnsi="Times New Roman" w:cs="Times New Roman"/>
          <w:b/>
          <w:sz w:val="28"/>
          <w:szCs w:val="28"/>
          <w:lang w:val="uk-UA"/>
        </w:rPr>
        <w:t xml:space="preserve"> </w:t>
      </w:r>
      <w:r w:rsidRPr="00934528">
        <w:rPr>
          <w:rFonts w:ascii="Times New Roman" w:hAnsi="Times New Roman" w:cs="Times New Roman"/>
          <w:b/>
          <w:sz w:val="28"/>
          <w:szCs w:val="28"/>
          <w:lang w:val="uk-UA"/>
        </w:rPr>
        <w:t>хв.)</w:t>
      </w:r>
      <w:r w:rsidR="00CF2559">
        <w:rPr>
          <w:rFonts w:ascii="Times New Roman" w:hAnsi="Times New Roman" w:cs="Times New Roman"/>
          <w:b/>
          <w:sz w:val="28"/>
          <w:szCs w:val="28"/>
          <w:lang w:val="uk-UA"/>
        </w:rPr>
        <w:t xml:space="preserve"> </w:t>
      </w:r>
      <w:r w:rsidR="002D6255" w:rsidRPr="00265B44">
        <w:rPr>
          <w:rFonts w:ascii="Times New Roman" w:hAnsi="Times New Roman" w:cs="Times New Roman"/>
          <w:sz w:val="28"/>
          <w:szCs w:val="28"/>
          <w:lang w:val="uk-UA"/>
        </w:rPr>
        <w:t>[4]</w:t>
      </w:r>
      <w:r w:rsidR="00CF2559">
        <w:rPr>
          <w:rFonts w:ascii="Times New Roman" w:hAnsi="Times New Roman" w:cs="Times New Roman"/>
          <w:sz w:val="28"/>
          <w:szCs w:val="28"/>
          <w:lang w:val="uk-UA"/>
        </w:rPr>
        <w:t>.</w:t>
      </w:r>
    </w:p>
    <w:p w:rsidR="00D114A7" w:rsidRPr="00934528" w:rsidRDefault="00D114A7" w:rsidP="00791C1A">
      <w:pPr>
        <w:spacing w:after="0"/>
        <w:ind w:firstLine="567"/>
        <w:jc w:val="both"/>
        <w:rPr>
          <w:rFonts w:ascii="Times New Roman" w:hAnsi="Times New Roman" w:cs="Times New Roman"/>
          <w:i/>
          <w:sz w:val="28"/>
          <w:szCs w:val="28"/>
          <w:lang w:val="uk-UA"/>
        </w:rPr>
      </w:pPr>
      <w:r w:rsidRPr="00934528">
        <w:rPr>
          <w:rFonts w:ascii="Times New Roman" w:hAnsi="Times New Roman" w:cs="Times New Roman"/>
          <w:i/>
          <w:sz w:val="28"/>
          <w:szCs w:val="28"/>
          <w:lang w:val="uk-UA"/>
        </w:rPr>
        <w:t>Мета:</w:t>
      </w:r>
      <w:r w:rsidR="00AA764A">
        <w:rPr>
          <w:rFonts w:ascii="Times New Roman" w:hAnsi="Times New Roman" w:cs="Times New Roman"/>
          <w:i/>
          <w:sz w:val="28"/>
          <w:szCs w:val="28"/>
          <w:lang w:val="uk-UA"/>
        </w:rPr>
        <w:t xml:space="preserve"> </w:t>
      </w:r>
      <w:r w:rsidRPr="00934528">
        <w:rPr>
          <w:rFonts w:ascii="Times New Roman" w:hAnsi="Times New Roman" w:cs="Times New Roman"/>
          <w:i/>
          <w:sz w:val="28"/>
          <w:szCs w:val="28"/>
          <w:lang w:val="uk-UA"/>
        </w:rPr>
        <w:t>розвиток мислення, уваги, пам’яті</w:t>
      </w:r>
      <w:r w:rsidR="00CF2559">
        <w:rPr>
          <w:rFonts w:ascii="Times New Roman" w:hAnsi="Times New Roman" w:cs="Times New Roman"/>
          <w:i/>
          <w:sz w:val="28"/>
          <w:szCs w:val="28"/>
          <w:lang w:val="uk-UA"/>
        </w:rPr>
        <w:t>.</w:t>
      </w:r>
    </w:p>
    <w:p w:rsidR="00D114A7" w:rsidRPr="00934528" w:rsidRDefault="00D114A7" w:rsidP="00791C1A">
      <w:pPr>
        <w:spacing w:after="0"/>
        <w:ind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Діти отримують картки із зображенням квадратів із квіточками та метеликами</w:t>
      </w:r>
      <w:r w:rsidR="00AA764A">
        <w:rPr>
          <w:rFonts w:ascii="Times New Roman" w:hAnsi="Times New Roman" w:cs="Times New Roman"/>
          <w:sz w:val="28"/>
          <w:szCs w:val="28"/>
          <w:lang w:val="uk-UA"/>
        </w:rPr>
        <w:t xml:space="preserve"> </w:t>
      </w:r>
      <w:r w:rsidR="00AA764A" w:rsidRPr="007747C6">
        <w:rPr>
          <w:rFonts w:ascii="Times New Roman" w:hAnsi="Times New Roman" w:cs="Times New Roman"/>
          <w:sz w:val="28"/>
          <w:szCs w:val="28"/>
          <w:lang w:val="uk-UA"/>
        </w:rPr>
        <w:t>(Додаток №</w:t>
      </w:r>
      <w:r w:rsidR="007747C6">
        <w:rPr>
          <w:rFonts w:ascii="Times New Roman" w:hAnsi="Times New Roman" w:cs="Times New Roman"/>
          <w:sz w:val="28"/>
          <w:szCs w:val="28"/>
          <w:lang w:val="uk-UA"/>
        </w:rPr>
        <w:t xml:space="preserve"> </w:t>
      </w:r>
      <w:r w:rsidR="007747C6" w:rsidRPr="007747C6">
        <w:rPr>
          <w:rFonts w:ascii="Times New Roman" w:hAnsi="Times New Roman" w:cs="Times New Roman"/>
          <w:sz w:val="28"/>
          <w:szCs w:val="28"/>
          <w:lang w:val="uk-UA"/>
        </w:rPr>
        <w:t>4</w:t>
      </w:r>
      <w:r w:rsidR="00AA764A" w:rsidRPr="007747C6">
        <w:rPr>
          <w:rFonts w:ascii="Times New Roman" w:hAnsi="Times New Roman" w:cs="Times New Roman"/>
          <w:sz w:val="28"/>
          <w:szCs w:val="28"/>
          <w:lang w:val="uk-UA"/>
        </w:rPr>
        <w:t>)</w:t>
      </w:r>
      <w:r w:rsidRPr="007747C6">
        <w:rPr>
          <w:rFonts w:ascii="Times New Roman" w:hAnsi="Times New Roman" w:cs="Times New Roman"/>
          <w:sz w:val="28"/>
          <w:szCs w:val="28"/>
          <w:lang w:val="uk-UA"/>
        </w:rPr>
        <w:t>.</w:t>
      </w:r>
      <w:r w:rsidRPr="00934528">
        <w:rPr>
          <w:rFonts w:ascii="Times New Roman" w:hAnsi="Times New Roman" w:cs="Times New Roman"/>
          <w:sz w:val="28"/>
          <w:szCs w:val="28"/>
          <w:lang w:val="uk-UA"/>
        </w:rPr>
        <w:t xml:space="preserve"> </w:t>
      </w:r>
      <w:r w:rsidR="008F39C2">
        <w:rPr>
          <w:rFonts w:ascii="Times New Roman" w:hAnsi="Times New Roman" w:cs="Times New Roman"/>
          <w:sz w:val="28"/>
          <w:szCs w:val="28"/>
          <w:lang w:val="uk-UA"/>
        </w:rPr>
        <w:t>Психолог пропонує</w:t>
      </w:r>
      <w:r w:rsidRPr="00934528">
        <w:rPr>
          <w:rFonts w:ascii="Times New Roman" w:hAnsi="Times New Roman" w:cs="Times New Roman"/>
          <w:sz w:val="28"/>
          <w:szCs w:val="28"/>
          <w:lang w:val="uk-UA"/>
        </w:rPr>
        <w:t xml:space="preserve"> </w:t>
      </w:r>
      <w:r w:rsidR="008F39C2">
        <w:rPr>
          <w:rFonts w:ascii="Times New Roman" w:hAnsi="Times New Roman" w:cs="Times New Roman"/>
          <w:sz w:val="28"/>
          <w:szCs w:val="28"/>
          <w:lang w:val="uk-UA"/>
        </w:rPr>
        <w:t>кожній дитині</w:t>
      </w:r>
      <w:r w:rsidR="008F39C2" w:rsidRPr="00934528">
        <w:rPr>
          <w:rFonts w:ascii="Times New Roman" w:hAnsi="Times New Roman" w:cs="Times New Roman"/>
          <w:sz w:val="28"/>
          <w:szCs w:val="28"/>
          <w:lang w:val="uk-UA"/>
        </w:rPr>
        <w:t xml:space="preserve"> за вказівкою </w:t>
      </w:r>
      <w:r w:rsidRPr="00934528">
        <w:rPr>
          <w:rFonts w:ascii="Times New Roman" w:hAnsi="Times New Roman" w:cs="Times New Roman"/>
          <w:sz w:val="28"/>
          <w:szCs w:val="28"/>
          <w:lang w:val="uk-UA"/>
        </w:rPr>
        <w:t xml:space="preserve"> розташувати свого метелика у відповідному квадраті.</w:t>
      </w:r>
      <w:r w:rsidR="00D911BC" w:rsidRPr="00934528">
        <w:rPr>
          <w:rFonts w:ascii="Times New Roman" w:hAnsi="Times New Roman" w:cs="Times New Roman"/>
          <w:sz w:val="28"/>
          <w:szCs w:val="28"/>
          <w:lang w:val="uk-UA"/>
        </w:rPr>
        <w:t xml:space="preserve"> Наприклад: «Посадіть метелика в</w:t>
      </w:r>
      <w:r w:rsidRPr="00934528">
        <w:rPr>
          <w:rFonts w:ascii="Times New Roman" w:hAnsi="Times New Roman" w:cs="Times New Roman"/>
          <w:sz w:val="28"/>
          <w:szCs w:val="28"/>
          <w:lang w:val="uk-UA"/>
        </w:rPr>
        <w:t xml:space="preserve"> нижчий лівий квадрат, метелик рухається вгору на 1 квадрат, праворуч на 2 квадрати, донизу 1 квад</w:t>
      </w:r>
      <w:r w:rsidR="00817EFB">
        <w:rPr>
          <w:rFonts w:ascii="Times New Roman" w:hAnsi="Times New Roman" w:cs="Times New Roman"/>
          <w:sz w:val="28"/>
          <w:szCs w:val="28"/>
          <w:lang w:val="uk-UA"/>
        </w:rPr>
        <w:t>рат, праворуч 1 квадрат, вгору 3 квадрати, ліворуч 2</w:t>
      </w:r>
      <w:r w:rsidRPr="00934528">
        <w:rPr>
          <w:rFonts w:ascii="Times New Roman" w:hAnsi="Times New Roman" w:cs="Times New Roman"/>
          <w:sz w:val="28"/>
          <w:szCs w:val="28"/>
          <w:lang w:val="uk-UA"/>
        </w:rPr>
        <w:t xml:space="preserve"> квадрат</w:t>
      </w:r>
      <w:r w:rsidR="00817EFB">
        <w:rPr>
          <w:rFonts w:ascii="Times New Roman" w:hAnsi="Times New Roman" w:cs="Times New Roman"/>
          <w:sz w:val="28"/>
          <w:szCs w:val="28"/>
          <w:lang w:val="uk-UA"/>
        </w:rPr>
        <w:t>и, донизу 3</w:t>
      </w:r>
      <w:r w:rsidRPr="00934528">
        <w:rPr>
          <w:rFonts w:ascii="Times New Roman" w:hAnsi="Times New Roman" w:cs="Times New Roman"/>
          <w:sz w:val="28"/>
          <w:szCs w:val="28"/>
          <w:lang w:val="uk-UA"/>
        </w:rPr>
        <w:t xml:space="preserve"> квадрати» тощо.</w:t>
      </w:r>
    </w:p>
    <w:p w:rsidR="00D114A7" w:rsidRPr="00934528" w:rsidRDefault="00D114A7" w:rsidP="00791C1A">
      <w:pPr>
        <w:spacing w:after="0"/>
        <w:ind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Обговорення</w:t>
      </w:r>
      <w:r w:rsidR="00AA764A">
        <w:rPr>
          <w:rFonts w:ascii="Times New Roman" w:hAnsi="Times New Roman" w:cs="Times New Roman"/>
          <w:sz w:val="28"/>
          <w:szCs w:val="28"/>
          <w:lang w:val="uk-UA"/>
        </w:rPr>
        <w:t>:</w:t>
      </w:r>
    </w:p>
    <w:p w:rsidR="00D114A7" w:rsidRPr="00934528" w:rsidRDefault="004A73B6" w:rsidP="00791C1A">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D114A7" w:rsidRPr="00934528">
        <w:rPr>
          <w:rFonts w:ascii="Times New Roman" w:hAnsi="Times New Roman" w:cs="Times New Roman"/>
          <w:sz w:val="28"/>
          <w:szCs w:val="28"/>
          <w:lang w:val="uk-UA"/>
        </w:rPr>
        <w:t xml:space="preserve"> Чи важко було </w:t>
      </w:r>
      <w:r w:rsidR="00F1386A">
        <w:rPr>
          <w:rFonts w:ascii="Times New Roman" w:hAnsi="Times New Roman" w:cs="Times New Roman"/>
          <w:sz w:val="28"/>
          <w:szCs w:val="28"/>
          <w:lang w:val="uk-UA"/>
        </w:rPr>
        <w:t>сконцентрувати увагу на завданні</w:t>
      </w:r>
      <w:r w:rsidR="00D114A7" w:rsidRPr="00934528">
        <w:rPr>
          <w:rFonts w:ascii="Times New Roman" w:hAnsi="Times New Roman" w:cs="Times New Roman"/>
          <w:sz w:val="28"/>
          <w:szCs w:val="28"/>
          <w:lang w:val="uk-UA"/>
        </w:rPr>
        <w:t>?</w:t>
      </w:r>
    </w:p>
    <w:p w:rsidR="00D114A7" w:rsidRPr="00934528" w:rsidRDefault="004A73B6" w:rsidP="00791C1A">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D114A7" w:rsidRPr="00934528">
        <w:rPr>
          <w:rFonts w:ascii="Times New Roman" w:hAnsi="Times New Roman" w:cs="Times New Roman"/>
          <w:sz w:val="28"/>
          <w:szCs w:val="28"/>
          <w:lang w:val="uk-UA"/>
        </w:rPr>
        <w:t xml:space="preserve"> Що допомогло при виконанні?</w:t>
      </w:r>
    </w:p>
    <w:p w:rsidR="00C70B64" w:rsidRDefault="00C70B64" w:rsidP="00CF2559">
      <w:pPr>
        <w:spacing w:after="0"/>
        <w:jc w:val="both"/>
        <w:rPr>
          <w:rFonts w:ascii="Times New Roman" w:hAnsi="Times New Roman" w:cs="Times New Roman"/>
          <w:b/>
          <w:sz w:val="28"/>
          <w:szCs w:val="28"/>
          <w:lang w:val="uk-UA"/>
        </w:rPr>
      </w:pPr>
    </w:p>
    <w:p w:rsidR="00D911BC" w:rsidRPr="00934528" w:rsidRDefault="00D911BC" w:rsidP="00791C1A">
      <w:pPr>
        <w:spacing w:after="0"/>
        <w:ind w:left="360" w:firstLine="207"/>
        <w:jc w:val="both"/>
        <w:rPr>
          <w:rFonts w:ascii="Times New Roman" w:hAnsi="Times New Roman" w:cs="Times New Roman"/>
          <w:b/>
          <w:sz w:val="28"/>
          <w:szCs w:val="28"/>
          <w:lang w:val="uk-UA"/>
        </w:rPr>
      </w:pPr>
      <w:r w:rsidRPr="00934528">
        <w:rPr>
          <w:rFonts w:ascii="Times New Roman" w:hAnsi="Times New Roman" w:cs="Times New Roman"/>
          <w:b/>
          <w:sz w:val="28"/>
          <w:szCs w:val="28"/>
          <w:lang w:val="uk-UA"/>
        </w:rPr>
        <w:t>4.</w:t>
      </w:r>
      <w:r w:rsidR="00CF2559">
        <w:rPr>
          <w:rFonts w:ascii="Times New Roman" w:hAnsi="Times New Roman" w:cs="Times New Roman"/>
          <w:b/>
          <w:sz w:val="28"/>
          <w:szCs w:val="28"/>
          <w:lang w:val="uk-UA"/>
        </w:rPr>
        <w:t xml:space="preserve"> </w:t>
      </w:r>
      <w:r w:rsidRPr="00934528">
        <w:rPr>
          <w:rFonts w:ascii="Times New Roman" w:hAnsi="Times New Roman" w:cs="Times New Roman"/>
          <w:b/>
          <w:sz w:val="28"/>
          <w:szCs w:val="28"/>
          <w:lang w:val="uk-UA"/>
        </w:rPr>
        <w:t>Вправа «Закінчи малюнок» (10</w:t>
      </w:r>
      <w:r w:rsidR="004A73B6">
        <w:rPr>
          <w:rFonts w:ascii="Times New Roman" w:hAnsi="Times New Roman" w:cs="Times New Roman"/>
          <w:b/>
          <w:sz w:val="28"/>
          <w:szCs w:val="28"/>
          <w:lang w:val="uk-UA"/>
        </w:rPr>
        <w:t xml:space="preserve"> </w:t>
      </w:r>
      <w:r w:rsidRPr="00934528">
        <w:rPr>
          <w:rFonts w:ascii="Times New Roman" w:hAnsi="Times New Roman" w:cs="Times New Roman"/>
          <w:b/>
          <w:sz w:val="28"/>
          <w:szCs w:val="28"/>
          <w:lang w:val="uk-UA"/>
        </w:rPr>
        <w:t>хв.)</w:t>
      </w:r>
      <w:r w:rsidR="002D6255" w:rsidRPr="002D6255">
        <w:rPr>
          <w:rFonts w:ascii="Times New Roman" w:hAnsi="Times New Roman" w:cs="Times New Roman"/>
          <w:sz w:val="28"/>
          <w:szCs w:val="28"/>
          <w:lang w:val="uk-UA"/>
        </w:rPr>
        <w:t xml:space="preserve"> </w:t>
      </w:r>
      <w:r w:rsidR="002D6255">
        <w:rPr>
          <w:rFonts w:ascii="Times New Roman" w:hAnsi="Times New Roman" w:cs="Times New Roman"/>
          <w:sz w:val="28"/>
          <w:szCs w:val="28"/>
          <w:lang w:val="uk-UA"/>
        </w:rPr>
        <w:t>[5</w:t>
      </w:r>
      <w:r w:rsidR="002D6255" w:rsidRPr="00265B44">
        <w:rPr>
          <w:rFonts w:ascii="Times New Roman" w:hAnsi="Times New Roman" w:cs="Times New Roman"/>
          <w:sz w:val="28"/>
          <w:szCs w:val="28"/>
          <w:lang w:val="uk-UA"/>
        </w:rPr>
        <w:t>]</w:t>
      </w:r>
      <w:r w:rsidR="00CF2559">
        <w:rPr>
          <w:rFonts w:ascii="Times New Roman" w:hAnsi="Times New Roman" w:cs="Times New Roman"/>
          <w:sz w:val="28"/>
          <w:szCs w:val="28"/>
          <w:lang w:val="uk-UA"/>
        </w:rPr>
        <w:t>.</w:t>
      </w:r>
    </w:p>
    <w:p w:rsidR="00D911BC" w:rsidRPr="00934528" w:rsidRDefault="00D911BC" w:rsidP="00791C1A">
      <w:pPr>
        <w:spacing w:after="0"/>
        <w:ind w:firstLine="567"/>
        <w:jc w:val="both"/>
        <w:rPr>
          <w:rFonts w:ascii="Times New Roman" w:hAnsi="Times New Roman" w:cs="Times New Roman"/>
          <w:i/>
          <w:sz w:val="28"/>
          <w:szCs w:val="28"/>
          <w:lang w:val="uk-UA"/>
        </w:rPr>
      </w:pPr>
      <w:r w:rsidRPr="00934528">
        <w:rPr>
          <w:rFonts w:ascii="Times New Roman" w:hAnsi="Times New Roman" w:cs="Times New Roman"/>
          <w:i/>
          <w:sz w:val="28"/>
          <w:szCs w:val="28"/>
          <w:lang w:val="uk-UA"/>
        </w:rPr>
        <w:t>Мета: розвиток уяви</w:t>
      </w:r>
      <w:r w:rsidR="00CF2559">
        <w:rPr>
          <w:rFonts w:ascii="Times New Roman" w:hAnsi="Times New Roman" w:cs="Times New Roman"/>
          <w:i/>
          <w:sz w:val="28"/>
          <w:szCs w:val="28"/>
          <w:lang w:val="uk-UA"/>
        </w:rPr>
        <w:t>.</w:t>
      </w:r>
    </w:p>
    <w:p w:rsidR="00D911BC" w:rsidRPr="00934528" w:rsidRDefault="00D911BC" w:rsidP="00791C1A">
      <w:pPr>
        <w:spacing w:after="0"/>
        <w:ind w:firstLine="567"/>
        <w:jc w:val="both"/>
        <w:rPr>
          <w:rFonts w:ascii="Times New Roman" w:hAnsi="Times New Roman" w:cs="Times New Roman"/>
          <w:i/>
          <w:sz w:val="28"/>
          <w:szCs w:val="28"/>
          <w:lang w:val="uk-UA"/>
        </w:rPr>
      </w:pPr>
      <w:r w:rsidRPr="00934528">
        <w:rPr>
          <w:rFonts w:ascii="Times New Roman" w:hAnsi="Times New Roman" w:cs="Times New Roman"/>
          <w:sz w:val="28"/>
          <w:szCs w:val="28"/>
          <w:lang w:val="uk-UA"/>
        </w:rPr>
        <w:t>Психолог запитує в дітей, які геометричні фігури зображені на аркушах. Учням пропонується домалювати ці фігури, щоб вийшли зображення предметів, малюнок тощо.</w:t>
      </w:r>
      <w:r w:rsidR="00CF2559">
        <w:rPr>
          <w:rFonts w:ascii="Times New Roman" w:hAnsi="Times New Roman" w:cs="Times New Roman"/>
          <w:sz w:val="28"/>
          <w:szCs w:val="28"/>
          <w:lang w:val="uk-UA"/>
        </w:rPr>
        <w:t xml:space="preserve"> Потім діти </w:t>
      </w:r>
      <w:r w:rsidR="00CF2559" w:rsidRPr="00934528">
        <w:rPr>
          <w:rFonts w:ascii="Times New Roman" w:hAnsi="Times New Roman" w:cs="Times New Roman"/>
          <w:sz w:val="28"/>
          <w:szCs w:val="28"/>
          <w:lang w:val="uk-UA"/>
        </w:rPr>
        <w:t>презентують свої малюнки</w:t>
      </w:r>
      <w:r w:rsidR="00CF2559">
        <w:rPr>
          <w:rFonts w:ascii="Times New Roman" w:hAnsi="Times New Roman" w:cs="Times New Roman"/>
          <w:sz w:val="28"/>
          <w:szCs w:val="28"/>
          <w:lang w:val="uk-UA"/>
        </w:rPr>
        <w:t>.</w:t>
      </w:r>
    </w:p>
    <w:p w:rsidR="00D911BC" w:rsidRPr="00934528" w:rsidRDefault="00D911BC" w:rsidP="00791C1A">
      <w:pPr>
        <w:spacing w:after="0"/>
        <w:ind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Обговорення</w:t>
      </w:r>
      <w:r w:rsidR="00CF2559">
        <w:rPr>
          <w:rFonts w:ascii="Times New Roman" w:hAnsi="Times New Roman" w:cs="Times New Roman"/>
          <w:sz w:val="28"/>
          <w:szCs w:val="28"/>
          <w:lang w:val="uk-UA"/>
        </w:rPr>
        <w:t>:</w:t>
      </w:r>
    </w:p>
    <w:p w:rsidR="00F36428" w:rsidRDefault="004A73B6" w:rsidP="00791C1A">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F2559">
        <w:rPr>
          <w:rFonts w:ascii="Times New Roman" w:hAnsi="Times New Roman" w:cs="Times New Roman"/>
          <w:sz w:val="28"/>
          <w:szCs w:val="28"/>
          <w:lang w:val="uk-UA"/>
        </w:rPr>
        <w:t xml:space="preserve"> </w:t>
      </w:r>
      <w:r w:rsidR="00E669A1">
        <w:rPr>
          <w:rFonts w:ascii="Times New Roman" w:hAnsi="Times New Roman" w:cs="Times New Roman"/>
          <w:sz w:val="28"/>
          <w:szCs w:val="28"/>
          <w:lang w:val="uk-UA"/>
        </w:rPr>
        <w:t>Чи складно було уявляти</w:t>
      </w:r>
      <w:r w:rsidR="00CF2559">
        <w:rPr>
          <w:rFonts w:ascii="Times New Roman" w:hAnsi="Times New Roman" w:cs="Times New Roman"/>
          <w:sz w:val="28"/>
          <w:szCs w:val="28"/>
          <w:lang w:val="uk-UA"/>
        </w:rPr>
        <w:t xml:space="preserve"> предмети?</w:t>
      </w:r>
    </w:p>
    <w:p w:rsidR="00CF2559" w:rsidRPr="00934528" w:rsidRDefault="004A73B6" w:rsidP="00791C1A">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F2559">
        <w:rPr>
          <w:rFonts w:ascii="Times New Roman" w:hAnsi="Times New Roman" w:cs="Times New Roman"/>
          <w:sz w:val="28"/>
          <w:szCs w:val="28"/>
          <w:lang w:val="uk-UA"/>
        </w:rPr>
        <w:t xml:space="preserve"> Що ви відчували, коли малювали?</w:t>
      </w:r>
    </w:p>
    <w:p w:rsidR="00D911BC" w:rsidRPr="00934528" w:rsidRDefault="00D911BC" w:rsidP="00C319B7">
      <w:pPr>
        <w:spacing w:after="0"/>
        <w:ind w:firstLine="708"/>
        <w:jc w:val="both"/>
        <w:rPr>
          <w:rFonts w:ascii="Times New Roman" w:hAnsi="Times New Roman" w:cs="Times New Roman"/>
          <w:sz w:val="28"/>
          <w:szCs w:val="28"/>
          <w:lang w:val="uk-UA"/>
        </w:rPr>
      </w:pPr>
    </w:p>
    <w:p w:rsidR="00D911BC" w:rsidRPr="00934528" w:rsidRDefault="00F87DBB" w:rsidP="00791C1A">
      <w:pPr>
        <w:spacing w:after="0"/>
        <w:ind w:left="567"/>
        <w:jc w:val="both"/>
        <w:rPr>
          <w:rFonts w:ascii="Times New Roman" w:hAnsi="Times New Roman" w:cs="Times New Roman"/>
          <w:b/>
          <w:sz w:val="28"/>
          <w:szCs w:val="28"/>
          <w:lang w:val="uk-UA"/>
        </w:rPr>
      </w:pPr>
      <w:r w:rsidRPr="00934528">
        <w:rPr>
          <w:rFonts w:ascii="Times New Roman" w:hAnsi="Times New Roman" w:cs="Times New Roman"/>
          <w:b/>
          <w:sz w:val="28"/>
          <w:szCs w:val="28"/>
          <w:lang w:val="uk-UA"/>
        </w:rPr>
        <w:t>5.</w:t>
      </w:r>
      <w:r w:rsidR="00CF2559">
        <w:rPr>
          <w:rFonts w:ascii="Times New Roman" w:hAnsi="Times New Roman" w:cs="Times New Roman"/>
          <w:b/>
          <w:sz w:val="28"/>
          <w:szCs w:val="28"/>
          <w:lang w:val="uk-UA"/>
        </w:rPr>
        <w:t xml:space="preserve"> </w:t>
      </w:r>
      <w:r w:rsidRPr="00934528">
        <w:rPr>
          <w:rFonts w:ascii="Times New Roman" w:hAnsi="Times New Roman" w:cs="Times New Roman"/>
          <w:b/>
          <w:sz w:val="28"/>
          <w:szCs w:val="28"/>
          <w:lang w:val="uk-UA"/>
        </w:rPr>
        <w:t>Вправа «Слухай і почуй» (7</w:t>
      </w:r>
      <w:r w:rsidR="004A73B6">
        <w:rPr>
          <w:rFonts w:ascii="Times New Roman" w:hAnsi="Times New Roman" w:cs="Times New Roman"/>
          <w:b/>
          <w:sz w:val="28"/>
          <w:szCs w:val="28"/>
          <w:lang w:val="uk-UA"/>
        </w:rPr>
        <w:t xml:space="preserve"> </w:t>
      </w:r>
      <w:r w:rsidRPr="00934528">
        <w:rPr>
          <w:rFonts w:ascii="Times New Roman" w:hAnsi="Times New Roman" w:cs="Times New Roman"/>
          <w:b/>
          <w:sz w:val="28"/>
          <w:szCs w:val="28"/>
          <w:lang w:val="uk-UA"/>
        </w:rPr>
        <w:t>хв.)</w:t>
      </w:r>
      <w:r w:rsidR="00E669A1">
        <w:rPr>
          <w:rFonts w:ascii="Times New Roman" w:hAnsi="Times New Roman" w:cs="Times New Roman"/>
          <w:b/>
          <w:sz w:val="28"/>
          <w:szCs w:val="28"/>
          <w:lang w:val="uk-UA"/>
        </w:rPr>
        <w:t xml:space="preserve"> </w:t>
      </w:r>
      <w:r w:rsidR="00E669A1" w:rsidRPr="00CB0B7A">
        <w:rPr>
          <w:rFonts w:ascii="Times New Roman" w:hAnsi="Times New Roman" w:cs="Times New Roman"/>
          <w:sz w:val="28"/>
          <w:szCs w:val="28"/>
        </w:rPr>
        <w:t>[</w:t>
      </w:r>
      <w:r w:rsidR="002D6255" w:rsidRPr="00265B44">
        <w:rPr>
          <w:rFonts w:ascii="Times New Roman" w:hAnsi="Times New Roman" w:cs="Times New Roman"/>
          <w:sz w:val="28"/>
          <w:szCs w:val="28"/>
          <w:lang w:val="uk-UA"/>
        </w:rPr>
        <w:t>4]</w:t>
      </w:r>
      <w:r w:rsidR="00E669A1">
        <w:rPr>
          <w:rFonts w:ascii="Times New Roman" w:hAnsi="Times New Roman" w:cs="Times New Roman"/>
          <w:sz w:val="28"/>
          <w:szCs w:val="28"/>
          <w:lang w:val="uk-UA"/>
        </w:rPr>
        <w:t>.</w:t>
      </w:r>
    </w:p>
    <w:p w:rsidR="00F87DBB" w:rsidRPr="00934528" w:rsidRDefault="00F87DBB" w:rsidP="004A73B6">
      <w:pPr>
        <w:spacing w:after="0"/>
        <w:ind w:left="567"/>
        <w:jc w:val="both"/>
        <w:rPr>
          <w:rFonts w:ascii="Times New Roman" w:hAnsi="Times New Roman" w:cs="Times New Roman"/>
          <w:b/>
          <w:i/>
          <w:sz w:val="28"/>
          <w:szCs w:val="28"/>
          <w:lang w:val="uk-UA"/>
        </w:rPr>
      </w:pPr>
      <w:r w:rsidRPr="00934528">
        <w:rPr>
          <w:rFonts w:ascii="Times New Roman" w:hAnsi="Times New Roman" w:cs="Times New Roman"/>
          <w:i/>
          <w:sz w:val="28"/>
          <w:szCs w:val="28"/>
          <w:lang w:val="uk-UA"/>
        </w:rPr>
        <w:t>Мета: розвиток уваги</w:t>
      </w:r>
      <w:r w:rsidR="00E669A1">
        <w:rPr>
          <w:rFonts w:ascii="Times New Roman" w:hAnsi="Times New Roman" w:cs="Times New Roman"/>
          <w:i/>
          <w:sz w:val="28"/>
          <w:szCs w:val="28"/>
          <w:lang w:val="uk-UA"/>
        </w:rPr>
        <w:t>.</w:t>
      </w:r>
    </w:p>
    <w:p w:rsidR="00F87DBB" w:rsidRPr="00934528" w:rsidRDefault="008F39C2" w:rsidP="004A73B6">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 пропонує учням</w:t>
      </w:r>
      <w:r w:rsidR="00F87DBB" w:rsidRPr="00934528">
        <w:rPr>
          <w:rFonts w:ascii="Times New Roman" w:hAnsi="Times New Roman" w:cs="Times New Roman"/>
          <w:sz w:val="28"/>
          <w:szCs w:val="28"/>
          <w:lang w:val="uk-UA"/>
        </w:rPr>
        <w:t xml:space="preserve"> уважно слухати слова, які </w:t>
      </w:r>
      <w:r w:rsidR="00AD72E3">
        <w:rPr>
          <w:rFonts w:ascii="Times New Roman" w:hAnsi="Times New Roman" w:cs="Times New Roman"/>
          <w:sz w:val="28"/>
          <w:szCs w:val="28"/>
          <w:lang w:val="uk-UA"/>
        </w:rPr>
        <w:t xml:space="preserve"> він говорить</w:t>
      </w:r>
      <w:r w:rsidR="00F87DBB" w:rsidRPr="00934528">
        <w:rPr>
          <w:rFonts w:ascii="Times New Roman" w:hAnsi="Times New Roman" w:cs="Times New Roman"/>
          <w:sz w:val="28"/>
          <w:szCs w:val="28"/>
          <w:lang w:val="uk-UA"/>
        </w:rPr>
        <w:t xml:space="preserve">, і плескати в долоні щоразу, коли </w:t>
      </w:r>
      <w:r w:rsidR="00AD72E3">
        <w:rPr>
          <w:rFonts w:ascii="Times New Roman" w:hAnsi="Times New Roman" w:cs="Times New Roman"/>
          <w:sz w:val="28"/>
          <w:szCs w:val="28"/>
          <w:lang w:val="uk-UA"/>
        </w:rPr>
        <w:t xml:space="preserve"> вони </w:t>
      </w:r>
      <w:r w:rsidR="00F87DBB" w:rsidRPr="00934528">
        <w:rPr>
          <w:rFonts w:ascii="Times New Roman" w:hAnsi="Times New Roman" w:cs="Times New Roman"/>
          <w:sz w:val="28"/>
          <w:szCs w:val="28"/>
          <w:lang w:val="uk-UA"/>
        </w:rPr>
        <w:t>почують назву тварини.</w:t>
      </w:r>
    </w:p>
    <w:p w:rsidR="00F87DBB" w:rsidRPr="00934528" w:rsidRDefault="00DE2B46" w:rsidP="00791C1A">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87DBB" w:rsidRPr="00934528">
        <w:rPr>
          <w:rFonts w:ascii="Times New Roman" w:hAnsi="Times New Roman" w:cs="Times New Roman"/>
          <w:sz w:val="28"/>
          <w:szCs w:val="28"/>
          <w:lang w:val="uk-UA"/>
        </w:rPr>
        <w:t xml:space="preserve"> Увага! Почали: шафа, собака, кінь, ліжко, кіт, потяг, горобець, машина, ворона, книжка, корова, коза.</w:t>
      </w:r>
    </w:p>
    <w:p w:rsidR="00F87DBB" w:rsidRPr="00934528" w:rsidRDefault="00AD72E3" w:rsidP="00DE2B46">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Ведучий просить учнів</w:t>
      </w:r>
      <w:r w:rsidR="00F87DBB" w:rsidRPr="00934528">
        <w:rPr>
          <w:rFonts w:ascii="Times New Roman" w:hAnsi="Times New Roman" w:cs="Times New Roman"/>
          <w:sz w:val="28"/>
          <w:szCs w:val="28"/>
          <w:lang w:val="uk-UA"/>
        </w:rPr>
        <w:t xml:space="preserve"> підвестися, коли вони почують назву рослини. </w:t>
      </w:r>
      <w:r>
        <w:rPr>
          <w:rFonts w:ascii="Times New Roman" w:hAnsi="Times New Roman" w:cs="Times New Roman"/>
          <w:sz w:val="28"/>
          <w:szCs w:val="28"/>
          <w:lang w:val="uk-UA"/>
        </w:rPr>
        <w:t>Обов’язково  нагадує учасникам</w:t>
      </w:r>
      <w:r w:rsidR="00F87DBB" w:rsidRPr="00934528">
        <w:rPr>
          <w:rFonts w:ascii="Times New Roman" w:hAnsi="Times New Roman" w:cs="Times New Roman"/>
          <w:sz w:val="28"/>
          <w:szCs w:val="28"/>
          <w:lang w:val="uk-UA"/>
        </w:rPr>
        <w:t>, що не треба плескати, а підводитися й реагувати не на тварину, а на рослину.</w:t>
      </w:r>
    </w:p>
    <w:p w:rsidR="00F87DBB" w:rsidRPr="00934528" w:rsidRDefault="00DE2B46" w:rsidP="00791C1A">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87DBB" w:rsidRPr="00934528">
        <w:rPr>
          <w:rFonts w:ascii="Times New Roman" w:hAnsi="Times New Roman" w:cs="Times New Roman"/>
          <w:sz w:val="28"/>
          <w:szCs w:val="28"/>
          <w:lang w:val="uk-UA"/>
        </w:rPr>
        <w:t xml:space="preserve"> Увага! Почали: дорога, тигр, береза, пшениця, літак, троянда, змія, дуб, лялька, гриб, школа, ромашка.</w:t>
      </w:r>
    </w:p>
    <w:p w:rsidR="00F87DBB" w:rsidRPr="00934528" w:rsidRDefault="00AD72E3" w:rsidP="00791C1A">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 пропонує</w:t>
      </w:r>
      <w:r w:rsidR="00F87DBB" w:rsidRPr="00934528">
        <w:rPr>
          <w:rFonts w:ascii="Times New Roman" w:hAnsi="Times New Roman" w:cs="Times New Roman"/>
          <w:sz w:val="28"/>
          <w:szCs w:val="28"/>
          <w:lang w:val="uk-UA"/>
        </w:rPr>
        <w:t xml:space="preserve"> учням підіймати руку, коли почують назви професій.</w:t>
      </w:r>
    </w:p>
    <w:p w:rsidR="00F87DBB" w:rsidRPr="00934528" w:rsidRDefault="00DE2B46" w:rsidP="00791C1A">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1386A">
        <w:rPr>
          <w:rFonts w:ascii="Times New Roman" w:hAnsi="Times New Roman" w:cs="Times New Roman"/>
          <w:sz w:val="28"/>
          <w:szCs w:val="28"/>
          <w:lang w:val="uk-UA"/>
        </w:rPr>
        <w:t xml:space="preserve"> Увага! Почали: вазон, у</w:t>
      </w:r>
      <w:r w:rsidR="00F87DBB" w:rsidRPr="00934528">
        <w:rPr>
          <w:rFonts w:ascii="Times New Roman" w:hAnsi="Times New Roman" w:cs="Times New Roman"/>
          <w:sz w:val="28"/>
          <w:szCs w:val="28"/>
          <w:lang w:val="uk-UA"/>
        </w:rPr>
        <w:t>читель, лікар, куртка, продавець, лілія, пекар, комп’ютер, машиніст, корова, суддя, футболіст.</w:t>
      </w:r>
    </w:p>
    <w:p w:rsidR="00F87DBB" w:rsidRPr="00934528" w:rsidRDefault="00AD72E3" w:rsidP="00791C1A">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Діти присідають, коли ведучий називає</w:t>
      </w:r>
      <w:r w:rsidR="00F87DBB" w:rsidRPr="00934528">
        <w:rPr>
          <w:rFonts w:ascii="Times New Roman" w:hAnsi="Times New Roman" w:cs="Times New Roman"/>
          <w:sz w:val="28"/>
          <w:szCs w:val="28"/>
          <w:lang w:val="uk-UA"/>
        </w:rPr>
        <w:t xml:space="preserve"> казкових персонажів.</w:t>
      </w:r>
    </w:p>
    <w:p w:rsidR="00F87DBB" w:rsidRPr="00934528" w:rsidRDefault="00DE2B46" w:rsidP="00791C1A">
      <w:pPr>
        <w:tabs>
          <w:tab w:val="left" w:pos="851"/>
        </w:tabs>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87DBB" w:rsidRPr="00934528">
        <w:rPr>
          <w:rFonts w:ascii="Times New Roman" w:hAnsi="Times New Roman" w:cs="Times New Roman"/>
          <w:sz w:val="28"/>
          <w:szCs w:val="28"/>
          <w:lang w:val="uk-UA"/>
        </w:rPr>
        <w:t xml:space="preserve"> Увага! Почали: стежка, мама, Колобок, Попелюшка, листоноша, Дюймовочка, папуга, Баба-Яга, автобус, Рукавичка, Круть та Верть, вікно.</w:t>
      </w:r>
    </w:p>
    <w:p w:rsidR="00F87DBB" w:rsidRPr="00934528" w:rsidRDefault="00F87DBB" w:rsidP="00791C1A">
      <w:pPr>
        <w:spacing w:after="0"/>
        <w:ind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Обговорення</w:t>
      </w:r>
      <w:r w:rsidR="00E669A1">
        <w:rPr>
          <w:rFonts w:ascii="Times New Roman" w:hAnsi="Times New Roman" w:cs="Times New Roman"/>
          <w:sz w:val="28"/>
          <w:szCs w:val="28"/>
          <w:lang w:val="uk-UA"/>
        </w:rPr>
        <w:t>:</w:t>
      </w:r>
    </w:p>
    <w:p w:rsidR="00D911BC" w:rsidRPr="00DE2B46" w:rsidRDefault="00F87DBB" w:rsidP="00DE2B46">
      <w:pPr>
        <w:pStyle w:val="a3"/>
        <w:numPr>
          <w:ilvl w:val="0"/>
          <w:numId w:val="36"/>
        </w:numPr>
        <w:spacing w:after="0"/>
        <w:jc w:val="both"/>
        <w:rPr>
          <w:rFonts w:ascii="Times New Roman" w:hAnsi="Times New Roman" w:cs="Times New Roman"/>
          <w:sz w:val="28"/>
          <w:szCs w:val="28"/>
          <w:lang w:val="uk-UA"/>
        </w:rPr>
      </w:pPr>
      <w:r w:rsidRPr="00DE2B46">
        <w:rPr>
          <w:rFonts w:ascii="Times New Roman" w:hAnsi="Times New Roman" w:cs="Times New Roman"/>
          <w:sz w:val="28"/>
          <w:szCs w:val="28"/>
          <w:lang w:val="uk-UA"/>
        </w:rPr>
        <w:t>Чи легко було виконувати завдання?</w:t>
      </w:r>
    </w:p>
    <w:p w:rsidR="00D0142F" w:rsidRPr="00934528" w:rsidRDefault="00D0142F" w:rsidP="00C319B7">
      <w:pPr>
        <w:pStyle w:val="a3"/>
        <w:spacing w:after="0"/>
        <w:jc w:val="both"/>
        <w:rPr>
          <w:rFonts w:ascii="Times New Roman" w:hAnsi="Times New Roman" w:cs="Times New Roman"/>
          <w:sz w:val="28"/>
          <w:szCs w:val="28"/>
          <w:lang w:val="uk-UA"/>
        </w:rPr>
      </w:pPr>
    </w:p>
    <w:p w:rsidR="00D0142F" w:rsidRPr="00934528" w:rsidRDefault="00D0142F" w:rsidP="00DE2B46">
      <w:pPr>
        <w:pStyle w:val="a3"/>
        <w:spacing w:after="0"/>
        <w:ind w:hanging="153"/>
        <w:jc w:val="both"/>
        <w:rPr>
          <w:rFonts w:ascii="Times New Roman" w:hAnsi="Times New Roman" w:cs="Times New Roman"/>
          <w:b/>
          <w:sz w:val="28"/>
          <w:szCs w:val="28"/>
          <w:lang w:val="uk-UA"/>
        </w:rPr>
      </w:pPr>
      <w:r w:rsidRPr="00934528">
        <w:rPr>
          <w:rFonts w:ascii="Times New Roman" w:hAnsi="Times New Roman" w:cs="Times New Roman"/>
          <w:b/>
          <w:sz w:val="28"/>
          <w:szCs w:val="28"/>
          <w:lang w:val="uk-UA"/>
        </w:rPr>
        <w:t>6.</w:t>
      </w:r>
      <w:r w:rsidR="00E669A1">
        <w:rPr>
          <w:rFonts w:ascii="Times New Roman" w:hAnsi="Times New Roman" w:cs="Times New Roman"/>
          <w:b/>
          <w:sz w:val="28"/>
          <w:szCs w:val="28"/>
          <w:lang w:val="uk-UA"/>
        </w:rPr>
        <w:t xml:space="preserve"> </w:t>
      </w:r>
      <w:r w:rsidRPr="00934528">
        <w:rPr>
          <w:rFonts w:ascii="Times New Roman" w:hAnsi="Times New Roman" w:cs="Times New Roman"/>
          <w:b/>
          <w:sz w:val="28"/>
          <w:szCs w:val="28"/>
          <w:lang w:val="uk-UA"/>
        </w:rPr>
        <w:t>Вправа «Стій спокійно» (</w:t>
      </w:r>
      <w:r w:rsidR="008A01A0" w:rsidRPr="00934528">
        <w:rPr>
          <w:rFonts w:ascii="Times New Roman" w:hAnsi="Times New Roman" w:cs="Times New Roman"/>
          <w:b/>
          <w:sz w:val="28"/>
          <w:szCs w:val="28"/>
          <w:lang w:val="uk-UA"/>
        </w:rPr>
        <w:t>5</w:t>
      </w:r>
      <w:r w:rsidR="00DE2B46">
        <w:rPr>
          <w:rFonts w:ascii="Times New Roman" w:hAnsi="Times New Roman" w:cs="Times New Roman"/>
          <w:b/>
          <w:sz w:val="28"/>
          <w:szCs w:val="28"/>
          <w:lang w:val="uk-UA"/>
        </w:rPr>
        <w:t xml:space="preserve"> </w:t>
      </w:r>
      <w:r w:rsidR="008A01A0" w:rsidRPr="00934528">
        <w:rPr>
          <w:rFonts w:ascii="Times New Roman" w:hAnsi="Times New Roman" w:cs="Times New Roman"/>
          <w:b/>
          <w:sz w:val="28"/>
          <w:szCs w:val="28"/>
          <w:lang w:val="uk-UA"/>
        </w:rPr>
        <w:t>хв.</w:t>
      </w:r>
      <w:r w:rsidRPr="00934528">
        <w:rPr>
          <w:rFonts w:ascii="Times New Roman" w:hAnsi="Times New Roman" w:cs="Times New Roman"/>
          <w:b/>
          <w:sz w:val="28"/>
          <w:szCs w:val="28"/>
          <w:lang w:val="uk-UA"/>
        </w:rPr>
        <w:t>)</w:t>
      </w:r>
      <w:r w:rsidR="00E669A1">
        <w:rPr>
          <w:rFonts w:ascii="Times New Roman" w:hAnsi="Times New Roman" w:cs="Times New Roman"/>
          <w:b/>
          <w:sz w:val="28"/>
          <w:szCs w:val="28"/>
          <w:lang w:val="uk-UA"/>
        </w:rPr>
        <w:t>.</w:t>
      </w:r>
    </w:p>
    <w:p w:rsidR="00D0142F" w:rsidRPr="00934528" w:rsidRDefault="00D0142F" w:rsidP="00791C1A">
      <w:pPr>
        <w:pStyle w:val="a3"/>
        <w:spacing w:after="0"/>
        <w:ind w:left="567"/>
        <w:jc w:val="both"/>
        <w:rPr>
          <w:rFonts w:ascii="Times New Roman" w:hAnsi="Times New Roman" w:cs="Times New Roman"/>
          <w:sz w:val="28"/>
          <w:szCs w:val="28"/>
          <w:lang w:val="uk-UA"/>
        </w:rPr>
      </w:pPr>
      <w:r w:rsidRPr="00934528">
        <w:rPr>
          <w:rFonts w:ascii="Times New Roman" w:hAnsi="Times New Roman" w:cs="Times New Roman"/>
          <w:i/>
          <w:sz w:val="28"/>
          <w:szCs w:val="28"/>
          <w:lang w:val="uk-UA"/>
        </w:rPr>
        <w:t>Мета: розвантаження, рухова активність</w:t>
      </w:r>
      <w:r w:rsidR="00E669A1">
        <w:rPr>
          <w:rFonts w:ascii="Times New Roman" w:hAnsi="Times New Roman" w:cs="Times New Roman"/>
          <w:i/>
          <w:sz w:val="28"/>
          <w:szCs w:val="28"/>
          <w:lang w:val="uk-UA"/>
        </w:rPr>
        <w:t>.</w:t>
      </w:r>
    </w:p>
    <w:p w:rsidR="00D0142F" w:rsidRPr="00934528" w:rsidRDefault="007943BF" w:rsidP="00791C1A">
      <w:pPr>
        <w:pStyle w:val="a3"/>
        <w:tabs>
          <w:tab w:val="left" w:pos="567"/>
        </w:tabs>
        <w:spacing w:after="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 пропонує учасникам утворити коло. Він</w:t>
      </w:r>
      <w:r w:rsidR="00D0142F" w:rsidRPr="00934528">
        <w:rPr>
          <w:rFonts w:ascii="Times New Roman" w:hAnsi="Times New Roman" w:cs="Times New Roman"/>
          <w:sz w:val="28"/>
          <w:szCs w:val="28"/>
          <w:lang w:val="uk-UA"/>
        </w:rPr>
        <w:t xml:space="preserve"> ходить</w:t>
      </w:r>
      <w:r>
        <w:rPr>
          <w:rFonts w:ascii="Times New Roman" w:hAnsi="Times New Roman" w:cs="Times New Roman"/>
          <w:sz w:val="28"/>
          <w:szCs w:val="28"/>
          <w:lang w:val="uk-UA"/>
        </w:rPr>
        <w:t xml:space="preserve"> у</w:t>
      </w:r>
      <w:r w:rsidR="008A01A0" w:rsidRPr="00934528">
        <w:rPr>
          <w:rFonts w:ascii="Times New Roman" w:hAnsi="Times New Roman" w:cs="Times New Roman"/>
          <w:sz w:val="28"/>
          <w:szCs w:val="28"/>
          <w:lang w:val="uk-UA"/>
        </w:rPr>
        <w:t>середині кола й</w:t>
      </w:r>
      <w:r w:rsidR="00D0142F" w:rsidRPr="00934528">
        <w:rPr>
          <w:rFonts w:ascii="Times New Roman" w:hAnsi="Times New Roman" w:cs="Times New Roman"/>
          <w:sz w:val="28"/>
          <w:szCs w:val="28"/>
          <w:lang w:val="uk-UA"/>
        </w:rPr>
        <w:t>, зупинившись перед ким-небудь, голосно го</w:t>
      </w:r>
      <w:r>
        <w:rPr>
          <w:rFonts w:ascii="Times New Roman" w:hAnsi="Times New Roman" w:cs="Times New Roman"/>
          <w:sz w:val="28"/>
          <w:szCs w:val="28"/>
          <w:lang w:val="uk-UA"/>
        </w:rPr>
        <w:t xml:space="preserve">ворить: «Руки!» Той, до кого </w:t>
      </w:r>
      <w:r w:rsidR="00D0142F" w:rsidRPr="00934528">
        <w:rPr>
          <w:rFonts w:ascii="Times New Roman" w:hAnsi="Times New Roman" w:cs="Times New Roman"/>
          <w:sz w:val="28"/>
          <w:szCs w:val="28"/>
          <w:lang w:val="uk-UA"/>
        </w:rPr>
        <w:t xml:space="preserve"> звернувся</w:t>
      </w:r>
      <w:r>
        <w:rPr>
          <w:rFonts w:ascii="Times New Roman" w:hAnsi="Times New Roman" w:cs="Times New Roman"/>
          <w:sz w:val="28"/>
          <w:szCs w:val="28"/>
          <w:lang w:val="uk-UA"/>
        </w:rPr>
        <w:t xml:space="preserve"> ведучий</w:t>
      </w:r>
      <w:r w:rsidR="00F1386A">
        <w:rPr>
          <w:rFonts w:ascii="Times New Roman" w:hAnsi="Times New Roman" w:cs="Times New Roman"/>
          <w:sz w:val="28"/>
          <w:szCs w:val="28"/>
          <w:lang w:val="uk-UA"/>
        </w:rPr>
        <w:t xml:space="preserve">, </w:t>
      </w:r>
      <w:r w:rsidR="00D0142F" w:rsidRPr="00934528">
        <w:rPr>
          <w:rFonts w:ascii="Times New Roman" w:hAnsi="Times New Roman" w:cs="Times New Roman"/>
          <w:sz w:val="28"/>
          <w:szCs w:val="28"/>
          <w:lang w:val="uk-UA"/>
        </w:rPr>
        <w:t>повинен стояти спокійно, а його сусіди повинні підняти руки: сусід зліва – праву, сусід справа – ліву.</w:t>
      </w:r>
    </w:p>
    <w:p w:rsidR="008A01A0" w:rsidRPr="00934528" w:rsidRDefault="00D0142F" w:rsidP="00791C1A">
      <w:pPr>
        <w:pStyle w:val="a3"/>
        <w:spacing w:after="0"/>
        <w:ind w:left="0"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Спочатку</w:t>
      </w:r>
      <w:r w:rsidR="008A01A0" w:rsidRPr="00934528">
        <w:rPr>
          <w:rFonts w:ascii="Times New Roman" w:hAnsi="Times New Roman" w:cs="Times New Roman"/>
          <w:sz w:val="28"/>
          <w:szCs w:val="28"/>
          <w:lang w:val="uk-UA"/>
        </w:rPr>
        <w:t xml:space="preserve"> в ролі ведучого виступає психолог</w:t>
      </w:r>
      <w:r w:rsidRPr="00934528">
        <w:rPr>
          <w:rFonts w:ascii="Times New Roman" w:hAnsi="Times New Roman" w:cs="Times New Roman"/>
          <w:sz w:val="28"/>
          <w:szCs w:val="28"/>
          <w:lang w:val="uk-UA"/>
        </w:rPr>
        <w:t>.</w:t>
      </w:r>
    </w:p>
    <w:p w:rsidR="008A01A0" w:rsidRPr="00934528" w:rsidRDefault="008A01A0" w:rsidP="00C319B7">
      <w:pPr>
        <w:pStyle w:val="a3"/>
        <w:spacing w:after="0"/>
        <w:ind w:left="0"/>
        <w:jc w:val="both"/>
        <w:rPr>
          <w:rFonts w:ascii="Times New Roman" w:hAnsi="Times New Roman" w:cs="Times New Roman"/>
          <w:sz w:val="28"/>
          <w:szCs w:val="28"/>
          <w:lang w:val="uk-UA"/>
        </w:rPr>
      </w:pPr>
    </w:p>
    <w:p w:rsidR="008A01A0" w:rsidRPr="00934528" w:rsidRDefault="008A01A0" w:rsidP="00DE2B46">
      <w:pPr>
        <w:spacing w:after="0"/>
        <w:ind w:firstLine="567"/>
        <w:jc w:val="both"/>
        <w:rPr>
          <w:rFonts w:ascii="Times New Roman" w:hAnsi="Times New Roman" w:cs="Times New Roman"/>
          <w:b/>
          <w:sz w:val="28"/>
          <w:szCs w:val="28"/>
          <w:lang w:val="uk-UA"/>
        </w:rPr>
      </w:pPr>
      <w:r w:rsidRPr="00934528">
        <w:rPr>
          <w:rFonts w:ascii="Times New Roman" w:hAnsi="Times New Roman" w:cs="Times New Roman"/>
          <w:b/>
          <w:sz w:val="28"/>
          <w:szCs w:val="28"/>
          <w:lang w:val="uk-UA"/>
        </w:rPr>
        <w:t>7.</w:t>
      </w:r>
      <w:r w:rsidR="00E669A1">
        <w:rPr>
          <w:rFonts w:ascii="Times New Roman" w:hAnsi="Times New Roman" w:cs="Times New Roman"/>
          <w:b/>
          <w:sz w:val="28"/>
          <w:szCs w:val="28"/>
          <w:lang w:val="uk-UA"/>
        </w:rPr>
        <w:t xml:space="preserve"> </w:t>
      </w:r>
      <w:r w:rsidRPr="00934528">
        <w:rPr>
          <w:rFonts w:ascii="Times New Roman" w:hAnsi="Times New Roman" w:cs="Times New Roman"/>
          <w:b/>
          <w:sz w:val="28"/>
          <w:szCs w:val="28"/>
          <w:lang w:val="uk-UA"/>
        </w:rPr>
        <w:t>Прощання</w:t>
      </w:r>
      <w:r w:rsidR="00E669A1">
        <w:rPr>
          <w:rFonts w:ascii="Times New Roman" w:hAnsi="Times New Roman" w:cs="Times New Roman"/>
          <w:b/>
          <w:sz w:val="28"/>
          <w:szCs w:val="28"/>
          <w:lang w:val="uk-UA"/>
        </w:rPr>
        <w:t>.</w:t>
      </w:r>
    </w:p>
    <w:p w:rsidR="008A01A0" w:rsidRPr="00934528" w:rsidRDefault="008A01A0" w:rsidP="00791C1A">
      <w:pPr>
        <w:spacing w:after="0"/>
        <w:ind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Діти разом із психологом  стають у коло, тримаючись за руки</w:t>
      </w:r>
      <w:r w:rsidR="00F1386A">
        <w:rPr>
          <w:rFonts w:ascii="Times New Roman" w:hAnsi="Times New Roman" w:cs="Times New Roman"/>
          <w:sz w:val="28"/>
          <w:szCs w:val="28"/>
          <w:lang w:val="uk-UA"/>
        </w:rPr>
        <w:t>,</w:t>
      </w:r>
      <w:r w:rsidRPr="00934528">
        <w:rPr>
          <w:rFonts w:ascii="Times New Roman" w:hAnsi="Times New Roman" w:cs="Times New Roman"/>
          <w:sz w:val="28"/>
          <w:szCs w:val="28"/>
          <w:lang w:val="uk-UA"/>
        </w:rPr>
        <w:t xml:space="preserve"> промовляють</w:t>
      </w:r>
      <w:r w:rsidR="00E669A1">
        <w:rPr>
          <w:rFonts w:ascii="Times New Roman" w:hAnsi="Times New Roman" w:cs="Times New Roman"/>
          <w:sz w:val="28"/>
          <w:szCs w:val="28"/>
          <w:lang w:val="uk-UA"/>
        </w:rPr>
        <w:t xml:space="preserve">: </w:t>
      </w:r>
      <w:r w:rsidR="00F1386A">
        <w:rPr>
          <w:rFonts w:ascii="Times New Roman" w:hAnsi="Times New Roman" w:cs="Times New Roman"/>
          <w:sz w:val="28"/>
          <w:szCs w:val="28"/>
          <w:lang w:val="uk-UA"/>
        </w:rPr>
        <w:t xml:space="preserve"> «Ти і я, Я і ти, У</w:t>
      </w:r>
      <w:r w:rsidRPr="00934528">
        <w:rPr>
          <w:rFonts w:ascii="Times New Roman" w:hAnsi="Times New Roman" w:cs="Times New Roman"/>
          <w:sz w:val="28"/>
          <w:szCs w:val="28"/>
          <w:lang w:val="uk-UA"/>
        </w:rPr>
        <w:t>сі ми друзі назавжди!»</w:t>
      </w:r>
    </w:p>
    <w:p w:rsidR="00C14E7A" w:rsidRPr="00934528" w:rsidRDefault="00C14E7A" w:rsidP="00C319B7">
      <w:pPr>
        <w:spacing w:after="0"/>
        <w:jc w:val="both"/>
        <w:rPr>
          <w:rFonts w:ascii="Times New Roman" w:hAnsi="Times New Roman" w:cs="Times New Roman"/>
          <w:sz w:val="28"/>
          <w:szCs w:val="28"/>
          <w:lang w:val="uk-UA"/>
        </w:rPr>
      </w:pPr>
    </w:p>
    <w:p w:rsidR="00C14E7A" w:rsidRPr="00934528" w:rsidRDefault="00C14E7A" w:rsidP="00C319B7">
      <w:pPr>
        <w:spacing w:after="0"/>
        <w:jc w:val="both"/>
        <w:rPr>
          <w:rFonts w:ascii="Times New Roman" w:hAnsi="Times New Roman" w:cs="Times New Roman"/>
          <w:sz w:val="28"/>
          <w:szCs w:val="28"/>
          <w:lang w:val="uk-UA"/>
        </w:rPr>
      </w:pPr>
    </w:p>
    <w:p w:rsidR="00C14E7A" w:rsidRPr="00934528" w:rsidRDefault="00C14E7A" w:rsidP="00C319B7">
      <w:pPr>
        <w:spacing w:after="0"/>
        <w:jc w:val="center"/>
        <w:rPr>
          <w:rFonts w:ascii="Times New Roman" w:hAnsi="Times New Roman" w:cs="Times New Roman"/>
          <w:b/>
          <w:color w:val="FF0000"/>
          <w:sz w:val="28"/>
          <w:szCs w:val="28"/>
          <w:lang w:val="uk-UA"/>
        </w:rPr>
      </w:pPr>
      <w:r w:rsidRPr="00934528">
        <w:rPr>
          <w:rFonts w:ascii="Times New Roman" w:hAnsi="Times New Roman" w:cs="Times New Roman"/>
          <w:b/>
          <w:sz w:val="28"/>
          <w:szCs w:val="28"/>
          <w:lang w:val="uk-UA"/>
        </w:rPr>
        <w:t xml:space="preserve">ЗАНЯТТЯ  7.   </w:t>
      </w:r>
      <w:r w:rsidR="00BD35BE" w:rsidRPr="00934528">
        <w:rPr>
          <w:rFonts w:ascii="Times New Roman" w:hAnsi="Times New Roman" w:cs="Times New Roman"/>
          <w:b/>
          <w:sz w:val="28"/>
          <w:szCs w:val="28"/>
          <w:lang w:val="uk-UA"/>
        </w:rPr>
        <w:t>Я РОЗУМНИЙ І СПОСТЕРЕЖЛИВИЙ</w:t>
      </w:r>
    </w:p>
    <w:p w:rsidR="00C14E7A" w:rsidRPr="00934528" w:rsidRDefault="00C14E7A" w:rsidP="00C319B7">
      <w:pPr>
        <w:spacing w:after="0"/>
        <w:jc w:val="both"/>
        <w:rPr>
          <w:rFonts w:ascii="Times New Roman" w:hAnsi="Times New Roman" w:cs="Times New Roman"/>
          <w:b/>
          <w:sz w:val="28"/>
          <w:szCs w:val="28"/>
          <w:lang w:val="uk-UA"/>
        </w:rPr>
      </w:pPr>
    </w:p>
    <w:p w:rsidR="008A188B" w:rsidRPr="00934528" w:rsidRDefault="00C14E7A" w:rsidP="00DE2B46">
      <w:pPr>
        <w:spacing w:after="0"/>
        <w:ind w:firstLine="567"/>
        <w:jc w:val="both"/>
        <w:rPr>
          <w:rFonts w:ascii="Times New Roman" w:hAnsi="Times New Roman" w:cs="Times New Roman"/>
          <w:b/>
          <w:sz w:val="28"/>
          <w:szCs w:val="28"/>
          <w:lang w:val="uk-UA"/>
        </w:rPr>
      </w:pPr>
      <w:r w:rsidRPr="00934528">
        <w:rPr>
          <w:rFonts w:ascii="Times New Roman" w:hAnsi="Times New Roman" w:cs="Times New Roman"/>
          <w:b/>
          <w:sz w:val="28"/>
          <w:szCs w:val="28"/>
          <w:lang w:val="uk-UA"/>
        </w:rPr>
        <w:t xml:space="preserve">Мета: </w:t>
      </w:r>
    </w:p>
    <w:p w:rsidR="008A188B" w:rsidRPr="00934528" w:rsidRDefault="00791C1A" w:rsidP="00791C1A">
      <w:pPr>
        <w:pStyle w:val="a3"/>
        <w:numPr>
          <w:ilvl w:val="0"/>
          <w:numId w:val="36"/>
        </w:numPr>
        <w:spacing w:after="0"/>
        <w:ind w:hanging="15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A188B" w:rsidRPr="00934528">
        <w:rPr>
          <w:rFonts w:ascii="Times New Roman" w:hAnsi="Times New Roman" w:cs="Times New Roman"/>
          <w:sz w:val="28"/>
          <w:szCs w:val="28"/>
          <w:lang w:val="uk-UA"/>
        </w:rPr>
        <w:t>розвиток пізнавальних процесів, творчої уяви;</w:t>
      </w:r>
    </w:p>
    <w:p w:rsidR="008A188B" w:rsidRPr="00934528" w:rsidRDefault="00791C1A" w:rsidP="00791C1A">
      <w:pPr>
        <w:pStyle w:val="a3"/>
        <w:numPr>
          <w:ilvl w:val="0"/>
          <w:numId w:val="36"/>
        </w:numPr>
        <w:spacing w:after="0"/>
        <w:ind w:left="0" w:firstLine="567"/>
        <w:jc w:val="both"/>
        <w:rPr>
          <w:rFonts w:ascii="Times New Roman" w:hAnsi="Times New Roman" w:cs="Times New Roman"/>
          <w:sz w:val="28"/>
          <w:szCs w:val="28"/>
          <w:lang w:val="uk-UA"/>
        </w:rPr>
      </w:pPr>
      <w:r>
        <w:rPr>
          <w:lang w:val="uk-UA"/>
        </w:rPr>
        <w:t xml:space="preserve"> </w:t>
      </w:r>
      <w:r w:rsidR="008A188B" w:rsidRPr="00934528">
        <w:rPr>
          <w:rFonts w:ascii="Times New Roman" w:hAnsi="Times New Roman" w:cs="Times New Roman"/>
          <w:sz w:val="28"/>
          <w:szCs w:val="28"/>
          <w:lang w:val="uk-UA"/>
        </w:rPr>
        <w:t>розвиток дрібної моторики рук, орієнтування в просторі, спостережливості;</w:t>
      </w:r>
    </w:p>
    <w:p w:rsidR="008A188B" w:rsidRPr="00934528" w:rsidRDefault="00791C1A" w:rsidP="00791C1A">
      <w:pPr>
        <w:pStyle w:val="a3"/>
        <w:numPr>
          <w:ilvl w:val="0"/>
          <w:numId w:val="36"/>
        </w:numPr>
        <w:spacing w:after="0"/>
        <w:ind w:hanging="153"/>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8A188B" w:rsidRPr="00934528">
        <w:rPr>
          <w:rFonts w:ascii="Times New Roman" w:hAnsi="Times New Roman" w:cs="Times New Roman"/>
          <w:sz w:val="28"/>
          <w:szCs w:val="28"/>
          <w:lang w:val="uk-UA"/>
        </w:rPr>
        <w:t>формування здатності до переключення та концентрації уваги;</w:t>
      </w:r>
    </w:p>
    <w:p w:rsidR="003556D9" w:rsidRPr="00934528" w:rsidRDefault="00791C1A" w:rsidP="00791C1A">
      <w:pPr>
        <w:pStyle w:val="a3"/>
        <w:numPr>
          <w:ilvl w:val="0"/>
          <w:numId w:val="36"/>
        </w:numPr>
        <w:spacing w:after="0"/>
        <w:ind w:hanging="153"/>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8A188B" w:rsidRPr="00934528">
        <w:rPr>
          <w:rFonts w:ascii="Times New Roman" w:hAnsi="Times New Roman" w:cs="Times New Roman"/>
          <w:sz w:val="28"/>
          <w:szCs w:val="28"/>
          <w:lang w:val="uk-UA"/>
        </w:rPr>
        <w:t>виховання самостійності та активності</w:t>
      </w:r>
      <w:r w:rsidR="00936BF3">
        <w:rPr>
          <w:rFonts w:ascii="Times New Roman" w:hAnsi="Times New Roman" w:cs="Times New Roman"/>
          <w:sz w:val="28"/>
          <w:szCs w:val="28"/>
          <w:lang w:val="uk-UA"/>
        </w:rPr>
        <w:t>.</w:t>
      </w:r>
    </w:p>
    <w:p w:rsidR="008A188B" w:rsidRPr="00934528" w:rsidRDefault="008A188B" w:rsidP="00C319B7">
      <w:pPr>
        <w:pStyle w:val="a3"/>
        <w:spacing w:after="0"/>
        <w:jc w:val="both"/>
        <w:rPr>
          <w:rFonts w:ascii="Times New Roman" w:hAnsi="Times New Roman" w:cs="Times New Roman"/>
          <w:sz w:val="28"/>
          <w:szCs w:val="28"/>
          <w:lang w:val="uk-UA"/>
        </w:rPr>
      </w:pPr>
    </w:p>
    <w:p w:rsidR="008A188B" w:rsidRPr="00934528" w:rsidRDefault="008A188B" w:rsidP="00DE2B46">
      <w:pPr>
        <w:pStyle w:val="a3"/>
        <w:spacing w:after="0"/>
        <w:ind w:left="0" w:firstLine="567"/>
        <w:jc w:val="both"/>
        <w:rPr>
          <w:rFonts w:ascii="Times New Roman" w:hAnsi="Times New Roman" w:cs="Times New Roman"/>
          <w:sz w:val="28"/>
          <w:szCs w:val="28"/>
          <w:lang w:val="uk-UA"/>
        </w:rPr>
      </w:pPr>
      <w:r w:rsidRPr="00934528">
        <w:rPr>
          <w:rFonts w:ascii="Times New Roman" w:hAnsi="Times New Roman" w:cs="Times New Roman"/>
          <w:b/>
          <w:i/>
          <w:sz w:val="28"/>
          <w:szCs w:val="28"/>
          <w:lang w:val="uk-UA"/>
        </w:rPr>
        <w:t>Ресурси:</w:t>
      </w:r>
      <w:r w:rsidR="00976E18" w:rsidRPr="00934528">
        <w:rPr>
          <w:rFonts w:ascii="Times New Roman" w:hAnsi="Times New Roman" w:cs="Times New Roman"/>
          <w:sz w:val="28"/>
          <w:szCs w:val="28"/>
          <w:lang w:val="uk-UA"/>
        </w:rPr>
        <w:t xml:space="preserve"> плакат «Наші правила»</w:t>
      </w:r>
      <w:r w:rsidR="00B819C6" w:rsidRPr="00934528">
        <w:rPr>
          <w:rFonts w:ascii="Times New Roman" w:hAnsi="Times New Roman" w:cs="Times New Roman"/>
          <w:sz w:val="28"/>
          <w:szCs w:val="28"/>
          <w:lang w:val="uk-UA"/>
        </w:rPr>
        <w:t>, малюнки «Що переплутав художник», аркуші із зображення малюнка по крапочках,</w:t>
      </w:r>
      <w:r w:rsidR="00AE2169" w:rsidRPr="00934528">
        <w:rPr>
          <w:rFonts w:ascii="Times New Roman" w:hAnsi="Times New Roman" w:cs="Times New Roman"/>
          <w:sz w:val="28"/>
          <w:szCs w:val="28"/>
          <w:lang w:val="uk-UA"/>
        </w:rPr>
        <w:t xml:space="preserve"> нейропсихологічні картки «Спробуй повтори»</w:t>
      </w:r>
      <w:r w:rsidR="003556D9" w:rsidRPr="00934528">
        <w:rPr>
          <w:rFonts w:ascii="Times New Roman" w:hAnsi="Times New Roman" w:cs="Times New Roman"/>
          <w:sz w:val="28"/>
          <w:szCs w:val="28"/>
          <w:lang w:val="uk-UA"/>
        </w:rPr>
        <w:t>, кольорові олівці, фломастери, круглі листи паперу діаметром</w:t>
      </w:r>
      <w:r w:rsidR="00791C1A">
        <w:rPr>
          <w:rFonts w:ascii="Times New Roman" w:hAnsi="Times New Roman" w:cs="Times New Roman"/>
          <w:sz w:val="28"/>
          <w:szCs w:val="28"/>
          <w:lang w:val="uk-UA"/>
        </w:rPr>
        <w:t xml:space="preserve"> </w:t>
      </w:r>
      <w:r w:rsidR="003556D9" w:rsidRPr="00934528">
        <w:rPr>
          <w:rFonts w:ascii="Times New Roman" w:hAnsi="Times New Roman" w:cs="Times New Roman"/>
          <w:sz w:val="28"/>
          <w:szCs w:val="28"/>
          <w:lang w:val="uk-UA"/>
        </w:rPr>
        <w:t>10-12см, музичний супровід</w:t>
      </w:r>
      <w:r w:rsidR="00936BF3">
        <w:rPr>
          <w:rFonts w:ascii="Times New Roman" w:hAnsi="Times New Roman" w:cs="Times New Roman"/>
          <w:sz w:val="28"/>
          <w:szCs w:val="28"/>
          <w:lang w:val="uk-UA"/>
        </w:rPr>
        <w:t>.</w:t>
      </w:r>
    </w:p>
    <w:p w:rsidR="008A188B" w:rsidRPr="00934528" w:rsidRDefault="008A188B" w:rsidP="00C319B7">
      <w:pPr>
        <w:pStyle w:val="a3"/>
        <w:spacing w:after="0"/>
        <w:jc w:val="both"/>
        <w:rPr>
          <w:rFonts w:ascii="Times New Roman" w:hAnsi="Times New Roman" w:cs="Times New Roman"/>
          <w:b/>
          <w:i/>
          <w:sz w:val="28"/>
          <w:szCs w:val="28"/>
          <w:lang w:val="uk-UA"/>
        </w:rPr>
      </w:pPr>
    </w:p>
    <w:p w:rsidR="008A188B" w:rsidRPr="00934528" w:rsidRDefault="008A188B" w:rsidP="005D25EA">
      <w:pPr>
        <w:pStyle w:val="a3"/>
        <w:numPr>
          <w:ilvl w:val="0"/>
          <w:numId w:val="16"/>
        </w:numPr>
        <w:tabs>
          <w:tab w:val="left" w:pos="851"/>
        </w:tabs>
        <w:spacing w:after="0"/>
        <w:ind w:left="709" w:hanging="142"/>
        <w:jc w:val="both"/>
        <w:rPr>
          <w:rFonts w:ascii="Times New Roman" w:hAnsi="Times New Roman" w:cs="Times New Roman"/>
          <w:b/>
          <w:i/>
          <w:sz w:val="28"/>
          <w:szCs w:val="28"/>
          <w:lang w:val="uk-UA"/>
        </w:rPr>
      </w:pPr>
      <w:r w:rsidRPr="00934528">
        <w:rPr>
          <w:rFonts w:ascii="Times New Roman" w:hAnsi="Times New Roman" w:cs="Times New Roman"/>
          <w:b/>
          <w:sz w:val="28"/>
          <w:szCs w:val="28"/>
          <w:lang w:val="uk-UA"/>
        </w:rPr>
        <w:t>Вправа «Дзеркало» (</w:t>
      </w:r>
      <w:r w:rsidR="00976E18" w:rsidRPr="00934528">
        <w:rPr>
          <w:rFonts w:ascii="Times New Roman" w:hAnsi="Times New Roman" w:cs="Times New Roman"/>
          <w:b/>
          <w:sz w:val="28"/>
          <w:szCs w:val="28"/>
          <w:lang w:val="uk-UA"/>
        </w:rPr>
        <w:t>7</w:t>
      </w:r>
      <w:r w:rsidR="00DE2B46">
        <w:rPr>
          <w:rFonts w:ascii="Times New Roman" w:hAnsi="Times New Roman" w:cs="Times New Roman"/>
          <w:b/>
          <w:sz w:val="28"/>
          <w:szCs w:val="28"/>
          <w:lang w:val="uk-UA"/>
        </w:rPr>
        <w:t xml:space="preserve"> </w:t>
      </w:r>
      <w:r w:rsidR="00976E18" w:rsidRPr="00934528">
        <w:rPr>
          <w:rFonts w:ascii="Times New Roman" w:hAnsi="Times New Roman" w:cs="Times New Roman"/>
          <w:b/>
          <w:sz w:val="28"/>
          <w:szCs w:val="28"/>
          <w:lang w:val="uk-UA"/>
        </w:rPr>
        <w:t>хв.</w:t>
      </w:r>
      <w:r w:rsidRPr="00934528">
        <w:rPr>
          <w:rFonts w:ascii="Times New Roman" w:hAnsi="Times New Roman" w:cs="Times New Roman"/>
          <w:b/>
          <w:sz w:val="28"/>
          <w:szCs w:val="28"/>
          <w:lang w:val="uk-UA"/>
        </w:rPr>
        <w:t>)</w:t>
      </w:r>
      <w:r w:rsidR="00936BF3">
        <w:rPr>
          <w:rFonts w:ascii="Times New Roman" w:hAnsi="Times New Roman" w:cs="Times New Roman"/>
          <w:b/>
          <w:sz w:val="28"/>
          <w:szCs w:val="28"/>
          <w:lang w:val="uk-UA"/>
        </w:rPr>
        <w:t>.</w:t>
      </w:r>
      <w:r w:rsidRPr="00934528">
        <w:rPr>
          <w:rFonts w:ascii="Times New Roman" w:hAnsi="Times New Roman" w:cs="Times New Roman"/>
          <w:b/>
          <w:i/>
          <w:sz w:val="28"/>
          <w:szCs w:val="28"/>
          <w:lang w:val="uk-UA"/>
        </w:rPr>
        <w:tab/>
      </w:r>
    </w:p>
    <w:p w:rsidR="008A188B" w:rsidRPr="00934528" w:rsidRDefault="008A188B" w:rsidP="00DE2B46">
      <w:pPr>
        <w:spacing w:after="0"/>
        <w:ind w:firstLine="567"/>
        <w:jc w:val="both"/>
        <w:rPr>
          <w:rFonts w:ascii="Times New Roman" w:hAnsi="Times New Roman" w:cs="Times New Roman"/>
          <w:i/>
          <w:sz w:val="28"/>
          <w:szCs w:val="28"/>
          <w:lang w:val="uk-UA"/>
        </w:rPr>
      </w:pPr>
      <w:r w:rsidRPr="00934528">
        <w:rPr>
          <w:rFonts w:ascii="Times New Roman" w:hAnsi="Times New Roman" w:cs="Times New Roman"/>
          <w:i/>
          <w:sz w:val="28"/>
          <w:szCs w:val="28"/>
          <w:lang w:val="uk-UA"/>
        </w:rPr>
        <w:t>Мета: розвиток уяви, розширення уя</w:t>
      </w:r>
      <w:r w:rsidR="00976E18" w:rsidRPr="00934528">
        <w:rPr>
          <w:rFonts w:ascii="Times New Roman" w:hAnsi="Times New Roman" w:cs="Times New Roman"/>
          <w:i/>
          <w:sz w:val="28"/>
          <w:szCs w:val="28"/>
          <w:lang w:val="uk-UA"/>
        </w:rPr>
        <w:t>влень про емоційну сферу людини</w:t>
      </w:r>
      <w:r w:rsidR="00936BF3">
        <w:rPr>
          <w:rFonts w:ascii="Times New Roman" w:hAnsi="Times New Roman" w:cs="Times New Roman"/>
          <w:i/>
          <w:sz w:val="28"/>
          <w:szCs w:val="28"/>
          <w:lang w:val="uk-UA"/>
        </w:rPr>
        <w:t>.</w:t>
      </w:r>
    </w:p>
    <w:p w:rsidR="008A188B" w:rsidRPr="00934528" w:rsidRDefault="008A188B" w:rsidP="00DE2B46">
      <w:pPr>
        <w:spacing w:after="0"/>
        <w:ind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Один учень показує рухи, інші учні («дзеркала») – їх відображають.</w:t>
      </w:r>
    </w:p>
    <w:p w:rsidR="008A188B" w:rsidRPr="00934528" w:rsidRDefault="008A188B" w:rsidP="00DE2B46">
      <w:pPr>
        <w:spacing w:after="0"/>
        <w:ind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Обговорення</w:t>
      </w:r>
      <w:r w:rsidR="00936BF3">
        <w:rPr>
          <w:rFonts w:ascii="Times New Roman" w:hAnsi="Times New Roman" w:cs="Times New Roman"/>
          <w:sz w:val="28"/>
          <w:szCs w:val="28"/>
          <w:lang w:val="uk-UA"/>
        </w:rPr>
        <w:t>:</w:t>
      </w:r>
    </w:p>
    <w:p w:rsidR="00DE2B46" w:rsidRPr="00934528" w:rsidRDefault="00DE2B46" w:rsidP="005D25EA">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8A188B" w:rsidRPr="00934528">
        <w:rPr>
          <w:rFonts w:ascii="Times New Roman" w:hAnsi="Times New Roman" w:cs="Times New Roman"/>
          <w:sz w:val="28"/>
          <w:szCs w:val="28"/>
          <w:lang w:val="uk-UA"/>
        </w:rPr>
        <w:t xml:space="preserve"> </w:t>
      </w:r>
      <w:r w:rsidRPr="00934528">
        <w:rPr>
          <w:rFonts w:ascii="Times New Roman" w:hAnsi="Times New Roman" w:cs="Times New Roman"/>
          <w:sz w:val="28"/>
          <w:szCs w:val="28"/>
          <w:lang w:val="uk-UA"/>
        </w:rPr>
        <w:t>Який зараз у вас настрій?</w:t>
      </w:r>
    </w:p>
    <w:p w:rsidR="008A188B" w:rsidRPr="00934528" w:rsidRDefault="00DE2B46" w:rsidP="005D25EA">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3452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8A188B" w:rsidRPr="00934528">
        <w:rPr>
          <w:rFonts w:ascii="Times New Roman" w:hAnsi="Times New Roman" w:cs="Times New Roman"/>
          <w:sz w:val="28"/>
          <w:szCs w:val="28"/>
          <w:lang w:val="uk-UA"/>
        </w:rPr>
        <w:t>Що сподобалося більше – показувати чи відображати рухи?</w:t>
      </w:r>
    </w:p>
    <w:p w:rsidR="008A188B" w:rsidRPr="00934528" w:rsidRDefault="00DE2B46" w:rsidP="00C319B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76E18" w:rsidRPr="00934528" w:rsidRDefault="00976E18" w:rsidP="005D25EA">
      <w:pPr>
        <w:pStyle w:val="a3"/>
        <w:numPr>
          <w:ilvl w:val="0"/>
          <w:numId w:val="16"/>
        </w:numPr>
        <w:spacing w:after="0"/>
        <w:ind w:left="851" w:hanging="284"/>
        <w:jc w:val="both"/>
        <w:rPr>
          <w:rFonts w:ascii="Times New Roman" w:hAnsi="Times New Roman" w:cs="Times New Roman"/>
          <w:b/>
          <w:sz w:val="28"/>
          <w:szCs w:val="28"/>
          <w:lang w:val="uk-UA"/>
        </w:rPr>
      </w:pPr>
      <w:r w:rsidRPr="00934528">
        <w:rPr>
          <w:rFonts w:ascii="Times New Roman" w:hAnsi="Times New Roman" w:cs="Times New Roman"/>
          <w:b/>
          <w:sz w:val="28"/>
          <w:szCs w:val="28"/>
          <w:lang w:val="uk-UA"/>
        </w:rPr>
        <w:t>Прав</w:t>
      </w:r>
      <w:r w:rsidR="003556D9" w:rsidRPr="00934528">
        <w:rPr>
          <w:rFonts w:ascii="Times New Roman" w:hAnsi="Times New Roman" w:cs="Times New Roman"/>
          <w:b/>
          <w:sz w:val="28"/>
          <w:szCs w:val="28"/>
          <w:lang w:val="uk-UA"/>
        </w:rPr>
        <w:t>ила роботи (3</w:t>
      </w:r>
      <w:r w:rsidR="00DE2B46">
        <w:rPr>
          <w:rFonts w:ascii="Times New Roman" w:hAnsi="Times New Roman" w:cs="Times New Roman"/>
          <w:b/>
          <w:sz w:val="28"/>
          <w:szCs w:val="28"/>
          <w:lang w:val="uk-UA"/>
        </w:rPr>
        <w:t xml:space="preserve"> </w:t>
      </w:r>
      <w:r w:rsidRPr="00934528">
        <w:rPr>
          <w:rFonts w:ascii="Times New Roman" w:hAnsi="Times New Roman" w:cs="Times New Roman"/>
          <w:b/>
          <w:sz w:val="28"/>
          <w:szCs w:val="28"/>
          <w:lang w:val="uk-UA"/>
        </w:rPr>
        <w:t>хв)</w:t>
      </w:r>
      <w:r w:rsidR="00936BF3">
        <w:rPr>
          <w:rFonts w:ascii="Times New Roman" w:hAnsi="Times New Roman" w:cs="Times New Roman"/>
          <w:b/>
          <w:sz w:val="28"/>
          <w:szCs w:val="28"/>
          <w:lang w:val="uk-UA"/>
        </w:rPr>
        <w:t>.</w:t>
      </w:r>
    </w:p>
    <w:p w:rsidR="00976E18" w:rsidRPr="00934528" w:rsidRDefault="00976E18" w:rsidP="005D25EA">
      <w:pPr>
        <w:spacing w:after="0"/>
        <w:ind w:firstLine="567"/>
        <w:jc w:val="both"/>
        <w:rPr>
          <w:rFonts w:ascii="Times New Roman" w:hAnsi="Times New Roman" w:cs="Times New Roman"/>
          <w:i/>
          <w:sz w:val="28"/>
          <w:szCs w:val="28"/>
          <w:lang w:val="uk-UA"/>
        </w:rPr>
      </w:pPr>
      <w:r w:rsidRPr="00934528">
        <w:rPr>
          <w:rFonts w:ascii="Times New Roman" w:hAnsi="Times New Roman" w:cs="Times New Roman"/>
          <w:i/>
          <w:sz w:val="28"/>
          <w:szCs w:val="28"/>
          <w:lang w:val="uk-UA"/>
        </w:rPr>
        <w:t>Мета: акцентувати увагу учнів на дотриманні правил роботи</w:t>
      </w:r>
      <w:r w:rsidR="00CB41B1">
        <w:rPr>
          <w:rFonts w:ascii="Times New Roman" w:hAnsi="Times New Roman" w:cs="Times New Roman"/>
          <w:i/>
          <w:sz w:val="28"/>
          <w:szCs w:val="28"/>
          <w:lang w:val="uk-UA"/>
        </w:rPr>
        <w:t>.</w:t>
      </w:r>
      <w:r w:rsidRPr="00934528">
        <w:rPr>
          <w:rFonts w:ascii="Times New Roman" w:hAnsi="Times New Roman" w:cs="Times New Roman"/>
          <w:i/>
          <w:sz w:val="28"/>
          <w:szCs w:val="28"/>
          <w:lang w:val="uk-UA"/>
        </w:rPr>
        <w:t xml:space="preserve"> </w:t>
      </w:r>
    </w:p>
    <w:p w:rsidR="00976E18" w:rsidRPr="00934528" w:rsidRDefault="00976E18" w:rsidP="005D25EA">
      <w:pPr>
        <w:spacing w:after="0"/>
        <w:ind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 xml:space="preserve">Психолог  пропонує дітям згадати правила роботи  на занятті (плакат «Наші правила») </w:t>
      </w:r>
    </w:p>
    <w:p w:rsidR="00FB64DA" w:rsidRPr="00FB64DA" w:rsidRDefault="00DE2B46" w:rsidP="005D25EA">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34528">
        <w:rPr>
          <w:rFonts w:ascii="Times New Roman" w:hAnsi="Times New Roman" w:cs="Times New Roman"/>
          <w:sz w:val="28"/>
          <w:szCs w:val="28"/>
          <w:lang w:val="uk-UA"/>
        </w:rPr>
        <w:t xml:space="preserve"> </w:t>
      </w:r>
      <w:r w:rsidR="00FB64DA" w:rsidRPr="00FB64DA">
        <w:rPr>
          <w:rFonts w:ascii="Times New Roman" w:hAnsi="Times New Roman" w:cs="Times New Roman"/>
          <w:sz w:val="28"/>
          <w:szCs w:val="28"/>
          <w:lang w:val="uk-UA"/>
        </w:rPr>
        <w:t xml:space="preserve"> Уважно слухати</w:t>
      </w:r>
    </w:p>
    <w:p w:rsidR="00FB64DA" w:rsidRPr="00FB64DA" w:rsidRDefault="00DE2B46" w:rsidP="005D25EA">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34528">
        <w:rPr>
          <w:rFonts w:ascii="Times New Roman" w:hAnsi="Times New Roman" w:cs="Times New Roman"/>
          <w:sz w:val="28"/>
          <w:szCs w:val="28"/>
          <w:lang w:val="uk-UA"/>
        </w:rPr>
        <w:t xml:space="preserve"> </w:t>
      </w:r>
      <w:r w:rsidR="00FB64DA" w:rsidRPr="00FB64DA">
        <w:rPr>
          <w:rFonts w:ascii="Times New Roman" w:hAnsi="Times New Roman" w:cs="Times New Roman"/>
          <w:sz w:val="28"/>
          <w:szCs w:val="28"/>
          <w:lang w:val="uk-UA"/>
        </w:rPr>
        <w:t xml:space="preserve"> Говорити по черзі й коротко</w:t>
      </w:r>
    </w:p>
    <w:p w:rsidR="00FB64DA" w:rsidRPr="00FB64DA" w:rsidRDefault="00DE2B46" w:rsidP="005D25EA">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34528">
        <w:rPr>
          <w:rFonts w:ascii="Times New Roman" w:hAnsi="Times New Roman" w:cs="Times New Roman"/>
          <w:sz w:val="28"/>
          <w:szCs w:val="28"/>
          <w:lang w:val="uk-UA"/>
        </w:rPr>
        <w:t xml:space="preserve"> </w:t>
      </w:r>
      <w:r w:rsidR="00FB64DA" w:rsidRPr="00FB64DA">
        <w:rPr>
          <w:rFonts w:ascii="Times New Roman" w:hAnsi="Times New Roman" w:cs="Times New Roman"/>
          <w:sz w:val="28"/>
          <w:szCs w:val="28"/>
          <w:lang w:val="uk-UA"/>
        </w:rPr>
        <w:t xml:space="preserve"> Виконувати вказівки ведучого</w:t>
      </w:r>
    </w:p>
    <w:p w:rsidR="00FB64DA" w:rsidRPr="00FB64DA" w:rsidRDefault="00DE2B46" w:rsidP="005D25EA">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34528">
        <w:rPr>
          <w:rFonts w:ascii="Times New Roman" w:hAnsi="Times New Roman" w:cs="Times New Roman"/>
          <w:sz w:val="28"/>
          <w:szCs w:val="28"/>
          <w:lang w:val="uk-UA"/>
        </w:rPr>
        <w:t xml:space="preserve"> </w:t>
      </w:r>
      <w:r w:rsidR="00FB64DA" w:rsidRPr="00FB64DA">
        <w:rPr>
          <w:rFonts w:ascii="Times New Roman" w:hAnsi="Times New Roman" w:cs="Times New Roman"/>
          <w:sz w:val="28"/>
          <w:szCs w:val="28"/>
          <w:lang w:val="uk-UA"/>
        </w:rPr>
        <w:t xml:space="preserve"> Поважати виступаючого</w:t>
      </w:r>
    </w:p>
    <w:p w:rsidR="00FB64DA" w:rsidRPr="00FB64DA" w:rsidRDefault="00DE2B46" w:rsidP="005D25EA">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34528">
        <w:rPr>
          <w:rFonts w:ascii="Times New Roman" w:hAnsi="Times New Roman" w:cs="Times New Roman"/>
          <w:sz w:val="28"/>
          <w:szCs w:val="28"/>
          <w:lang w:val="uk-UA"/>
        </w:rPr>
        <w:t xml:space="preserve"> </w:t>
      </w:r>
      <w:r w:rsidR="00F1386A">
        <w:rPr>
          <w:rFonts w:ascii="Times New Roman" w:hAnsi="Times New Roman" w:cs="Times New Roman"/>
          <w:sz w:val="28"/>
          <w:szCs w:val="28"/>
          <w:lang w:val="uk-UA"/>
        </w:rPr>
        <w:t xml:space="preserve"> Допомагати один</w:t>
      </w:r>
      <w:r w:rsidR="00FB64DA" w:rsidRPr="00FB64DA">
        <w:rPr>
          <w:rFonts w:ascii="Times New Roman" w:hAnsi="Times New Roman" w:cs="Times New Roman"/>
          <w:sz w:val="28"/>
          <w:szCs w:val="28"/>
          <w:lang w:val="uk-UA"/>
        </w:rPr>
        <w:t xml:space="preserve"> одному </w:t>
      </w:r>
    </w:p>
    <w:p w:rsidR="00FB64DA" w:rsidRPr="00FB64DA" w:rsidRDefault="00DE2B46" w:rsidP="005D25EA">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34528">
        <w:rPr>
          <w:rFonts w:ascii="Times New Roman" w:hAnsi="Times New Roman" w:cs="Times New Roman"/>
          <w:sz w:val="28"/>
          <w:szCs w:val="28"/>
          <w:lang w:val="uk-UA"/>
        </w:rPr>
        <w:t xml:space="preserve"> </w:t>
      </w:r>
      <w:r w:rsidR="00FB64DA" w:rsidRPr="00FB64DA">
        <w:rPr>
          <w:rFonts w:ascii="Times New Roman" w:hAnsi="Times New Roman" w:cs="Times New Roman"/>
          <w:sz w:val="28"/>
          <w:szCs w:val="28"/>
          <w:lang w:val="uk-UA"/>
        </w:rPr>
        <w:t xml:space="preserve"> Бути толерантними</w:t>
      </w:r>
      <w:r w:rsidR="00936BF3">
        <w:rPr>
          <w:rFonts w:ascii="Times New Roman" w:hAnsi="Times New Roman" w:cs="Times New Roman"/>
          <w:sz w:val="28"/>
          <w:szCs w:val="28"/>
          <w:lang w:val="uk-UA"/>
        </w:rPr>
        <w:t>.</w:t>
      </w:r>
    </w:p>
    <w:p w:rsidR="00976E18" w:rsidRPr="00934528" w:rsidRDefault="00976E18" w:rsidP="00C319B7">
      <w:pPr>
        <w:spacing w:after="0"/>
        <w:ind w:firstLine="708"/>
        <w:jc w:val="both"/>
        <w:rPr>
          <w:rFonts w:ascii="Times New Roman" w:hAnsi="Times New Roman" w:cs="Times New Roman"/>
          <w:sz w:val="28"/>
          <w:szCs w:val="28"/>
          <w:lang w:val="uk-UA"/>
        </w:rPr>
      </w:pPr>
    </w:p>
    <w:p w:rsidR="00976E18" w:rsidRPr="00934528" w:rsidRDefault="00BD35BE" w:rsidP="005D25EA">
      <w:pPr>
        <w:pStyle w:val="a3"/>
        <w:spacing w:after="0"/>
        <w:ind w:left="567"/>
        <w:jc w:val="both"/>
        <w:rPr>
          <w:rFonts w:ascii="Times New Roman" w:hAnsi="Times New Roman" w:cs="Times New Roman"/>
          <w:b/>
          <w:sz w:val="28"/>
          <w:szCs w:val="28"/>
          <w:lang w:val="uk-UA"/>
        </w:rPr>
      </w:pPr>
      <w:r w:rsidRPr="00934528">
        <w:rPr>
          <w:rFonts w:ascii="Times New Roman" w:hAnsi="Times New Roman" w:cs="Times New Roman"/>
          <w:b/>
          <w:sz w:val="28"/>
          <w:szCs w:val="28"/>
          <w:lang w:val="uk-UA"/>
        </w:rPr>
        <w:t>3.</w:t>
      </w:r>
      <w:r w:rsidR="0086005D">
        <w:rPr>
          <w:rFonts w:ascii="Times New Roman" w:hAnsi="Times New Roman" w:cs="Times New Roman"/>
          <w:b/>
          <w:sz w:val="28"/>
          <w:szCs w:val="28"/>
          <w:lang w:val="uk-UA"/>
        </w:rPr>
        <w:t xml:space="preserve"> </w:t>
      </w:r>
      <w:r w:rsidRPr="00934528">
        <w:rPr>
          <w:rFonts w:ascii="Times New Roman" w:hAnsi="Times New Roman" w:cs="Times New Roman"/>
          <w:b/>
          <w:sz w:val="28"/>
          <w:szCs w:val="28"/>
          <w:lang w:val="uk-UA"/>
        </w:rPr>
        <w:t>Вправа «Словесний диктант</w:t>
      </w:r>
      <w:r w:rsidR="00976E18" w:rsidRPr="00934528">
        <w:rPr>
          <w:rFonts w:ascii="Times New Roman" w:hAnsi="Times New Roman" w:cs="Times New Roman"/>
          <w:b/>
          <w:sz w:val="28"/>
          <w:szCs w:val="28"/>
          <w:lang w:val="uk-UA"/>
        </w:rPr>
        <w:t>» (7</w:t>
      </w:r>
      <w:r w:rsidR="00DE2B46">
        <w:rPr>
          <w:rFonts w:ascii="Times New Roman" w:hAnsi="Times New Roman" w:cs="Times New Roman"/>
          <w:b/>
          <w:sz w:val="28"/>
          <w:szCs w:val="28"/>
          <w:lang w:val="uk-UA"/>
        </w:rPr>
        <w:t xml:space="preserve"> </w:t>
      </w:r>
      <w:r w:rsidR="00976E18" w:rsidRPr="00934528">
        <w:rPr>
          <w:rFonts w:ascii="Times New Roman" w:hAnsi="Times New Roman" w:cs="Times New Roman"/>
          <w:b/>
          <w:sz w:val="28"/>
          <w:szCs w:val="28"/>
          <w:lang w:val="uk-UA"/>
        </w:rPr>
        <w:t>хв.)</w:t>
      </w:r>
      <w:r w:rsidR="00936BF3">
        <w:rPr>
          <w:rFonts w:ascii="Times New Roman" w:hAnsi="Times New Roman" w:cs="Times New Roman"/>
          <w:b/>
          <w:sz w:val="28"/>
          <w:szCs w:val="28"/>
          <w:lang w:val="uk-UA"/>
        </w:rPr>
        <w:t xml:space="preserve"> </w:t>
      </w:r>
      <w:r w:rsidR="002D6255" w:rsidRPr="002D6255">
        <w:rPr>
          <w:rFonts w:ascii="Times New Roman" w:hAnsi="Times New Roman" w:cs="Times New Roman"/>
          <w:sz w:val="28"/>
          <w:szCs w:val="28"/>
          <w:lang w:val="uk-UA"/>
        </w:rPr>
        <w:t xml:space="preserve"> </w:t>
      </w:r>
      <w:r w:rsidR="002D6255" w:rsidRPr="00265B44">
        <w:rPr>
          <w:rFonts w:ascii="Times New Roman" w:hAnsi="Times New Roman" w:cs="Times New Roman"/>
          <w:sz w:val="28"/>
          <w:szCs w:val="28"/>
          <w:lang w:val="uk-UA"/>
        </w:rPr>
        <w:t>[4]</w:t>
      </w:r>
      <w:r w:rsidR="00936BF3">
        <w:rPr>
          <w:rFonts w:ascii="Times New Roman" w:hAnsi="Times New Roman" w:cs="Times New Roman"/>
          <w:sz w:val="28"/>
          <w:szCs w:val="28"/>
          <w:lang w:val="uk-UA"/>
        </w:rPr>
        <w:t>.</w:t>
      </w:r>
    </w:p>
    <w:p w:rsidR="00BD35BE" w:rsidRPr="00934528" w:rsidRDefault="00BD35BE" w:rsidP="005D25EA">
      <w:pPr>
        <w:pStyle w:val="a3"/>
        <w:spacing w:after="0"/>
        <w:ind w:left="567"/>
        <w:jc w:val="both"/>
        <w:rPr>
          <w:rFonts w:ascii="Times New Roman" w:hAnsi="Times New Roman" w:cs="Times New Roman"/>
          <w:i/>
          <w:sz w:val="28"/>
          <w:szCs w:val="28"/>
          <w:lang w:val="uk-UA"/>
        </w:rPr>
      </w:pPr>
      <w:r w:rsidRPr="00934528">
        <w:rPr>
          <w:rFonts w:ascii="Times New Roman" w:hAnsi="Times New Roman" w:cs="Times New Roman"/>
          <w:i/>
          <w:sz w:val="28"/>
          <w:szCs w:val="28"/>
          <w:lang w:val="uk-UA"/>
        </w:rPr>
        <w:t>Мета: розвиток уваги, пам’яті, мислення</w:t>
      </w:r>
      <w:r w:rsidR="00CB41B1">
        <w:rPr>
          <w:rFonts w:ascii="Times New Roman" w:hAnsi="Times New Roman" w:cs="Times New Roman"/>
          <w:i/>
          <w:sz w:val="28"/>
          <w:szCs w:val="28"/>
          <w:lang w:val="uk-UA"/>
        </w:rPr>
        <w:t>.</w:t>
      </w:r>
    </w:p>
    <w:p w:rsidR="00BD35BE" w:rsidRPr="00934528" w:rsidRDefault="007943BF" w:rsidP="00DE2B46">
      <w:pPr>
        <w:pStyle w:val="a3"/>
        <w:spacing w:after="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Психолог дає дітям </w:t>
      </w:r>
      <w:r w:rsidR="00BD35BE" w:rsidRPr="00934528">
        <w:rPr>
          <w:rFonts w:ascii="Times New Roman" w:hAnsi="Times New Roman" w:cs="Times New Roman"/>
          <w:sz w:val="28"/>
          <w:szCs w:val="28"/>
          <w:lang w:val="uk-UA"/>
        </w:rPr>
        <w:t xml:space="preserve"> такі завдання:</w:t>
      </w:r>
    </w:p>
    <w:p w:rsidR="00BD35BE" w:rsidRPr="00934528" w:rsidRDefault="00DE2B46" w:rsidP="005D25EA">
      <w:pPr>
        <w:pStyle w:val="a3"/>
        <w:spacing w:after="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34528">
        <w:rPr>
          <w:rFonts w:ascii="Times New Roman" w:hAnsi="Times New Roman" w:cs="Times New Roman"/>
          <w:sz w:val="28"/>
          <w:szCs w:val="28"/>
          <w:lang w:val="uk-UA"/>
        </w:rPr>
        <w:t xml:space="preserve"> </w:t>
      </w:r>
      <w:r w:rsidR="007943BF">
        <w:rPr>
          <w:rFonts w:ascii="Times New Roman" w:hAnsi="Times New Roman" w:cs="Times New Roman"/>
          <w:sz w:val="28"/>
          <w:szCs w:val="28"/>
          <w:lang w:val="uk-UA"/>
        </w:rPr>
        <w:t xml:space="preserve"> намалювати в рядок 9 кружечків, зафарбувати</w:t>
      </w:r>
      <w:r w:rsidR="00BD35BE" w:rsidRPr="00934528">
        <w:rPr>
          <w:rFonts w:ascii="Times New Roman" w:hAnsi="Times New Roman" w:cs="Times New Roman"/>
          <w:sz w:val="28"/>
          <w:szCs w:val="28"/>
          <w:lang w:val="uk-UA"/>
        </w:rPr>
        <w:t xml:space="preserve"> їх по </w:t>
      </w:r>
      <w:r w:rsidR="00F1386A">
        <w:rPr>
          <w:rFonts w:ascii="Times New Roman" w:hAnsi="Times New Roman" w:cs="Times New Roman"/>
          <w:sz w:val="28"/>
          <w:szCs w:val="28"/>
          <w:lang w:val="uk-UA"/>
        </w:rPr>
        <w:t>черзі червоним та синім кольорами</w:t>
      </w:r>
      <w:r w:rsidR="00BD35BE" w:rsidRPr="00934528">
        <w:rPr>
          <w:rFonts w:ascii="Times New Roman" w:hAnsi="Times New Roman" w:cs="Times New Roman"/>
          <w:sz w:val="28"/>
          <w:szCs w:val="28"/>
          <w:lang w:val="uk-UA"/>
        </w:rPr>
        <w:t>;</w:t>
      </w:r>
    </w:p>
    <w:p w:rsidR="00BD35BE" w:rsidRPr="00934528" w:rsidRDefault="00DE2B46" w:rsidP="005D25EA">
      <w:pPr>
        <w:pStyle w:val="a3"/>
        <w:spacing w:after="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34528">
        <w:rPr>
          <w:rFonts w:ascii="Times New Roman" w:hAnsi="Times New Roman" w:cs="Times New Roman"/>
          <w:sz w:val="28"/>
          <w:szCs w:val="28"/>
          <w:lang w:val="uk-UA"/>
        </w:rPr>
        <w:t xml:space="preserve"> </w:t>
      </w:r>
      <w:r w:rsidR="007943BF">
        <w:rPr>
          <w:rFonts w:ascii="Times New Roman" w:hAnsi="Times New Roman" w:cs="Times New Roman"/>
          <w:sz w:val="28"/>
          <w:szCs w:val="28"/>
          <w:lang w:val="uk-UA"/>
        </w:rPr>
        <w:t xml:space="preserve"> намалювати в</w:t>
      </w:r>
      <w:r w:rsidR="00F1386A">
        <w:rPr>
          <w:rFonts w:ascii="Times New Roman" w:hAnsi="Times New Roman" w:cs="Times New Roman"/>
          <w:sz w:val="28"/>
          <w:szCs w:val="28"/>
          <w:lang w:val="uk-UA"/>
        </w:rPr>
        <w:t xml:space="preserve"> рядок 6</w:t>
      </w:r>
      <w:r w:rsidR="00BD35BE" w:rsidRPr="00934528">
        <w:rPr>
          <w:rFonts w:ascii="Times New Roman" w:hAnsi="Times New Roman" w:cs="Times New Roman"/>
          <w:sz w:val="28"/>
          <w:szCs w:val="28"/>
          <w:lang w:val="uk-UA"/>
        </w:rPr>
        <w:t xml:space="preserve"> листочків, два зелені, решта – жовті;</w:t>
      </w:r>
    </w:p>
    <w:p w:rsidR="00BD35BE" w:rsidRPr="00934528" w:rsidRDefault="005D25EA" w:rsidP="005D25EA">
      <w:pPr>
        <w:pStyle w:val="a3"/>
        <w:spacing w:after="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943BF">
        <w:rPr>
          <w:rFonts w:ascii="Times New Roman" w:hAnsi="Times New Roman" w:cs="Times New Roman"/>
          <w:sz w:val="28"/>
          <w:szCs w:val="28"/>
          <w:lang w:val="uk-UA"/>
        </w:rPr>
        <w:t xml:space="preserve"> намалювати в</w:t>
      </w:r>
      <w:r w:rsidR="00BD35BE" w:rsidRPr="00934528">
        <w:rPr>
          <w:rFonts w:ascii="Times New Roman" w:hAnsi="Times New Roman" w:cs="Times New Roman"/>
          <w:sz w:val="28"/>
          <w:szCs w:val="28"/>
          <w:lang w:val="uk-UA"/>
        </w:rPr>
        <w:t xml:space="preserve"> центрі сторінки чотирьох жуків-сонечок так, щоб один повз угору, другий – униз, третій </w:t>
      </w:r>
      <w:r w:rsidR="00F1386A">
        <w:rPr>
          <w:rFonts w:ascii="Times New Roman" w:hAnsi="Times New Roman" w:cs="Times New Roman"/>
          <w:sz w:val="28"/>
          <w:szCs w:val="28"/>
          <w:lang w:val="uk-UA"/>
        </w:rPr>
        <w:t>– ліворуч, четвертий – праворуч;</w:t>
      </w:r>
    </w:p>
    <w:p w:rsidR="00BD35BE" w:rsidRPr="00934528" w:rsidRDefault="00DE2B46" w:rsidP="005D25EA">
      <w:pPr>
        <w:pStyle w:val="a3"/>
        <w:spacing w:after="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34528">
        <w:rPr>
          <w:rFonts w:ascii="Times New Roman" w:hAnsi="Times New Roman" w:cs="Times New Roman"/>
          <w:sz w:val="28"/>
          <w:szCs w:val="28"/>
          <w:lang w:val="uk-UA"/>
        </w:rPr>
        <w:t xml:space="preserve"> </w:t>
      </w:r>
      <w:r w:rsidR="007943BF">
        <w:rPr>
          <w:rFonts w:ascii="Times New Roman" w:hAnsi="Times New Roman" w:cs="Times New Roman"/>
          <w:sz w:val="28"/>
          <w:szCs w:val="28"/>
          <w:lang w:val="uk-UA"/>
        </w:rPr>
        <w:t xml:space="preserve"> обвести</w:t>
      </w:r>
      <w:r w:rsidR="00F1386A">
        <w:rPr>
          <w:rFonts w:ascii="Times New Roman" w:hAnsi="Times New Roman" w:cs="Times New Roman"/>
          <w:sz w:val="28"/>
          <w:szCs w:val="28"/>
          <w:lang w:val="uk-UA"/>
        </w:rPr>
        <w:t xml:space="preserve"> 8 клітинок і розфарбувати</w:t>
      </w:r>
      <w:r w:rsidR="00BD35BE" w:rsidRPr="00934528">
        <w:rPr>
          <w:rFonts w:ascii="Times New Roman" w:hAnsi="Times New Roman" w:cs="Times New Roman"/>
          <w:sz w:val="28"/>
          <w:szCs w:val="28"/>
          <w:lang w:val="uk-UA"/>
        </w:rPr>
        <w:t xml:space="preserve"> їх так, щоб було по дві однакового кольору.</w:t>
      </w:r>
    </w:p>
    <w:p w:rsidR="0086005D" w:rsidRDefault="0086005D" w:rsidP="00C319B7">
      <w:pPr>
        <w:pStyle w:val="a3"/>
        <w:spacing w:after="0"/>
        <w:ind w:left="709"/>
        <w:jc w:val="both"/>
        <w:rPr>
          <w:rFonts w:ascii="Times New Roman" w:hAnsi="Times New Roman" w:cs="Times New Roman"/>
          <w:sz w:val="28"/>
          <w:szCs w:val="28"/>
          <w:lang w:val="uk-UA"/>
        </w:rPr>
      </w:pPr>
    </w:p>
    <w:p w:rsidR="00976E18" w:rsidRPr="002F48D8" w:rsidRDefault="00976E18" w:rsidP="000672BE">
      <w:pPr>
        <w:pStyle w:val="a3"/>
        <w:spacing w:after="0"/>
        <w:ind w:left="0" w:firstLine="567"/>
        <w:jc w:val="both"/>
        <w:rPr>
          <w:rFonts w:ascii="Times New Roman" w:hAnsi="Times New Roman" w:cs="Times New Roman"/>
          <w:sz w:val="28"/>
          <w:szCs w:val="28"/>
          <w:lang w:val="uk-UA"/>
        </w:rPr>
      </w:pPr>
      <w:r w:rsidRPr="00934528">
        <w:rPr>
          <w:rFonts w:ascii="Times New Roman" w:hAnsi="Times New Roman" w:cs="Times New Roman"/>
          <w:b/>
          <w:sz w:val="28"/>
          <w:szCs w:val="28"/>
          <w:lang w:val="uk-UA"/>
        </w:rPr>
        <w:t>4.</w:t>
      </w:r>
      <w:r w:rsidR="0086005D">
        <w:rPr>
          <w:rFonts w:ascii="Times New Roman" w:hAnsi="Times New Roman" w:cs="Times New Roman"/>
          <w:b/>
          <w:sz w:val="28"/>
          <w:szCs w:val="28"/>
          <w:lang w:val="uk-UA"/>
        </w:rPr>
        <w:t xml:space="preserve"> </w:t>
      </w:r>
      <w:r w:rsidRPr="00934528">
        <w:rPr>
          <w:rFonts w:ascii="Times New Roman" w:hAnsi="Times New Roman" w:cs="Times New Roman"/>
          <w:b/>
          <w:sz w:val="28"/>
          <w:szCs w:val="28"/>
          <w:lang w:val="uk-UA"/>
        </w:rPr>
        <w:t xml:space="preserve">Вправа «Крапка </w:t>
      </w:r>
      <w:r w:rsidR="000672BE">
        <w:rPr>
          <w:rFonts w:ascii="Times New Roman" w:hAnsi="Times New Roman" w:cs="Times New Roman"/>
          <w:sz w:val="28"/>
          <w:szCs w:val="28"/>
          <w:lang w:val="uk-UA"/>
        </w:rPr>
        <w:t>–</w:t>
      </w:r>
      <w:r w:rsidR="000672BE" w:rsidRPr="00934528">
        <w:rPr>
          <w:rFonts w:ascii="Times New Roman" w:hAnsi="Times New Roman" w:cs="Times New Roman"/>
          <w:sz w:val="28"/>
          <w:szCs w:val="28"/>
          <w:lang w:val="uk-UA"/>
        </w:rPr>
        <w:t xml:space="preserve"> </w:t>
      </w:r>
      <w:r w:rsidRPr="00934528">
        <w:rPr>
          <w:rFonts w:ascii="Times New Roman" w:hAnsi="Times New Roman" w:cs="Times New Roman"/>
          <w:b/>
          <w:sz w:val="28"/>
          <w:szCs w:val="28"/>
          <w:lang w:val="uk-UA"/>
        </w:rPr>
        <w:t xml:space="preserve"> лінія»</w:t>
      </w:r>
      <w:r w:rsidR="00B819C6" w:rsidRPr="00934528">
        <w:rPr>
          <w:rFonts w:ascii="Times New Roman" w:hAnsi="Times New Roman" w:cs="Times New Roman"/>
          <w:b/>
          <w:sz w:val="28"/>
          <w:szCs w:val="28"/>
          <w:lang w:val="uk-UA"/>
        </w:rPr>
        <w:t xml:space="preserve"> (5</w:t>
      </w:r>
      <w:r w:rsidR="000672BE">
        <w:rPr>
          <w:rFonts w:ascii="Times New Roman" w:hAnsi="Times New Roman" w:cs="Times New Roman"/>
          <w:b/>
          <w:sz w:val="28"/>
          <w:szCs w:val="28"/>
          <w:lang w:val="uk-UA"/>
        </w:rPr>
        <w:t xml:space="preserve"> </w:t>
      </w:r>
      <w:r w:rsidR="00B819C6" w:rsidRPr="00934528">
        <w:rPr>
          <w:rFonts w:ascii="Times New Roman" w:hAnsi="Times New Roman" w:cs="Times New Roman"/>
          <w:b/>
          <w:sz w:val="28"/>
          <w:szCs w:val="28"/>
          <w:lang w:val="uk-UA"/>
        </w:rPr>
        <w:t>хв.)</w:t>
      </w:r>
      <w:r w:rsidR="002F48D8">
        <w:rPr>
          <w:rFonts w:ascii="Times New Roman" w:hAnsi="Times New Roman" w:cs="Times New Roman"/>
          <w:b/>
          <w:sz w:val="28"/>
          <w:szCs w:val="28"/>
          <w:lang w:val="uk-UA"/>
        </w:rPr>
        <w:t xml:space="preserve">, </w:t>
      </w:r>
      <w:r w:rsidR="002F48D8" w:rsidRPr="002F48D8">
        <w:rPr>
          <w:rFonts w:ascii="Times New Roman" w:hAnsi="Times New Roman" w:cs="Times New Roman"/>
          <w:sz w:val="28"/>
          <w:szCs w:val="28"/>
          <w:lang w:val="uk-UA"/>
        </w:rPr>
        <w:t>(модифіковано до вправи «З’єднай по крапках для дітей»)</w:t>
      </w:r>
      <w:r w:rsidR="0086005D">
        <w:rPr>
          <w:rFonts w:ascii="Times New Roman" w:hAnsi="Times New Roman" w:cs="Times New Roman"/>
          <w:sz w:val="28"/>
          <w:szCs w:val="28"/>
          <w:lang w:val="uk-UA"/>
        </w:rPr>
        <w:t>.</w:t>
      </w:r>
    </w:p>
    <w:p w:rsidR="00B819C6" w:rsidRPr="00934528" w:rsidRDefault="00B819C6" w:rsidP="000672BE">
      <w:pPr>
        <w:pStyle w:val="a3"/>
        <w:spacing w:after="0"/>
        <w:ind w:left="567"/>
        <w:jc w:val="both"/>
        <w:rPr>
          <w:rFonts w:ascii="Times New Roman" w:hAnsi="Times New Roman" w:cs="Times New Roman"/>
          <w:i/>
          <w:sz w:val="28"/>
          <w:szCs w:val="28"/>
          <w:lang w:val="uk-UA"/>
        </w:rPr>
      </w:pPr>
      <w:r w:rsidRPr="00934528">
        <w:rPr>
          <w:rFonts w:ascii="Times New Roman" w:hAnsi="Times New Roman" w:cs="Times New Roman"/>
          <w:i/>
          <w:sz w:val="28"/>
          <w:szCs w:val="28"/>
          <w:lang w:val="uk-UA"/>
        </w:rPr>
        <w:t>Мета: розвиток дрібної моторики, уваги, зорової пам’яті</w:t>
      </w:r>
      <w:r w:rsidR="0086005D">
        <w:rPr>
          <w:rFonts w:ascii="Times New Roman" w:hAnsi="Times New Roman" w:cs="Times New Roman"/>
          <w:i/>
          <w:sz w:val="28"/>
          <w:szCs w:val="28"/>
          <w:lang w:val="uk-UA"/>
        </w:rPr>
        <w:t>.</w:t>
      </w:r>
    </w:p>
    <w:p w:rsidR="00976E18" w:rsidRPr="00934528" w:rsidRDefault="007943BF" w:rsidP="000672BE">
      <w:pPr>
        <w:pStyle w:val="a3"/>
        <w:spacing w:after="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Ведучий роздає кожному учню </w:t>
      </w:r>
      <w:r w:rsidR="007747C6">
        <w:rPr>
          <w:rFonts w:ascii="Times New Roman" w:hAnsi="Times New Roman" w:cs="Times New Roman"/>
          <w:sz w:val="28"/>
          <w:szCs w:val="28"/>
          <w:lang w:val="uk-UA"/>
        </w:rPr>
        <w:t xml:space="preserve"> аркуш паперу із завданням</w:t>
      </w:r>
      <w:r w:rsidR="0086005D">
        <w:rPr>
          <w:rFonts w:ascii="Times New Roman" w:hAnsi="Times New Roman" w:cs="Times New Roman"/>
          <w:sz w:val="28"/>
          <w:szCs w:val="28"/>
          <w:lang w:val="uk-UA"/>
        </w:rPr>
        <w:t xml:space="preserve"> </w:t>
      </w:r>
      <w:r w:rsidR="0086005D" w:rsidRPr="007747C6">
        <w:rPr>
          <w:rFonts w:ascii="Times New Roman" w:hAnsi="Times New Roman" w:cs="Times New Roman"/>
          <w:sz w:val="28"/>
          <w:szCs w:val="28"/>
          <w:lang w:val="uk-UA"/>
        </w:rPr>
        <w:t>(Додаток №</w:t>
      </w:r>
      <w:r w:rsidR="007747C6" w:rsidRPr="007747C6">
        <w:rPr>
          <w:rFonts w:ascii="Times New Roman" w:hAnsi="Times New Roman" w:cs="Times New Roman"/>
          <w:sz w:val="28"/>
          <w:szCs w:val="28"/>
          <w:lang w:val="uk-UA"/>
        </w:rPr>
        <w:t xml:space="preserve"> 6</w:t>
      </w:r>
      <w:r w:rsidR="0086005D" w:rsidRPr="007747C6">
        <w:rPr>
          <w:rFonts w:ascii="Times New Roman" w:hAnsi="Times New Roman" w:cs="Times New Roman"/>
          <w:sz w:val="28"/>
          <w:szCs w:val="28"/>
          <w:lang w:val="uk-UA"/>
        </w:rPr>
        <w:t>)</w:t>
      </w:r>
      <w:r w:rsidR="007747C6" w:rsidRPr="007747C6">
        <w:rPr>
          <w:rFonts w:ascii="Times New Roman" w:hAnsi="Times New Roman" w:cs="Times New Roman"/>
          <w:sz w:val="28"/>
          <w:szCs w:val="28"/>
          <w:lang w:val="uk-UA"/>
        </w:rPr>
        <w:t>.</w:t>
      </w:r>
      <w:r w:rsidR="00976E18" w:rsidRPr="00934528">
        <w:rPr>
          <w:rFonts w:ascii="Times New Roman" w:hAnsi="Times New Roman" w:cs="Times New Roman"/>
          <w:sz w:val="28"/>
          <w:szCs w:val="28"/>
          <w:lang w:val="uk-UA"/>
        </w:rPr>
        <w:t xml:space="preserve"> </w:t>
      </w:r>
      <w:r>
        <w:rPr>
          <w:rFonts w:ascii="Times New Roman" w:hAnsi="Times New Roman" w:cs="Times New Roman"/>
          <w:sz w:val="28"/>
          <w:szCs w:val="28"/>
          <w:lang w:val="uk-UA"/>
        </w:rPr>
        <w:t>Він пояснює дітям, що н</w:t>
      </w:r>
      <w:r w:rsidR="00976E18" w:rsidRPr="00934528">
        <w:rPr>
          <w:rFonts w:ascii="Times New Roman" w:hAnsi="Times New Roman" w:cs="Times New Roman"/>
          <w:sz w:val="28"/>
          <w:szCs w:val="28"/>
          <w:lang w:val="uk-UA"/>
        </w:rPr>
        <w:t xml:space="preserve">а ньому є предмети чи істоти, а також приховане зображення, яке можна побачити, лише правильно з’єднавши пронумеровані крапки. </w:t>
      </w:r>
      <w:r w:rsidR="00E607E3">
        <w:rPr>
          <w:rFonts w:ascii="Times New Roman" w:hAnsi="Times New Roman" w:cs="Times New Roman"/>
          <w:sz w:val="28"/>
          <w:szCs w:val="28"/>
          <w:lang w:val="uk-UA"/>
        </w:rPr>
        <w:t xml:space="preserve"> Після цього п</w:t>
      </w:r>
      <w:r w:rsidR="00B819C6" w:rsidRPr="00934528">
        <w:rPr>
          <w:rFonts w:ascii="Times New Roman" w:hAnsi="Times New Roman" w:cs="Times New Roman"/>
          <w:sz w:val="28"/>
          <w:szCs w:val="28"/>
          <w:lang w:val="uk-UA"/>
        </w:rPr>
        <w:t>сихолог пропонує</w:t>
      </w:r>
      <w:r w:rsidR="00E607E3">
        <w:rPr>
          <w:rFonts w:ascii="Times New Roman" w:hAnsi="Times New Roman" w:cs="Times New Roman"/>
          <w:sz w:val="28"/>
          <w:szCs w:val="28"/>
          <w:lang w:val="uk-UA"/>
        </w:rPr>
        <w:t xml:space="preserve"> дітям</w:t>
      </w:r>
      <w:r w:rsidR="00976E18" w:rsidRPr="00934528">
        <w:rPr>
          <w:rFonts w:ascii="Times New Roman" w:hAnsi="Times New Roman" w:cs="Times New Roman"/>
          <w:sz w:val="28"/>
          <w:szCs w:val="28"/>
          <w:lang w:val="uk-UA"/>
        </w:rPr>
        <w:t xml:space="preserve"> з’єднати лініями крапки по порядку. </w:t>
      </w:r>
      <w:r w:rsidR="00E607E3">
        <w:rPr>
          <w:rFonts w:ascii="Times New Roman" w:hAnsi="Times New Roman" w:cs="Times New Roman"/>
          <w:sz w:val="28"/>
          <w:szCs w:val="28"/>
          <w:lang w:val="uk-UA"/>
        </w:rPr>
        <w:t>Коли</w:t>
      </w:r>
      <w:r w:rsidR="00B819C6" w:rsidRPr="00934528">
        <w:rPr>
          <w:rFonts w:ascii="Times New Roman" w:hAnsi="Times New Roman" w:cs="Times New Roman"/>
          <w:sz w:val="28"/>
          <w:szCs w:val="28"/>
          <w:lang w:val="uk-UA"/>
        </w:rPr>
        <w:t xml:space="preserve"> учні виконають малюнок, його</w:t>
      </w:r>
      <w:r w:rsidR="00E607E3">
        <w:rPr>
          <w:rFonts w:ascii="Times New Roman" w:hAnsi="Times New Roman" w:cs="Times New Roman"/>
          <w:sz w:val="28"/>
          <w:szCs w:val="28"/>
          <w:lang w:val="uk-UA"/>
        </w:rPr>
        <w:t xml:space="preserve"> можна </w:t>
      </w:r>
      <w:r w:rsidR="00976E18" w:rsidRPr="00934528">
        <w:rPr>
          <w:rFonts w:ascii="Times New Roman" w:hAnsi="Times New Roman" w:cs="Times New Roman"/>
          <w:sz w:val="28"/>
          <w:szCs w:val="28"/>
          <w:lang w:val="uk-UA"/>
        </w:rPr>
        <w:t xml:space="preserve"> використати як розмальовку.</w:t>
      </w:r>
    </w:p>
    <w:p w:rsidR="00B819C6" w:rsidRPr="00934528" w:rsidRDefault="00B819C6" w:rsidP="00C319B7">
      <w:pPr>
        <w:pStyle w:val="a3"/>
        <w:spacing w:after="0"/>
        <w:ind w:left="0" w:firstLine="708"/>
        <w:jc w:val="both"/>
        <w:rPr>
          <w:rFonts w:ascii="Times New Roman" w:hAnsi="Times New Roman" w:cs="Times New Roman"/>
          <w:sz w:val="28"/>
          <w:szCs w:val="28"/>
          <w:lang w:val="uk-UA"/>
        </w:rPr>
      </w:pPr>
    </w:p>
    <w:p w:rsidR="00161B26" w:rsidRDefault="00021AAF" w:rsidP="005D25EA">
      <w:pPr>
        <w:pStyle w:val="a3"/>
        <w:spacing w:after="0"/>
        <w:ind w:left="0" w:firstLine="567"/>
        <w:jc w:val="both"/>
        <w:rPr>
          <w:rFonts w:ascii="Times New Roman" w:hAnsi="Times New Roman" w:cs="Times New Roman"/>
          <w:sz w:val="28"/>
          <w:szCs w:val="28"/>
          <w:lang w:val="uk-UA"/>
        </w:rPr>
      </w:pPr>
      <w:r w:rsidRPr="00934528">
        <w:rPr>
          <w:rFonts w:ascii="Times New Roman" w:hAnsi="Times New Roman" w:cs="Times New Roman"/>
          <w:b/>
          <w:sz w:val="28"/>
          <w:szCs w:val="28"/>
          <w:lang w:val="uk-UA"/>
        </w:rPr>
        <w:lastRenderedPageBreak/>
        <w:t>5.</w:t>
      </w:r>
      <w:r w:rsidR="0086005D">
        <w:rPr>
          <w:rFonts w:ascii="Times New Roman" w:hAnsi="Times New Roman" w:cs="Times New Roman"/>
          <w:b/>
          <w:sz w:val="28"/>
          <w:szCs w:val="28"/>
          <w:lang w:val="uk-UA"/>
        </w:rPr>
        <w:t xml:space="preserve"> </w:t>
      </w:r>
      <w:r w:rsidRPr="00934528">
        <w:rPr>
          <w:rFonts w:ascii="Times New Roman" w:hAnsi="Times New Roman" w:cs="Times New Roman"/>
          <w:b/>
          <w:sz w:val="28"/>
          <w:szCs w:val="28"/>
          <w:lang w:val="uk-UA"/>
        </w:rPr>
        <w:t>Руханка</w:t>
      </w:r>
      <w:r w:rsidR="00CB41B1">
        <w:rPr>
          <w:rFonts w:ascii="Times New Roman" w:hAnsi="Times New Roman" w:cs="Times New Roman"/>
          <w:b/>
          <w:sz w:val="28"/>
          <w:szCs w:val="28"/>
          <w:lang w:val="uk-UA"/>
        </w:rPr>
        <w:t xml:space="preserve"> </w:t>
      </w:r>
      <w:r w:rsidR="00161B26">
        <w:rPr>
          <w:rFonts w:ascii="Times New Roman" w:hAnsi="Times New Roman" w:cs="Times New Roman"/>
          <w:b/>
          <w:sz w:val="28"/>
          <w:szCs w:val="28"/>
          <w:lang w:val="uk-UA"/>
        </w:rPr>
        <w:t xml:space="preserve">«Спробуй </w:t>
      </w:r>
      <w:r w:rsidR="00B819C6" w:rsidRPr="00934528">
        <w:rPr>
          <w:rFonts w:ascii="Times New Roman" w:hAnsi="Times New Roman" w:cs="Times New Roman"/>
          <w:b/>
          <w:sz w:val="28"/>
          <w:szCs w:val="28"/>
          <w:lang w:val="uk-UA"/>
        </w:rPr>
        <w:t>повтори»</w:t>
      </w:r>
      <w:r w:rsidR="00AE2169" w:rsidRPr="00934528">
        <w:rPr>
          <w:rFonts w:ascii="Times New Roman" w:hAnsi="Times New Roman" w:cs="Times New Roman"/>
          <w:b/>
          <w:sz w:val="28"/>
          <w:szCs w:val="28"/>
          <w:lang w:val="uk-UA"/>
        </w:rPr>
        <w:t xml:space="preserve"> (</w:t>
      </w:r>
      <w:r w:rsidR="00B86C92" w:rsidRPr="00934528">
        <w:rPr>
          <w:rFonts w:ascii="Times New Roman" w:hAnsi="Times New Roman" w:cs="Times New Roman"/>
          <w:b/>
          <w:sz w:val="28"/>
          <w:szCs w:val="28"/>
          <w:lang w:val="uk-UA"/>
        </w:rPr>
        <w:t>8</w:t>
      </w:r>
      <w:r w:rsidR="000672BE">
        <w:rPr>
          <w:rFonts w:ascii="Times New Roman" w:hAnsi="Times New Roman" w:cs="Times New Roman"/>
          <w:b/>
          <w:sz w:val="28"/>
          <w:szCs w:val="28"/>
          <w:lang w:val="uk-UA"/>
        </w:rPr>
        <w:t xml:space="preserve"> </w:t>
      </w:r>
      <w:r w:rsidR="00AE2169" w:rsidRPr="00934528">
        <w:rPr>
          <w:rFonts w:ascii="Times New Roman" w:hAnsi="Times New Roman" w:cs="Times New Roman"/>
          <w:b/>
          <w:sz w:val="28"/>
          <w:szCs w:val="28"/>
          <w:lang w:val="uk-UA"/>
        </w:rPr>
        <w:t>хв.)</w:t>
      </w:r>
      <w:r w:rsidR="002D6255" w:rsidRPr="002D6255">
        <w:rPr>
          <w:rFonts w:ascii="Times New Roman" w:hAnsi="Times New Roman" w:cs="Times New Roman"/>
          <w:sz w:val="28"/>
          <w:szCs w:val="28"/>
          <w:lang w:val="uk-UA"/>
        </w:rPr>
        <w:t>,</w:t>
      </w:r>
      <w:r w:rsidR="00161B26">
        <w:rPr>
          <w:rFonts w:ascii="Times New Roman" w:hAnsi="Times New Roman" w:cs="Times New Roman"/>
          <w:sz w:val="28"/>
          <w:szCs w:val="28"/>
          <w:lang w:val="uk-UA"/>
        </w:rPr>
        <w:t xml:space="preserve"> </w:t>
      </w:r>
    </w:p>
    <w:p w:rsidR="00B819C6" w:rsidRPr="00161B26" w:rsidRDefault="002D6255" w:rsidP="005D25EA">
      <w:pPr>
        <w:pStyle w:val="a3"/>
        <w:spacing w:after="0"/>
        <w:ind w:left="0" w:firstLine="567"/>
        <w:jc w:val="both"/>
        <w:rPr>
          <w:rFonts w:ascii="Times New Roman" w:hAnsi="Times New Roman" w:cs="Times New Roman"/>
          <w:sz w:val="28"/>
          <w:szCs w:val="28"/>
        </w:rPr>
      </w:pPr>
      <w:r w:rsidRPr="002D6255">
        <w:rPr>
          <w:rFonts w:ascii="Times New Roman" w:hAnsi="Times New Roman" w:cs="Times New Roman"/>
          <w:sz w:val="28"/>
          <w:szCs w:val="28"/>
          <w:lang w:val="uk-UA"/>
        </w:rPr>
        <w:t xml:space="preserve">(модифіковано до </w:t>
      </w:r>
      <w:r w:rsidR="0086005D">
        <w:rPr>
          <w:rFonts w:ascii="Times New Roman" w:hAnsi="Times New Roman" w:cs="Times New Roman"/>
          <w:sz w:val="28"/>
          <w:szCs w:val="28"/>
          <w:lang w:val="uk-UA"/>
        </w:rPr>
        <w:t>нейропсихологічної гри «Роби як Лорі»</w:t>
      </w:r>
      <w:r w:rsidRPr="00161B26">
        <w:rPr>
          <w:rFonts w:ascii="Times New Roman" w:hAnsi="Times New Roman" w:cs="Times New Roman"/>
          <w:sz w:val="28"/>
          <w:szCs w:val="28"/>
          <w:lang w:val="uk-UA"/>
        </w:rPr>
        <w:t xml:space="preserve"> (повтори, якщо зможеш)</w:t>
      </w:r>
      <w:r w:rsidR="0086005D">
        <w:rPr>
          <w:rFonts w:ascii="Times New Roman" w:hAnsi="Times New Roman" w:cs="Times New Roman"/>
          <w:sz w:val="28"/>
          <w:szCs w:val="28"/>
          <w:lang w:val="uk-UA"/>
        </w:rPr>
        <w:t>.</w:t>
      </w:r>
    </w:p>
    <w:p w:rsidR="00B819C6" w:rsidRPr="00934528" w:rsidRDefault="00B819C6" w:rsidP="005D25EA">
      <w:pPr>
        <w:pStyle w:val="a3"/>
        <w:spacing w:after="0"/>
        <w:ind w:left="0" w:firstLine="567"/>
        <w:jc w:val="both"/>
        <w:rPr>
          <w:rFonts w:ascii="Times New Roman" w:hAnsi="Times New Roman" w:cs="Times New Roman"/>
          <w:i/>
          <w:sz w:val="28"/>
          <w:szCs w:val="28"/>
          <w:lang w:val="uk-UA"/>
        </w:rPr>
      </w:pPr>
      <w:r w:rsidRPr="00934528">
        <w:rPr>
          <w:rFonts w:ascii="Times New Roman" w:hAnsi="Times New Roman" w:cs="Times New Roman"/>
          <w:i/>
          <w:sz w:val="28"/>
          <w:szCs w:val="28"/>
          <w:lang w:val="uk-UA"/>
        </w:rPr>
        <w:t>Мета: розвиток уваги, спостережливості, координації рухів</w:t>
      </w:r>
      <w:r w:rsidR="0086005D">
        <w:rPr>
          <w:rFonts w:ascii="Times New Roman" w:hAnsi="Times New Roman" w:cs="Times New Roman"/>
          <w:i/>
          <w:sz w:val="28"/>
          <w:szCs w:val="28"/>
          <w:lang w:val="uk-UA"/>
        </w:rPr>
        <w:t>.</w:t>
      </w:r>
    </w:p>
    <w:p w:rsidR="00B819C6" w:rsidRPr="00934528" w:rsidRDefault="00B819C6" w:rsidP="005D25EA">
      <w:pPr>
        <w:pStyle w:val="a3"/>
        <w:spacing w:after="0"/>
        <w:ind w:left="0"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Психолог демонструє картки із  різними позами рук та тулуба</w:t>
      </w:r>
      <w:r w:rsidR="00AE2169" w:rsidRPr="00934528">
        <w:rPr>
          <w:rFonts w:ascii="Times New Roman" w:hAnsi="Times New Roman" w:cs="Times New Roman"/>
          <w:sz w:val="28"/>
          <w:szCs w:val="28"/>
          <w:lang w:val="uk-UA"/>
        </w:rPr>
        <w:t xml:space="preserve"> (бажано показувати на екрані), а діти намагаються їх повторити. Психолог виконує завдання разом із учнями</w:t>
      </w:r>
    </w:p>
    <w:p w:rsidR="00AE2169" w:rsidRPr="00934528" w:rsidRDefault="00AE2169" w:rsidP="005D25EA">
      <w:pPr>
        <w:pStyle w:val="a3"/>
        <w:spacing w:after="0"/>
        <w:ind w:left="0"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Обговорення:</w:t>
      </w:r>
    </w:p>
    <w:p w:rsidR="00AE2169" w:rsidRPr="00934528" w:rsidRDefault="000672BE" w:rsidP="005D25EA">
      <w:pPr>
        <w:pStyle w:val="a3"/>
        <w:spacing w:after="0"/>
        <w:ind w:left="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3452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86005D">
        <w:rPr>
          <w:rFonts w:ascii="Times New Roman" w:hAnsi="Times New Roman" w:cs="Times New Roman"/>
          <w:sz w:val="28"/>
          <w:szCs w:val="28"/>
          <w:lang w:val="uk-UA"/>
        </w:rPr>
        <w:t>Які рухи було виконувати складно</w:t>
      </w:r>
      <w:r w:rsidR="00AE2169" w:rsidRPr="00934528">
        <w:rPr>
          <w:rFonts w:ascii="Times New Roman" w:hAnsi="Times New Roman" w:cs="Times New Roman"/>
          <w:sz w:val="28"/>
          <w:szCs w:val="28"/>
          <w:lang w:val="uk-UA"/>
        </w:rPr>
        <w:t>?</w:t>
      </w:r>
    </w:p>
    <w:p w:rsidR="00AE2169" w:rsidRPr="00934528" w:rsidRDefault="000672BE" w:rsidP="005D25EA">
      <w:pPr>
        <w:pStyle w:val="a3"/>
        <w:spacing w:after="0"/>
        <w:ind w:left="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3452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AE2169" w:rsidRPr="00934528">
        <w:rPr>
          <w:rFonts w:ascii="Times New Roman" w:hAnsi="Times New Roman" w:cs="Times New Roman"/>
          <w:sz w:val="28"/>
          <w:szCs w:val="28"/>
          <w:lang w:val="uk-UA"/>
        </w:rPr>
        <w:t>А які легко?</w:t>
      </w:r>
    </w:p>
    <w:p w:rsidR="00AE2169" w:rsidRPr="00934528" w:rsidRDefault="000672BE" w:rsidP="005D25EA">
      <w:pPr>
        <w:pStyle w:val="a3"/>
        <w:spacing w:after="0"/>
        <w:ind w:left="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34528">
        <w:rPr>
          <w:rFonts w:ascii="Times New Roman" w:hAnsi="Times New Roman" w:cs="Times New Roman"/>
          <w:sz w:val="28"/>
          <w:szCs w:val="28"/>
          <w:lang w:val="uk-UA"/>
        </w:rPr>
        <w:t xml:space="preserve"> </w:t>
      </w:r>
      <w:r w:rsidR="00AE2169" w:rsidRPr="00934528">
        <w:rPr>
          <w:rFonts w:ascii="Times New Roman" w:hAnsi="Times New Roman" w:cs="Times New Roman"/>
          <w:sz w:val="28"/>
          <w:szCs w:val="28"/>
          <w:lang w:val="uk-UA"/>
        </w:rPr>
        <w:t>Який у вас настрій після виконання вправи?</w:t>
      </w:r>
    </w:p>
    <w:p w:rsidR="003556D9" w:rsidRPr="00934528" w:rsidRDefault="003556D9" w:rsidP="00C319B7">
      <w:pPr>
        <w:spacing w:after="0"/>
        <w:jc w:val="both"/>
        <w:rPr>
          <w:rFonts w:ascii="Times New Roman" w:hAnsi="Times New Roman" w:cs="Times New Roman"/>
          <w:sz w:val="28"/>
          <w:szCs w:val="28"/>
          <w:lang w:val="uk-UA"/>
        </w:rPr>
      </w:pPr>
    </w:p>
    <w:p w:rsidR="003556D9" w:rsidRPr="00934528" w:rsidRDefault="003556D9" w:rsidP="000672BE">
      <w:pPr>
        <w:pStyle w:val="a3"/>
        <w:spacing w:after="0"/>
        <w:ind w:left="0" w:firstLine="567"/>
        <w:jc w:val="both"/>
        <w:rPr>
          <w:rFonts w:ascii="Times New Roman" w:hAnsi="Times New Roman" w:cs="Times New Roman"/>
          <w:b/>
          <w:sz w:val="28"/>
          <w:szCs w:val="28"/>
          <w:lang w:val="uk-UA"/>
        </w:rPr>
      </w:pPr>
      <w:r w:rsidRPr="00934528">
        <w:rPr>
          <w:rFonts w:ascii="Times New Roman" w:hAnsi="Times New Roman" w:cs="Times New Roman"/>
          <w:b/>
          <w:sz w:val="28"/>
          <w:szCs w:val="28"/>
          <w:lang w:val="uk-UA"/>
        </w:rPr>
        <w:t>6.</w:t>
      </w:r>
      <w:r w:rsidR="0086005D">
        <w:rPr>
          <w:rFonts w:ascii="Times New Roman" w:hAnsi="Times New Roman" w:cs="Times New Roman"/>
          <w:b/>
          <w:sz w:val="28"/>
          <w:szCs w:val="28"/>
          <w:lang w:val="uk-UA"/>
        </w:rPr>
        <w:t xml:space="preserve"> </w:t>
      </w:r>
      <w:r w:rsidRPr="00934528">
        <w:rPr>
          <w:rFonts w:ascii="Times New Roman" w:hAnsi="Times New Roman" w:cs="Times New Roman"/>
          <w:b/>
          <w:sz w:val="28"/>
          <w:szCs w:val="28"/>
          <w:lang w:val="uk-UA"/>
        </w:rPr>
        <w:t>Вправа «Подарунок класу»</w:t>
      </w:r>
      <w:r w:rsidR="00B86C92" w:rsidRPr="00934528">
        <w:rPr>
          <w:rFonts w:ascii="Times New Roman" w:hAnsi="Times New Roman" w:cs="Times New Roman"/>
          <w:b/>
          <w:sz w:val="28"/>
          <w:szCs w:val="28"/>
          <w:lang w:val="uk-UA"/>
        </w:rPr>
        <w:t xml:space="preserve"> (10</w:t>
      </w:r>
      <w:r w:rsidR="000672BE">
        <w:rPr>
          <w:rFonts w:ascii="Times New Roman" w:hAnsi="Times New Roman" w:cs="Times New Roman"/>
          <w:b/>
          <w:sz w:val="28"/>
          <w:szCs w:val="28"/>
          <w:lang w:val="uk-UA"/>
        </w:rPr>
        <w:t xml:space="preserve"> </w:t>
      </w:r>
      <w:r w:rsidR="00B86C92" w:rsidRPr="00934528">
        <w:rPr>
          <w:rFonts w:ascii="Times New Roman" w:hAnsi="Times New Roman" w:cs="Times New Roman"/>
          <w:b/>
          <w:sz w:val="28"/>
          <w:szCs w:val="28"/>
          <w:lang w:val="uk-UA"/>
        </w:rPr>
        <w:t>хв.)</w:t>
      </w:r>
      <w:r w:rsidR="0086005D">
        <w:rPr>
          <w:rFonts w:ascii="Times New Roman" w:hAnsi="Times New Roman" w:cs="Times New Roman"/>
          <w:b/>
          <w:sz w:val="28"/>
          <w:szCs w:val="28"/>
          <w:lang w:val="uk-UA"/>
        </w:rPr>
        <w:t>.</w:t>
      </w:r>
    </w:p>
    <w:p w:rsidR="0090195D" w:rsidRPr="00934528" w:rsidRDefault="003556D9" w:rsidP="000672BE">
      <w:pPr>
        <w:pStyle w:val="a3"/>
        <w:spacing w:after="0"/>
        <w:ind w:left="0" w:firstLine="567"/>
        <w:jc w:val="both"/>
        <w:rPr>
          <w:rFonts w:ascii="Times New Roman" w:hAnsi="Times New Roman" w:cs="Times New Roman"/>
          <w:i/>
          <w:sz w:val="28"/>
          <w:szCs w:val="28"/>
          <w:lang w:val="uk-UA"/>
        </w:rPr>
      </w:pPr>
      <w:r w:rsidRPr="00934528">
        <w:rPr>
          <w:rFonts w:ascii="Times New Roman" w:hAnsi="Times New Roman" w:cs="Times New Roman"/>
          <w:i/>
          <w:sz w:val="28"/>
          <w:szCs w:val="28"/>
          <w:lang w:val="uk-UA"/>
        </w:rPr>
        <w:t xml:space="preserve">Мета: </w:t>
      </w:r>
      <w:r w:rsidR="0090195D" w:rsidRPr="00934528">
        <w:rPr>
          <w:rFonts w:ascii="Times New Roman" w:hAnsi="Times New Roman" w:cs="Times New Roman"/>
          <w:i/>
          <w:sz w:val="28"/>
          <w:szCs w:val="28"/>
          <w:lang w:val="uk-UA"/>
        </w:rPr>
        <w:t>розвито</w:t>
      </w:r>
      <w:r w:rsidR="0086005D">
        <w:rPr>
          <w:rFonts w:ascii="Times New Roman" w:hAnsi="Times New Roman" w:cs="Times New Roman"/>
          <w:i/>
          <w:sz w:val="28"/>
          <w:szCs w:val="28"/>
          <w:lang w:val="uk-UA"/>
        </w:rPr>
        <w:t>к уяви, самопізнання; релаксація.</w:t>
      </w:r>
    </w:p>
    <w:p w:rsidR="0090195D" w:rsidRPr="00934528" w:rsidRDefault="0090195D" w:rsidP="000672BE">
      <w:pPr>
        <w:spacing w:after="0"/>
        <w:ind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 xml:space="preserve">Психолог роздає дітям круглі листки паперу й пропонує зробити подарунок для класу: </w:t>
      </w:r>
    </w:p>
    <w:p w:rsidR="0090195D" w:rsidRPr="00934528" w:rsidRDefault="000672BE" w:rsidP="000672BE">
      <w:pPr>
        <w:pStyle w:val="a3"/>
        <w:spacing w:after="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34528">
        <w:rPr>
          <w:rFonts w:ascii="Times New Roman" w:hAnsi="Times New Roman" w:cs="Times New Roman"/>
          <w:sz w:val="28"/>
          <w:szCs w:val="28"/>
          <w:lang w:val="uk-UA"/>
        </w:rPr>
        <w:t xml:space="preserve"> </w:t>
      </w:r>
      <w:r w:rsidR="0090195D" w:rsidRPr="00934528">
        <w:rPr>
          <w:rFonts w:ascii="Times New Roman" w:hAnsi="Times New Roman" w:cs="Times New Roman"/>
          <w:sz w:val="28"/>
          <w:szCs w:val="28"/>
          <w:lang w:val="uk-UA"/>
        </w:rPr>
        <w:t>Діти, сьогодні ми зробимо нашому класу, а заодно й собі ще один подарунок. Подарунок цей буде не простий, а музичний. Зараз ви почуєте гарну мелодію. Спочатку просто послухайте її і подумайте, про що розповідає вам ця мелодія, що нагадує, що хочеться вам намалювати, коли ви її слухаєте... Коли уявите, намалюйте свій малюнок на кружечках, які я вам роздала. Може</w:t>
      </w:r>
      <w:r w:rsidR="00F1386A">
        <w:rPr>
          <w:rFonts w:ascii="Times New Roman" w:hAnsi="Times New Roman" w:cs="Times New Roman"/>
          <w:sz w:val="28"/>
          <w:szCs w:val="28"/>
          <w:lang w:val="uk-UA"/>
        </w:rPr>
        <w:t>, у</w:t>
      </w:r>
      <w:r w:rsidR="0090195D" w:rsidRPr="00934528">
        <w:rPr>
          <w:rFonts w:ascii="Times New Roman" w:hAnsi="Times New Roman" w:cs="Times New Roman"/>
          <w:sz w:val="28"/>
          <w:szCs w:val="28"/>
          <w:lang w:val="uk-UA"/>
        </w:rPr>
        <w:t xml:space="preserve"> когось це буде ліс, у когось </w:t>
      </w:r>
      <w:r w:rsidR="00992960">
        <w:rPr>
          <w:rFonts w:ascii="Times New Roman" w:hAnsi="Times New Roman" w:cs="Times New Roman"/>
          <w:sz w:val="28"/>
          <w:szCs w:val="28"/>
          <w:lang w:val="uk-UA"/>
        </w:rPr>
        <w:t>–</w:t>
      </w:r>
      <w:r w:rsidR="00992960" w:rsidRPr="00934528">
        <w:rPr>
          <w:rFonts w:ascii="Times New Roman" w:hAnsi="Times New Roman" w:cs="Times New Roman"/>
          <w:sz w:val="28"/>
          <w:szCs w:val="28"/>
          <w:lang w:val="uk-UA"/>
        </w:rPr>
        <w:t xml:space="preserve"> </w:t>
      </w:r>
      <w:r w:rsidR="0090195D" w:rsidRPr="00934528">
        <w:rPr>
          <w:rFonts w:ascii="Times New Roman" w:hAnsi="Times New Roman" w:cs="Times New Roman"/>
          <w:sz w:val="28"/>
          <w:szCs w:val="28"/>
          <w:lang w:val="uk-UA"/>
        </w:rPr>
        <w:t xml:space="preserve"> море або річка, а хтось згадає про улюблену іграшку  ... Малюйте те, що вам захочеться намалювати під цю мелодію.</w:t>
      </w:r>
    </w:p>
    <w:p w:rsidR="0090195D" w:rsidRPr="00934528" w:rsidRDefault="0056261F" w:rsidP="00842799">
      <w:pPr>
        <w:pStyle w:val="a3"/>
        <w:tabs>
          <w:tab w:val="left" w:pos="567"/>
        </w:tabs>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Психолог у</w:t>
      </w:r>
      <w:r w:rsidR="0090195D" w:rsidRPr="00934528">
        <w:rPr>
          <w:rFonts w:ascii="Times New Roman" w:hAnsi="Times New Roman" w:cs="Times New Roman"/>
          <w:sz w:val="28"/>
          <w:szCs w:val="28"/>
          <w:lang w:val="uk-UA"/>
        </w:rPr>
        <w:t>микає музику, неголосно нагадує, що треба спочатку просто послухати мелодію, уявити щось приємне. Секунд через 25-30</w:t>
      </w:r>
      <w:r>
        <w:rPr>
          <w:rFonts w:ascii="Times New Roman" w:hAnsi="Times New Roman" w:cs="Times New Roman"/>
          <w:sz w:val="28"/>
          <w:szCs w:val="28"/>
          <w:lang w:val="uk-UA"/>
        </w:rPr>
        <w:t xml:space="preserve"> пропонує дітям приступити до малювання</w:t>
      </w:r>
      <w:r w:rsidR="0090195D" w:rsidRPr="00934528">
        <w:rPr>
          <w:rFonts w:ascii="Times New Roman" w:hAnsi="Times New Roman" w:cs="Times New Roman"/>
          <w:sz w:val="28"/>
          <w:szCs w:val="28"/>
          <w:lang w:val="uk-UA"/>
        </w:rPr>
        <w:t xml:space="preserve">. </w:t>
      </w:r>
    </w:p>
    <w:p w:rsidR="0090195D" w:rsidRPr="00934528" w:rsidRDefault="0090195D" w:rsidP="00842799">
      <w:pPr>
        <w:pStyle w:val="a3"/>
        <w:spacing w:after="0"/>
        <w:ind w:left="0"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Роботи, які презентували учні</w:t>
      </w:r>
      <w:r w:rsidR="00F1386A">
        <w:rPr>
          <w:rFonts w:ascii="Times New Roman" w:hAnsi="Times New Roman" w:cs="Times New Roman"/>
          <w:sz w:val="28"/>
          <w:szCs w:val="28"/>
          <w:lang w:val="uk-UA"/>
        </w:rPr>
        <w:t>,</w:t>
      </w:r>
      <w:r w:rsidRPr="00934528">
        <w:rPr>
          <w:rFonts w:ascii="Times New Roman" w:hAnsi="Times New Roman" w:cs="Times New Roman"/>
          <w:sz w:val="28"/>
          <w:szCs w:val="28"/>
          <w:lang w:val="uk-UA"/>
        </w:rPr>
        <w:t xml:space="preserve"> можна нанизати на нитку й повісити в класі. </w:t>
      </w:r>
    </w:p>
    <w:p w:rsidR="008666DE" w:rsidRPr="00934528" w:rsidRDefault="008666DE" w:rsidP="00C319B7">
      <w:pPr>
        <w:pStyle w:val="a3"/>
        <w:spacing w:after="0"/>
        <w:ind w:left="0"/>
        <w:jc w:val="both"/>
        <w:rPr>
          <w:rFonts w:ascii="Times New Roman" w:hAnsi="Times New Roman" w:cs="Times New Roman"/>
          <w:sz w:val="28"/>
          <w:szCs w:val="28"/>
          <w:lang w:val="uk-UA"/>
        </w:rPr>
      </w:pPr>
    </w:p>
    <w:p w:rsidR="008666DE" w:rsidRPr="00934528" w:rsidRDefault="008666DE" w:rsidP="00842799">
      <w:pPr>
        <w:spacing w:after="0"/>
        <w:ind w:firstLine="567"/>
        <w:jc w:val="both"/>
        <w:rPr>
          <w:rFonts w:ascii="Times New Roman" w:hAnsi="Times New Roman" w:cs="Times New Roman"/>
          <w:b/>
          <w:sz w:val="28"/>
          <w:szCs w:val="28"/>
          <w:lang w:val="uk-UA"/>
        </w:rPr>
      </w:pPr>
      <w:r w:rsidRPr="00934528">
        <w:rPr>
          <w:rFonts w:ascii="Times New Roman" w:hAnsi="Times New Roman" w:cs="Times New Roman"/>
          <w:b/>
          <w:sz w:val="28"/>
          <w:szCs w:val="28"/>
          <w:lang w:val="uk-UA"/>
        </w:rPr>
        <w:t>7.</w:t>
      </w:r>
      <w:r w:rsidR="0086005D">
        <w:rPr>
          <w:rFonts w:ascii="Times New Roman" w:hAnsi="Times New Roman" w:cs="Times New Roman"/>
          <w:b/>
          <w:sz w:val="28"/>
          <w:szCs w:val="28"/>
          <w:lang w:val="uk-UA"/>
        </w:rPr>
        <w:t xml:space="preserve"> </w:t>
      </w:r>
      <w:r w:rsidRPr="00934528">
        <w:rPr>
          <w:rFonts w:ascii="Times New Roman" w:hAnsi="Times New Roman" w:cs="Times New Roman"/>
          <w:b/>
          <w:sz w:val="28"/>
          <w:szCs w:val="28"/>
          <w:lang w:val="uk-UA"/>
        </w:rPr>
        <w:t>Прощання</w:t>
      </w:r>
      <w:r w:rsidR="0086005D">
        <w:rPr>
          <w:rFonts w:ascii="Times New Roman" w:hAnsi="Times New Roman" w:cs="Times New Roman"/>
          <w:b/>
          <w:sz w:val="28"/>
          <w:szCs w:val="28"/>
          <w:lang w:val="uk-UA"/>
        </w:rPr>
        <w:t>.</w:t>
      </w:r>
    </w:p>
    <w:p w:rsidR="008666DE" w:rsidRPr="00934528" w:rsidRDefault="008666DE" w:rsidP="00842799">
      <w:pPr>
        <w:spacing w:after="0"/>
        <w:ind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Діти разом із психологом  стають у коло, тримаючись за руки</w:t>
      </w:r>
      <w:r w:rsidR="00F1386A">
        <w:rPr>
          <w:rFonts w:ascii="Times New Roman" w:hAnsi="Times New Roman" w:cs="Times New Roman"/>
          <w:sz w:val="28"/>
          <w:szCs w:val="28"/>
          <w:lang w:val="uk-UA"/>
        </w:rPr>
        <w:t>,</w:t>
      </w:r>
      <w:r w:rsidRPr="00934528">
        <w:rPr>
          <w:rFonts w:ascii="Times New Roman" w:hAnsi="Times New Roman" w:cs="Times New Roman"/>
          <w:sz w:val="28"/>
          <w:szCs w:val="28"/>
          <w:lang w:val="uk-UA"/>
        </w:rPr>
        <w:t xml:space="preserve"> промовляють</w:t>
      </w:r>
      <w:r w:rsidR="0086005D">
        <w:rPr>
          <w:rFonts w:ascii="Times New Roman" w:hAnsi="Times New Roman" w:cs="Times New Roman"/>
          <w:sz w:val="28"/>
          <w:szCs w:val="28"/>
          <w:lang w:val="uk-UA"/>
        </w:rPr>
        <w:t>:</w:t>
      </w:r>
      <w:r w:rsidR="00F1386A">
        <w:rPr>
          <w:rFonts w:ascii="Times New Roman" w:hAnsi="Times New Roman" w:cs="Times New Roman"/>
          <w:sz w:val="28"/>
          <w:szCs w:val="28"/>
          <w:lang w:val="uk-UA"/>
        </w:rPr>
        <w:t xml:space="preserve"> «Ти і я, Я і ти, У</w:t>
      </w:r>
      <w:r w:rsidRPr="00934528">
        <w:rPr>
          <w:rFonts w:ascii="Times New Roman" w:hAnsi="Times New Roman" w:cs="Times New Roman"/>
          <w:sz w:val="28"/>
          <w:szCs w:val="28"/>
          <w:lang w:val="uk-UA"/>
        </w:rPr>
        <w:t>сі ми друзі назавжди!»</w:t>
      </w:r>
    </w:p>
    <w:p w:rsidR="002F48D8" w:rsidRPr="00934528" w:rsidRDefault="002F48D8" w:rsidP="00C319B7">
      <w:pPr>
        <w:spacing w:after="0"/>
        <w:jc w:val="both"/>
        <w:rPr>
          <w:rFonts w:ascii="Times New Roman" w:hAnsi="Times New Roman" w:cs="Times New Roman"/>
          <w:sz w:val="28"/>
          <w:szCs w:val="28"/>
          <w:lang w:val="uk-UA"/>
        </w:rPr>
      </w:pPr>
    </w:p>
    <w:p w:rsidR="00FF30E8" w:rsidRPr="00934528" w:rsidRDefault="00FF30E8" w:rsidP="00C319B7">
      <w:pPr>
        <w:spacing w:after="0"/>
        <w:jc w:val="both"/>
        <w:rPr>
          <w:rFonts w:ascii="Times New Roman" w:hAnsi="Times New Roman" w:cs="Times New Roman"/>
          <w:sz w:val="28"/>
          <w:szCs w:val="28"/>
          <w:lang w:val="uk-UA"/>
        </w:rPr>
      </w:pPr>
    </w:p>
    <w:p w:rsidR="00FF30E8" w:rsidRPr="00934528" w:rsidRDefault="00C319B7" w:rsidP="00C319B7">
      <w:pPr>
        <w:spacing w:after="0"/>
        <w:jc w:val="center"/>
        <w:rPr>
          <w:rFonts w:ascii="Times New Roman" w:hAnsi="Times New Roman" w:cs="Times New Roman"/>
          <w:b/>
          <w:color w:val="FF0000"/>
          <w:sz w:val="28"/>
          <w:szCs w:val="28"/>
          <w:lang w:val="uk-UA"/>
        </w:rPr>
      </w:pPr>
      <w:r w:rsidRPr="00934528">
        <w:rPr>
          <w:rFonts w:ascii="Times New Roman" w:hAnsi="Times New Roman" w:cs="Times New Roman"/>
          <w:b/>
          <w:sz w:val="28"/>
          <w:szCs w:val="28"/>
          <w:lang w:val="uk-UA"/>
        </w:rPr>
        <w:t>ЗАНЯТТЯ  8</w:t>
      </w:r>
      <w:r w:rsidR="00FF30E8" w:rsidRPr="00934528">
        <w:rPr>
          <w:rFonts w:ascii="Times New Roman" w:hAnsi="Times New Roman" w:cs="Times New Roman"/>
          <w:b/>
          <w:sz w:val="28"/>
          <w:szCs w:val="28"/>
          <w:lang w:val="uk-UA"/>
        </w:rPr>
        <w:t>.   Я ВПЕВНЕНИЙ. Я ЗНАЮ І ВМІЮ</w:t>
      </w:r>
    </w:p>
    <w:p w:rsidR="00FF30E8" w:rsidRPr="00934528" w:rsidRDefault="00FF30E8" w:rsidP="00C319B7">
      <w:pPr>
        <w:spacing w:after="0"/>
        <w:jc w:val="both"/>
        <w:rPr>
          <w:rFonts w:ascii="Times New Roman" w:hAnsi="Times New Roman" w:cs="Times New Roman"/>
          <w:b/>
          <w:sz w:val="28"/>
          <w:szCs w:val="28"/>
          <w:lang w:val="uk-UA"/>
        </w:rPr>
      </w:pPr>
    </w:p>
    <w:p w:rsidR="00FF30E8" w:rsidRPr="00934528" w:rsidRDefault="00FF30E8" w:rsidP="00992960">
      <w:pPr>
        <w:spacing w:after="0"/>
        <w:ind w:firstLine="567"/>
        <w:jc w:val="both"/>
        <w:rPr>
          <w:rFonts w:ascii="Times New Roman" w:hAnsi="Times New Roman" w:cs="Times New Roman"/>
          <w:b/>
          <w:i/>
          <w:sz w:val="28"/>
          <w:szCs w:val="28"/>
          <w:lang w:val="uk-UA"/>
        </w:rPr>
      </w:pPr>
      <w:r w:rsidRPr="00934528">
        <w:rPr>
          <w:rFonts w:ascii="Times New Roman" w:hAnsi="Times New Roman" w:cs="Times New Roman"/>
          <w:b/>
          <w:i/>
          <w:sz w:val="28"/>
          <w:szCs w:val="28"/>
          <w:lang w:val="uk-UA"/>
        </w:rPr>
        <w:t xml:space="preserve">Мета: </w:t>
      </w:r>
    </w:p>
    <w:p w:rsidR="00183560" w:rsidRPr="00934528" w:rsidRDefault="00183560" w:rsidP="00842799">
      <w:pPr>
        <w:pStyle w:val="a3"/>
        <w:numPr>
          <w:ilvl w:val="0"/>
          <w:numId w:val="36"/>
        </w:numPr>
        <w:spacing w:after="0"/>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підвищення самооцінки, усвідомлення своїх позитивних рис характеру;</w:t>
      </w:r>
    </w:p>
    <w:p w:rsidR="00183560" w:rsidRPr="00934528" w:rsidRDefault="00183560" w:rsidP="00842799">
      <w:pPr>
        <w:pStyle w:val="a3"/>
        <w:numPr>
          <w:ilvl w:val="0"/>
          <w:numId w:val="36"/>
        </w:numPr>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розвиток групової взаємодії;</w:t>
      </w:r>
    </w:p>
    <w:p w:rsidR="00183560" w:rsidRPr="00934528" w:rsidRDefault="00183560" w:rsidP="00842799">
      <w:pPr>
        <w:pStyle w:val="a3"/>
        <w:numPr>
          <w:ilvl w:val="0"/>
          <w:numId w:val="36"/>
        </w:numPr>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формування вміння працювати за поданим  зразком, колективного обговорення завдань;</w:t>
      </w:r>
    </w:p>
    <w:p w:rsidR="00183560" w:rsidRPr="00934528" w:rsidRDefault="00183560" w:rsidP="00842799">
      <w:pPr>
        <w:pStyle w:val="a3"/>
        <w:numPr>
          <w:ilvl w:val="0"/>
          <w:numId w:val="36"/>
        </w:numPr>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lastRenderedPageBreak/>
        <w:t>розвиток  творчої уяви</w:t>
      </w:r>
      <w:r w:rsidR="00A526B4">
        <w:rPr>
          <w:rFonts w:ascii="Times New Roman" w:hAnsi="Times New Roman" w:cs="Times New Roman"/>
          <w:sz w:val="28"/>
          <w:szCs w:val="28"/>
          <w:lang w:val="uk-UA"/>
        </w:rPr>
        <w:t>.</w:t>
      </w:r>
    </w:p>
    <w:p w:rsidR="00B26A6B" w:rsidRPr="00934528" w:rsidRDefault="001666A7" w:rsidP="00992960">
      <w:pPr>
        <w:ind w:firstLine="567"/>
        <w:jc w:val="both"/>
        <w:rPr>
          <w:rFonts w:ascii="Times New Roman" w:hAnsi="Times New Roman" w:cs="Times New Roman"/>
          <w:sz w:val="28"/>
          <w:szCs w:val="28"/>
          <w:lang w:val="uk-UA"/>
        </w:rPr>
      </w:pPr>
      <w:r w:rsidRPr="00934528">
        <w:rPr>
          <w:rFonts w:ascii="Times New Roman" w:hAnsi="Times New Roman" w:cs="Times New Roman"/>
          <w:b/>
          <w:i/>
          <w:sz w:val="28"/>
          <w:szCs w:val="28"/>
          <w:lang w:val="uk-UA"/>
        </w:rPr>
        <w:t xml:space="preserve">Ресурси: </w:t>
      </w:r>
      <w:r w:rsidRPr="00934528">
        <w:rPr>
          <w:rFonts w:ascii="Times New Roman" w:hAnsi="Times New Roman" w:cs="Times New Roman"/>
          <w:sz w:val="28"/>
          <w:szCs w:val="28"/>
          <w:lang w:val="uk-UA"/>
        </w:rPr>
        <w:t>плакат «Наші правила»</w:t>
      </w:r>
      <w:r w:rsidR="00150EE3" w:rsidRPr="00934528">
        <w:rPr>
          <w:rFonts w:ascii="Times New Roman" w:hAnsi="Times New Roman" w:cs="Times New Roman"/>
          <w:sz w:val="28"/>
          <w:szCs w:val="28"/>
          <w:lang w:val="uk-UA"/>
        </w:rPr>
        <w:t>; «сонечко», виготовлене з цупкого паперу;</w:t>
      </w:r>
      <w:r w:rsidRPr="00934528">
        <w:rPr>
          <w:rFonts w:ascii="Times New Roman" w:hAnsi="Times New Roman" w:cs="Times New Roman"/>
          <w:sz w:val="28"/>
          <w:szCs w:val="28"/>
          <w:lang w:val="uk-UA"/>
        </w:rPr>
        <w:t xml:space="preserve"> кольорові наліпки у формі хмаринок, сонечка, дощу, малюнок із зображенням неба</w:t>
      </w:r>
      <w:r w:rsidR="00A12C60" w:rsidRPr="00934528">
        <w:rPr>
          <w:rFonts w:ascii="Times New Roman" w:eastAsia="Times New Roman" w:hAnsi="Times New Roman" w:cs="Times New Roman"/>
          <w:bCs/>
          <w:sz w:val="28"/>
          <w:szCs w:val="28"/>
          <w:lang w:val="uk-UA" w:eastAsia="uk-UA"/>
        </w:rPr>
        <w:t xml:space="preserve"> ; </w:t>
      </w:r>
      <w:r w:rsidR="002A7967" w:rsidRPr="00934528">
        <w:rPr>
          <w:rFonts w:ascii="Times New Roman" w:eastAsia="Times New Roman" w:hAnsi="Times New Roman" w:cs="Times New Roman"/>
          <w:bCs/>
          <w:sz w:val="28"/>
          <w:szCs w:val="28"/>
          <w:lang w:val="uk-UA" w:eastAsia="uk-UA"/>
        </w:rPr>
        <w:t>малюнок «Школа</w:t>
      </w:r>
      <w:r w:rsidR="00A12C60" w:rsidRPr="00934528">
        <w:rPr>
          <w:rFonts w:ascii="Times New Roman" w:eastAsia="Times New Roman" w:hAnsi="Times New Roman" w:cs="Times New Roman"/>
          <w:bCs/>
          <w:sz w:val="28"/>
          <w:szCs w:val="28"/>
          <w:lang w:val="uk-UA" w:eastAsia="uk-UA"/>
        </w:rPr>
        <w:t>», кольорові олівці, фломастери</w:t>
      </w:r>
      <w:r w:rsidR="002A7967" w:rsidRPr="00934528">
        <w:rPr>
          <w:rFonts w:ascii="Times New Roman" w:eastAsia="Times New Roman" w:hAnsi="Times New Roman" w:cs="Times New Roman"/>
          <w:bCs/>
          <w:sz w:val="28"/>
          <w:szCs w:val="28"/>
          <w:lang w:val="uk-UA" w:eastAsia="uk-UA"/>
        </w:rPr>
        <w:t>; музичний супровід</w:t>
      </w:r>
      <w:r w:rsidR="00A526B4">
        <w:rPr>
          <w:rFonts w:ascii="Times New Roman" w:eastAsia="Times New Roman" w:hAnsi="Times New Roman" w:cs="Times New Roman"/>
          <w:bCs/>
          <w:sz w:val="28"/>
          <w:szCs w:val="28"/>
          <w:lang w:val="uk-UA" w:eastAsia="uk-UA"/>
        </w:rPr>
        <w:t>.</w:t>
      </w:r>
    </w:p>
    <w:p w:rsidR="00150EE3" w:rsidRPr="00934528" w:rsidRDefault="00150EE3" w:rsidP="00842799">
      <w:pPr>
        <w:pStyle w:val="a3"/>
        <w:numPr>
          <w:ilvl w:val="0"/>
          <w:numId w:val="32"/>
        </w:numPr>
        <w:spacing w:after="0"/>
        <w:ind w:left="851" w:hanging="284"/>
        <w:jc w:val="both"/>
        <w:rPr>
          <w:rFonts w:ascii="Times New Roman" w:eastAsia="Times New Roman" w:hAnsi="Times New Roman" w:cs="Times New Roman"/>
          <w:b/>
          <w:sz w:val="28"/>
          <w:szCs w:val="28"/>
          <w:lang w:val="uk-UA"/>
        </w:rPr>
      </w:pPr>
      <w:r w:rsidRPr="00934528">
        <w:rPr>
          <w:rFonts w:ascii="Times New Roman" w:eastAsia="Times New Roman" w:hAnsi="Times New Roman" w:cs="Times New Roman"/>
          <w:b/>
          <w:sz w:val="28"/>
          <w:szCs w:val="28"/>
          <w:lang w:val="uk-UA"/>
        </w:rPr>
        <w:t>Вправа «Сонечко» (7</w:t>
      </w:r>
      <w:r w:rsidR="00992960">
        <w:rPr>
          <w:rFonts w:ascii="Times New Roman" w:eastAsia="Times New Roman" w:hAnsi="Times New Roman" w:cs="Times New Roman"/>
          <w:b/>
          <w:sz w:val="28"/>
          <w:szCs w:val="28"/>
          <w:lang w:val="uk-UA"/>
        </w:rPr>
        <w:t xml:space="preserve"> </w:t>
      </w:r>
      <w:r w:rsidRPr="00934528">
        <w:rPr>
          <w:rFonts w:ascii="Times New Roman" w:eastAsia="Times New Roman" w:hAnsi="Times New Roman" w:cs="Times New Roman"/>
          <w:b/>
          <w:sz w:val="28"/>
          <w:szCs w:val="28"/>
          <w:lang w:val="uk-UA"/>
        </w:rPr>
        <w:t>хв.)</w:t>
      </w:r>
      <w:r w:rsidR="00A526B4">
        <w:rPr>
          <w:rFonts w:ascii="Times New Roman" w:eastAsia="Times New Roman" w:hAnsi="Times New Roman" w:cs="Times New Roman"/>
          <w:b/>
          <w:sz w:val="28"/>
          <w:szCs w:val="28"/>
          <w:lang w:val="uk-UA"/>
        </w:rPr>
        <w:t xml:space="preserve"> </w:t>
      </w:r>
      <w:r w:rsidR="00BE05AE">
        <w:rPr>
          <w:rFonts w:ascii="Times New Roman" w:eastAsia="Times New Roman" w:hAnsi="Times New Roman" w:cs="Times New Roman"/>
          <w:sz w:val="28"/>
          <w:szCs w:val="28"/>
          <w:lang w:val="uk-UA"/>
        </w:rPr>
        <w:t>[3</w:t>
      </w:r>
      <w:r w:rsidR="002F48D8" w:rsidRPr="002F48D8">
        <w:rPr>
          <w:rFonts w:ascii="Times New Roman" w:eastAsia="Times New Roman" w:hAnsi="Times New Roman" w:cs="Times New Roman"/>
          <w:sz w:val="28"/>
          <w:szCs w:val="28"/>
          <w:lang w:val="uk-UA"/>
        </w:rPr>
        <w:t>]</w:t>
      </w:r>
      <w:r w:rsidR="00A526B4">
        <w:rPr>
          <w:rFonts w:ascii="Times New Roman" w:eastAsia="Times New Roman" w:hAnsi="Times New Roman" w:cs="Times New Roman"/>
          <w:sz w:val="28"/>
          <w:szCs w:val="28"/>
          <w:lang w:val="uk-UA"/>
        </w:rPr>
        <w:t>.</w:t>
      </w:r>
    </w:p>
    <w:p w:rsidR="00150EE3" w:rsidRPr="00934528" w:rsidRDefault="00A526B4" w:rsidP="00842799">
      <w:pPr>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i/>
          <w:sz w:val="28"/>
          <w:szCs w:val="28"/>
          <w:lang w:val="uk-UA"/>
        </w:rPr>
        <w:t xml:space="preserve">Мета: </w:t>
      </w:r>
      <w:r w:rsidR="00150EE3" w:rsidRPr="00934528">
        <w:rPr>
          <w:rFonts w:ascii="Times New Roman" w:eastAsia="Times New Roman" w:hAnsi="Times New Roman" w:cs="Times New Roman"/>
          <w:i/>
          <w:sz w:val="28"/>
          <w:szCs w:val="28"/>
          <w:lang w:val="uk-UA"/>
        </w:rPr>
        <w:t>розвиток умінь правильно висловлювати власні думки, налаштування на позитивну співпрацю з однокласниками, формування позитивного «Я» образу</w:t>
      </w:r>
      <w:r>
        <w:rPr>
          <w:rFonts w:ascii="Times New Roman" w:eastAsia="Times New Roman" w:hAnsi="Times New Roman" w:cs="Times New Roman"/>
          <w:i/>
          <w:sz w:val="28"/>
          <w:szCs w:val="28"/>
          <w:lang w:val="uk-UA"/>
        </w:rPr>
        <w:t>.</w:t>
      </w:r>
    </w:p>
    <w:p w:rsidR="00150EE3" w:rsidRPr="00934528" w:rsidRDefault="00150EE3" w:rsidP="00842799">
      <w:pPr>
        <w:spacing w:after="0"/>
        <w:ind w:firstLine="567"/>
        <w:jc w:val="both"/>
        <w:rPr>
          <w:rFonts w:ascii="Times New Roman" w:eastAsia="Times New Roman" w:hAnsi="Times New Roman" w:cs="Times New Roman"/>
          <w:sz w:val="28"/>
          <w:szCs w:val="28"/>
          <w:lang w:val="uk-UA"/>
        </w:rPr>
      </w:pPr>
      <w:r w:rsidRPr="00934528">
        <w:rPr>
          <w:rFonts w:ascii="Times New Roman" w:eastAsia="Times New Roman" w:hAnsi="Times New Roman" w:cs="Times New Roman"/>
          <w:sz w:val="28"/>
          <w:szCs w:val="28"/>
          <w:lang w:val="uk-UA"/>
        </w:rPr>
        <w:t xml:space="preserve">Діти стають у коло. У руках  психолога виготовлене з цупкого паперу «сонечко». Він  передає його по колу сусідові ліворуч. </w:t>
      </w:r>
      <w:r w:rsidR="002F48D8">
        <w:rPr>
          <w:rFonts w:ascii="Times New Roman" w:eastAsia="Times New Roman" w:hAnsi="Times New Roman" w:cs="Times New Roman"/>
          <w:sz w:val="28"/>
          <w:szCs w:val="28"/>
          <w:lang w:val="uk-UA"/>
        </w:rPr>
        <w:t>Потім психолог п</w:t>
      </w:r>
      <w:r w:rsidRPr="00934528">
        <w:rPr>
          <w:rFonts w:ascii="Times New Roman" w:eastAsia="Times New Roman" w:hAnsi="Times New Roman" w:cs="Times New Roman"/>
          <w:sz w:val="28"/>
          <w:szCs w:val="28"/>
          <w:lang w:val="uk-UA"/>
        </w:rPr>
        <w:t>овідомляє учням, що коли він плесне в до</w:t>
      </w:r>
      <w:r w:rsidR="002F48D8">
        <w:rPr>
          <w:rFonts w:ascii="Times New Roman" w:eastAsia="Times New Roman" w:hAnsi="Times New Roman" w:cs="Times New Roman"/>
          <w:sz w:val="28"/>
          <w:szCs w:val="28"/>
          <w:lang w:val="uk-UA"/>
        </w:rPr>
        <w:t>лоні, то</w:t>
      </w:r>
      <w:r w:rsidR="00FB39DD">
        <w:rPr>
          <w:rFonts w:ascii="Times New Roman" w:eastAsia="Times New Roman" w:hAnsi="Times New Roman" w:cs="Times New Roman"/>
          <w:sz w:val="28"/>
          <w:szCs w:val="28"/>
          <w:lang w:val="uk-UA"/>
        </w:rPr>
        <w:t xml:space="preserve"> той у кого це сонечко буде,</w:t>
      </w:r>
      <w:r w:rsidR="002F48D8">
        <w:rPr>
          <w:rFonts w:ascii="Times New Roman" w:eastAsia="Times New Roman" w:hAnsi="Times New Roman" w:cs="Times New Roman"/>
          <w:sz w:val="28"/>
          <w:szCs w:val="28"/>
          <w:lang w:val="uk-UA"/>
        </w:rPr>
        <w:t xml:space="preserve"> </w:t>
      </w:r>
      <w:r w:rsidR="00A526B4">
        <w:rPr>
          <w:rFonts w:ascii="Times New Roman" w:eastAsia="Times New Roman" w:hAnsi="Times New Roman" w:cs="Times New Roman"/>
          <w:sz w:val="28"/>
          <w:szCs w:val="28"/>
          <w:lang w:val="uk-UA"/>
        </w:rPr>
        <w:t xml:space="preserve"> виходить у центр кола</w:t>
      </w:r>
      <w:r w:rsidRPr="00934528">
        <w:rPr>
          <w:rFonts w:ascii="Times New Roman" w:eastAsia="Times New Roman" w:hAnsi="Times New Roman" w:cs="Times New Roman"/>
          <w:sz w:val="28"/>
          <w:szCs w:val="28"/>
          <w:lang w:val="uk-UA"/>
        </w:rPr>
        <w:t>. Ця дитина стає «сонечком», яке зігріває клас і якому всі діти по черзі мають сказати  приємні слова та побажання. Коли всі діти висловляться, учень стає назад в коло. Гра триває доти, поки кожен учасник не побуває в ролі «сонечка».</w:t>
      </w:r>
    </w:p>
    <w:p w:rsidR="00150EE3" w:rsidRPr="00934528" w:rsidRDefault="00150EE3" w:rsidP="00842799">
      <w:pPr>
        <w:spacing w:after="0"/>
        <w:ind w:firstLine="567"/>
        <w:jc w:val="both"/>
        <w:rPr>
          <w:rFonts w:ascii="Times New Roman" w:eastAsia="Times New Roman" w:hAnsi="Times New Roman" w:cs="Times New Roman"/>
          <w:sz w:val="28"/>
          <w:szCs w:val="28"/>
          <w:lang w:val="uk-UA"/>
        </w:rPr>
      </w:pPr>
      <w:r w:rsidRPr="00934528">
        <w:rPr>
          <w:rFonts w:ascii="Times New Roman" w:eastAsia="Times New Roman" w:hAnsi="Times New Roman" w:cs="Times New Roman"/>
          <w:sz w:val="28"/>
          <w:szCs w:val="28"/>
          <w:lang w:val="uk-UA"/>
        </w:rPr>
        <w:t>Обговорення:</w:t>
      </w:r>
    </w:p>
    <w:p w:rsidR="00150EE3" w:rsidRPr="00934528" w:rsidRDefault="00992960" w:rsidP="00842799">
      <w:pPr>
        <w:pStyle w:val="a3"/>
        <w:spacing w:after="0"/>
        <w:ind w:left="56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w:t>
      </w:r>
      <w:r w:rsidRPr="0093452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150EE3" w:rsidRPr="00934528">
        <w:rPr>
          <w:rFonts w:ascii="Times New Roman" w:eastAsia="Times New Roman" w:hAnsi="Times New Roman" w:cs="Times New Roman"/>
          <w:sz w:val="28"/>
          <w:szCs w:val="28"/>
          <w:lang w:val="uk-UA"/>
        </w:rPr>
        <w:t>Чи легко було робити компліменти?</w:t>
      </w:r>
    </w:p>
    <w:p w:rsidR="00B26A6B" w:rsidRPr="00934528" w:rsidRDefault="00992960" w:rsidP="00842799">
      <w:pPr>
        <w:pStyle w:val="a3"/>
        <w:spacing w:after="0"/>
        <w:ind w:left="56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w:t>
      </w:r>
      <w:r w:rsidRPr="0093452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rPr>
        <w:t>Ч</w:t>
      </w:r>
      <w:r w:rsidR="00150EE3" w:rsidRPr="00934528">
        <w:rPr>
          <w:rFonts w:ascii="Times New Roman" w:eastAsia="Times New Roman" w:hAnsi="Times New Roman" w:cs="Times New Roman"/>
          <w:sz w:val="28"/>
          <w:szCs w:val="28"/>
          <w:lang w:val="uk-UA"/>
        </w:rPr>
        <w:t>и приємно вам було чути про себе гарні слова?</w:t>
      </w:r>
    </w:p>
    <w:p w:rsidR="00150EE3" w:rsidRPr="00934528" w:rsidRDefault="00150EE3" w:rsidP="00C319B7">
      <w:pPr>
        <w:spacing w:after="0"/>
        <w:ind w:left="360"/>
        <w:jc w:val="both"/>
        <w:rPr>
          <w:rFonts w:ascii="Times New Roman" w:eastAsia="Times New Roman" w:hAnsi="Times New Roman" w:cs="Times New Roman"/>
          <w:sz w:val="28"/>
          <w:szCs w:val="28"/>
          <w:lang w:val="uk-UA"/>
        </w:rPr>
      </w:pPr>
    </w:p>
    <w:p w:rsidR="001666A7" w:rsidRPr="00934528" w:rsidRDefault="001666A7" w:rsidP="00842799">
      <w:pPr>
        <w:spacing w:after="0"/>
        <w:ind w:left="567"/>
        <w:jc w:val="both"/>
        <w:rPr>
          <w:rFonts w:ascii="Times New Roman" w:hAnsi="Times New Roman" w:cs="Times New Roman"/>
          <w:b/>
          <w:sz w:val="28"/>
          <w:szCs w:val="28"/>
          <w:lang w:val="uk-UA"/>
        </w:rPr>
      </w:pPr>
      <w:r w:rsidRPr="00934528">
        <w:rPr>
          <w:rFonts w:ascii="Times New Roman" w:hAnsi="Times New Roman" w:cs="Times New Roman"/>
          <w:b/>
          <w:sz w:val="28"/>
          <w:szCs w:val="28"/>
          <w:lang w:val="uk-UA"/>
        </w:rPr>
        <w:t>2.</w:t>
      </w:r>
      <w:r w:rsidR="00A526B4">
        <w:rPr>
          <w:rFonts w:ascii="Times New Roman" w:hAnsi="Times New Roman" w:cs="Times New Roman"/>
          <w:b/>
          <w:sz w:val="28"/>
          <w:szCs w:val="28"/>
          <w:lang w:val="uk-UA"/>
        </w:rPr>
        <w:t xml:space="preserve"> </w:t>
      </w:r>
      <w:r w:rsidRPr="00934528">
        <w:rPr>
          <w:rFonts w:ascii="Times New Roman" w:hAnsi="Times New Roman" w:cs="Times New Roman"/>
          <w:b/>
          <w:sz w:val="28"/>
          <w:szCs w:val="28"/>
          <w:lang w:val="uk-UA"/>
        </w:rPr>
        <w:t>Правила роботи (3</w:t>
      </w:r>
      <w:r w:rsidR="00992960">
        <w:rPr>
          <w:rFonts w:ascii="Times New Roman" w:hAnsi="Times New Roman" w:cs="Times New Roman"/>
          <w:b/>
          <w:sz w:val="28"/>
          <w:szCs w:val="28"/>
          <w:lang w:val="uk-UA"/>
        </w:rPr>
        <w:t xml:space="preserve"> </w:t>
      </w:r>
      <w:r w:rsidRPr="00934528">
        <w:rPr>
          <w:rFonts w:ascii="Times New Roman" w:hAnsi="Times New Roman" w:cs="Times New Roman"/>
          <w:b/>
          <w:sz w:val="28"/>
          <w:szCs w:val="28"/>
          <w:lang w:val="uk-UA"/>
        </w:rPr>
        <w:t>хв</w:t>
      </w:r>
      <w:r w:rsidR="00150EE3" w:rsidRPr="00934528">
        <w:rPr>
          <w:rFonts w:ascii="Times New Roman" w:hAnsi="Times New Roman" w:cs="Times New Roman"/>
          <w:b/>
          <w:sz w:val="28"/>
          <w:szCs w:val="28"/>
          <w:lang w:val="uk-UA"/>
        </w:rPr>
        <w:t>.</w:t>
      </w:r>
      <w:r w:rsidRPr="00934528">
        <w:rPr>
          <w:rFonts w:ascii="Times New Roman" w:hAnsi="Times New Roman" w:cs="Times New Roman"/>
          <w:b/>
          <w:sz w:val="28"/>
          <w:szCs w:val="28"/>
          <w:lang w:val="uk-UA"/>
        </w:rPr>
        <w:t>)</w:t>
      </w:r>
      <w:r w:rsidR="00A526B4">
        <w:rPr>
          <w:rFonts w:ascii="Times New Roman" w:hAnsi="Times New Roman" w:cs="Times New Roman"/>
          <w:b/>
          <w:sz w:val="28"/>
          <w:szCs w:val="28"/>
          <w:lang w:val="uk-UA"/>
        </w:rPr>
        <w:t>.</w:t>
      </w:r>
    </w:p>
    <w:p w:rsidR="001666A7" w:rsidRPr="00934528" w:rsidRDefault="001666A7" w:rsidP="00992960">
      <w:pPr>
        <w:spacing w:after="0"/>
        <w:ind w:firstLine="567"/>
        <w:jc w:val="both"/>
        <w:rPr>
          <w:rFonts w:ascii="Times New Roman" w:hAnsi="Times New Roman" w:cs="Times New Roman"/>
          <w:i/>
          <w:sz w:val="28"/>
          <w:szCs w:val="28"/>
          <w:lang w:val="uk-UA"/>
        </w:rPr>
      </w:pPr>
      <w:r w:rsidRPr="00934528">
        <w:rPr>
          <w:rFonts w:ascii="Times New Roman" w:hAnsi="Times New Roman" w:cs="Times New Roman"/>
          <w:i/>
          <w:sz w:val="28"/>
          <w:szCs w:val="28"/>
          <w:lang w:val="uk-UA"/>
        </w:rPr>
        <w:t>Мета: сприяти розумінню учнями взаємозв’язку між дотриманням правил та ефективністю роботи</w:t>
      </w:r>
      <w:r w:rsidR="00A526B4">
        <w:rPr>
          <w:rFonts w:ascii="Times New Roman" w:hAnsi="Times New Roman" w:cs="Times New Roman"/>
          <w:i/>
          <w:sz w:val="28"/>
          <w:szCs w:val="28"/>
          <w:lang w:val="uk-UA"/>
        </w:rPr>
        <w:t>.</w:t>
      </w:r>
    </w:p>
    <w:p w:rsidR="001666A7" w:rsidRPr="00934528" w:rsidRDefault="001666A7" w:rsidP="00C319B7">
      <w:pPr>
        <w:spacing w:after="0"/>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 xml:space="preserve">Психолог пропонує дітям самостійно згадати </w:t>
      </w:r>
      <w:r w:rsidRPr="00934528">
        <w:rPr>
          <w:rFonts w:ascii="Times New Roman" w:hAnsi="Times New Roman" w:cs="Times New Roman"/>
          <w:sz w:val="28"/>
          <w:szCs w:val="28"/>
          <w:lang w:val="uk-UA"/>
        </w:rPr>
        <w:tab/>
        <w:t xml:space="preserve">правила роботи  на занятті, а потім демонструє плакат «Наші правила» </w:t>
      </w:r>
      <w:r w:rsidR="00A526B4">
        <w:rPr>
          <w:rFonts w:ascii="Times New Roman" w:hAnsi="Times New Roman" w:cs="Times New Roman"/>
          <w:sz w:val="28"/>
          <w:szCs w:val="28"/>
          <w:lang w:val="uk-UA"/>
        </w:rPr>
        <w:t>.</w:t>
      </w:r>
    </w:p>
    <w:p w:rsidR="001666A7" w:rsidRPr="00934528" w:rsidRDefault="00992960" w:rsidP="00842799">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666A7" w:rsidRPr="00934528">
        <w:rPr>
          <w:rFonts w:ascii="Times New Roman" w:hAnsi="Times New Roman" w:cs="Times New Roman"/>
          <w:sz w:val="28"/>
          <w:szCs w:val="28"/>
          <w:lang w:val="uk-UA"/>
        </w:rPr>
        <w:t>Обговорення:</w:t>
      </w:r>
    </w:p>
    <w:p w:rsidR="001666A7" w:rsidRPr="00992960" w:rsidRDefault="00992960" w:rsidP="00842799">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3452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1666A7" w:rsidRPr="00992960">
        <w:rPr>
          <w:rFonts w:ascii="Times New Roman" w:hAnsi="Times New Roman" w:cs="Times New Roman"/>
          <w:sz w:val="28"/>
          <w:szCs w:val="28"/>
          <w:lang w:val="uk-UA"/>
        </w:rPr>
        <w:t>Чи легко вам було дотримуватися правил роботи?</w:t>
      </w:r>
    </w:p>
    <w:p w:rsidR="00A12C60" w:rsidRPr="00992960" w:rsidRDefault="00992960" w:rsidP="00842799">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34528">
        <w:rPr>
          <w:rFonts w:ascii="Times New Roman" w:hAnsi="Times New Roman" w:cs="Times New Roman"/>
          <w:sz w:val="28"/>
          <w:szCs w:val="28"/>
          <w:lang w:val="uk-UA"/>
        </w:rPr>
        <w:t xml:space="preserve"> </w:t>
      </w:r>
      <w:r w:rsidR="001666A7" w:rsidRPr="00992960">
        <w:rPr>
          <w:rFonts w:ascii="Times New Roman" w:hAnsi="Times New Roman" w:cs="Times New Roman"/>
          <w:sz w:val="28"/>
          <w:szCs w:val="28"/>
          <w:lang w:val="uk-UA"/>
        </w:rPr>
        <w:t xml:space="preserve">Яке правило вам допомагало бути максимально активним? </w:t>
      </w:r>
    </w:p>
    <w:p w:rsidR="002A7967" w:rsidRPr="00934528" w:rsidRDefault="002A7967" w:rsidP="00C319B7">
      <w:pPr>
        <w:pStyle w:val="a3"/>
        <w:spacing w:after="0"/>
        <w:jc w:val="both"/>
        <w:rPr>
          <w:rFonts w:ascii="Times New Roman" w:hAnsi="Times New Roman" w:cs="Times New Roman"/>
          <w:sz w:val="28"/>
          <w:szCs w:val="28"/>
          <w:lang w:val="uk-UA"/>
        </w:rPr>
      </w:pPr>
    </w:p>
    <w:p w:rsidR="006A1A0B" w:rsidRPr="00992960" w:rsidRDefault="006A1A0B" w:rsidP="00842799">
      <w:pPr>
        <w:pStyle w:val="a3"/>
        <w:numPr>
          <w:ilvl w:val="0"/>
          <w:numId w:val="32"/>
        </w:numPr>
        <w:shd w:val="clear" w:color="auto" w:fill="FFFFFF"/>
        <w:tabs>
          <w:tab w:val="left" w:pos="720"/>
        </w:tabs>
        <w:spacing w:after="0"/>
        <w:ind w:left="851" w:right="67" w:hanging="284"/>
        <w:jc w:val="both"/>
        <w:rPr>
          <w:rFonts w:ascii="Times New Roman" w:eastAsia="Times New Roman" w:hAnsi="Times New Roman" w:cs="Times New Roman"/>
          <w:b/>
          <w:bCs/>
          <w:iCs/>
          <w:sz w:val="28"/>
          <w:szCs w:val="28"/>
          <w:lang w:val="uk-UA" w:eastAsia="uk-UA"/>
        </w:rPr>
      </w:pPr>
      <w:r w:rsidRPr="00992960">
        <w:rPr>
          <w:rFonts w:ascii="Times New Roman" w:eastAsia="Times New Roman" w:hAnsi="Times New Roman" w:cs="Times New Roman"/>
          <w:b/>
          <w:bCs/>
          <w:iCs/>
          <w:sz w:val="28"/>
          <w:szCs w:val="28"/>
          <w:lang w:val="uk-UA" w:eastAsia="uk-UA"/>
        </w:rPr>
        <w:t>Вправа  «Наш клас – наш спільний дім</w:t>
      </w:r>
      <w:r w:rsidR="00A12C60" w:rsidRPr="00992960">
        <w:rPr>
          <w:rFonts w:ascii="Times New Roman" w:eastAsia="Times New Roman" w:hAnsi="Times New Roman" w:cs="Times New Roman"/>
          <w:b/>
          <w:bCs/>
          <w:iCs/>
          <w:sz w:val="28"/>
          <w:szCs w:val="28"/>
          <w:lang w:val="uk-UA" w:eastAsia="uk-UA"/>
        </w:rPr>
        <w:t>» (20</w:t>
      </w:r>
      <w:r w:rsidR="00992960">
        <w:rPr>
          <w:rFonts w:ascii="Times New Roman" w:eastAsia="Times New Roman" w:hAnsi="Times New Roman" w:cs="Times New Roman"/>
          <w:b/>
          <w:bCs/>
          <w:iCs/>
          <w:sz w:val="28"/>
          <w:szCs w:val="28"/>
          <w:lang w:val="uk-UA" w:eastAsia="uk-UA"/>
        </w:rPr>
        <w:t xml:space="preserve"> </w:t>
      </w:r>
      <w:r w:rsidR="00A12C60" w:rsidRPr="00992960">
        <w:rPr>
          <w:rFonts w:ascii="Times New Roman" w:eastAsia="Times New Roman" w:hAnsi="Times New Roman" w:cs="Times New Roman"/>
          <w:b/>
          <w:bCs/>
          <w:iCs/>
          <w:sz w:val="28"/>
          <w:szCs w:val="28"/>
          <w:lang w:val="uk-UA" w:eastAsia="uk-UA"/>
        </w:rPr>
        <w:t>хв.)</w:t>
      </w:r>
    </w:p>
    <w:p w:rsidR="00A12C60" w:rsidRPr="00541B4C" w:rsidRDefault="007E43D5" w:rsidP="00842799">
      <w:pPr>
        <w:pStyle w:val="a3"/>
        <w:shd w:val="clear" w:color="auto" w:fill="FFFFFF"/>
        <w:tabs>
          <w:tab w:val="left" w:pos="567"/>
          <w:tab w:val="left" w:pos="720"/>
        </w:tabs>
        <w:spacing w:after="0"/>
        <w:ind w:left="0" w:right="67"/>
        <w:jc w:val="both"/>
        <w:rPr>
          <w:rFonts w:ascii="Times New Roman" w:eastAsia="Times New Roman" w:hAnsi="Times New Roman" w:cs="Times New Roman"/>
          <w:bCs/>
          <w:i/>
          <w:sz w:val="28"/>
          <w:szCs w:val="28"/>
          <w:lang w:val="uk-UA" w:eastAsia="uk-UA"/>
        </w:rPr>
      </w:pPr>
      <w:r w:rsidRPr="00541B4C">
        <w:rPr>
          <w:rFonts w:ascii="Times New Roman" w:eastAsia="Times New Roman" w:hAnsi="Times New Roman" w:cs="Times New Roman"/>
          <w:bCs/>
          <w:i/>
          <w:sz w:val="28"/>
          <w:szCs w:val="28"/>
          <w:lang w:val="uk-UA" w:eastAsia="uk-UA"/>
        </w:rPr>
        <w:tab/>
      </w:r>
      <w:r w:rsidR="00A12C60" w:rsidRPr="00541B4C">
        <w:rPr>
          <w:rFonts w:ascii="Times New Roman" w:eastAsia="Times New Roman" w:hAnsi="Times New Roman" w:cs="Times New Roman"/>
          <w:bCs/>
          <w:i/>
          <w:sz w:val="28"/>
          <w:szCs w:val="28"/>
          <w:lang w:val="uk-UA" w:eastAsia="uk-UA"/>
        </w:rPr>
        <w:t>Мета: формування розуміння учнями поняття «колектив», навичок групової взаємодії</w:t>
      </w:r>
      <w:r w:rsidR="00D342C2" w:rsidRPr="00541B4C">
        <w:rPr>
          <w:rFonts w:ascii="Times New Roman" w:eastAsia="Times New Roman" w:hAnsi="Times New Roman" w:cs="Times New Roman"/>
          <w:bCs/>
          <w:i/>
          <w:sz w:val="28"/>
          <w:szCs w:val="28"/>
          <w:lang w:val="uk-UA" w:eastAsia="uk-UA"/>
        </w:rPr>
        <w:t>.</w:t>
      </w:r>
    </w:p>
    <w:p w:rsidR="007E43D5" w:rsidRPr="00541B4C" w:rsidRDefault="006A1A0B" w:rsidP="00842799">
      <w:pPr>
        <w:shd w:val="clear" w:color="auto" w:fill="FFFFFF"/>
        <w:tabs>
          <w:tab w:val="left" w:pos="720"/>
        </w:tabs>
        <w:spacing w:after="0"/>
        <w:ind w:right="67" w:firstLine="567"/>
        <w:jc w:val="both"/>
        <w:rPr>
          <w:rFonts w:ascii="Times New Roman" w:eastAsia="Times New Roman" w:hAnsi="Times New Roman" w:cs="Times New Roman"/>
          <w:bCs/>
          <w:sz w:val="28"/>
          <w:szCs w:val="28"/>
          <w:lang w:val="uk-UA" w:eastAsia="uk-UA"/>
        </w:rPr>
      </w:pPr>
      <w:r w:rsidRPr="00541B4C">
        <w:rPr>
          <w:rFonts w:ascii="Times New Roman" w:eastAsia="Times New Roman" w:hAnsi="Times New Roman" w:cs="Times New Roman"/>
          <w:bCs/>
          <w:sz w:val="28"/>
          <w:szCs w:val="28"/>
          <w:lang w:val="uk-UA" w:eastAsia="uk-UA"/>
        </w:rPr>
        <w:t>Психолог запитує в учнів</w:t>
      </w:r>
      <w:r w:rsidR="001018B9">
        <w:rPr>
          <w:rFonts w:ascii="Times New Roman" w:eastAsia="Times New Roman" w:hAnsi="Times New Roman" w:cs="Times New Roman"/>
          <w:bCs/>
          <w:sz w:val="28"/>
          <w:szCs w:val="28"/>
          <w:lang w:val="uk-UA" w:eastAsia="uk-UA"/>
        </w:rPr>
        <w:t>,</w:t>
      </w:r>
      <w:r w:rsidRPr="00541B4C">
        <w:rPr>
          <w:rFonts w:ascii="Times New Roman" w:eastAsia="Times New Roman" w:hAnsi="Times New Roman" w:cs="Times New Roman"/>
          <w:bCs/>
          <w:sz w:val="28"/>
          <w:szCs w:val="28"/>
          <w:lang w:val="uk-UA" w:eastAsia="uk-UA"/>
        </w:rPr>
        <w:t xml:space="preserve"> чи хочуть вони, щоб їхній клас був дружнім. Чи хочуть вони мати друзів серед однокласників. </w:t>
      </w:r>
    </w:p>
    <w:p w:rsidR="00E81A3C" w:rsidRPr="00842799" w:rsidRDefault="006A1A0B" w:rsidP="00842799">
      <w:pPr>
        <w:shd w:val="clear" w:color="auto" w:fill="FFFFFF"/>
        <w:tabs>
          <w:tab w:val="left" w:pos="720"/>
        </w:tabs>
        <w:spacing w:after="0"/>
        <w:ind w:right="67" w:firstLine="567"/>
        <w:jc w:val="both"/>
        <w:rPr>
          <w:rFonts w:ascii="Times New Roman" w:eastAsia="Times New Roman" w:hAnsi="Times New Roman" w:cs="Times New Roman"/>
          <w:bCs/>
          <w:i/>
          <w:sz w:val="28"/>
          <w:szCs w:val="28"/>
          <w:lang w:val="uk-UA" w:eastAsia="uk-UA"/>
        </w:rPr>
      </w:pPr>
      <w:r w:rsidRPr="00842799">
        <w:rPr>
          <w:rFonts w:ascii="Times New Roman" w:eastAsia="Times New Roman" w:hAnsi="Times New Roman" w:cs="Times New Roman"/>
          <w:bCs/>
          <w:sz w:val="28"/>
          <w:szCs w:val="28"/>
          <w:lang w:val="uk-UA" w:eastAsia="uk-UA"/>
        </w:rPr>
        <w:t xml:space="preserve">Після відповідей дітей ведучий пропонує </w:t>
      </w:r>
      <w:r w:rsidRPr="00842799">
        <w:rPr>
          <w:rFonts w:ascii="Times New Roman" w:eastAsia="Times New Roman" w:hAnsi="Times New Roman" w:cs="Times New Roman"/>
          <w:sz w:val="28"/>
          <w:szCs w:val="28"/>
          <w:lang w:val="uk-UA" w:eastAsia="ru-RU"/>
        </w:rPr>
        <w:t xml:space="preserve">побудувати спільний дім </w:t>
      </w:r>
      <w:r w:rsidR="00E81A3C" w:rsidRPr="00842799">
        <w:rPr>
          <w:rFonts w:ascii="Times New Roman" w:eastAsia="Times New Roman" w:hAnsi="Times New Roman" w:cs="Times New Roman"/>
          <w:sz w:val="28"/>
          <w:szCs w:val="28"/>
          <w:lang w:val="uk-UA" w:eastAsia="ru-RU"/>
        </w:rPr>
        <w:t xml:space="preserve"> класного колективу.</w:t>
      </w:r>
      <w:r w:rsidR="007E43D5" w:rsidRPr="00842799">
        <w:rPr>
          <w:rFonts w:ascii="Times New Roman" w:eastAsia="Times New Roman" w:hAnsi="Times New Roman" w:cs="Times New Roman"/>
          <w:sz w:val="28"/>
          <w:szCs w:val="28"/>
          <w:lang w:val="uk-UA" w:eastAsia="ru-RU"/>
        </w:rPr>
        <w:t xml:space="preserve"> Кожен учень обирає картку певного кольору (червона, помаранчева, зелена). Утворюється три команди будівельників. </w:t>
      </w:r>
      <w:r w:rsidRPr="00842799">
        <w:rPr>
          <w:rFonts w:ascii="Times New Roman" w:eastAsia="Times New Roman" w:hAnsi="Times New Roman" w:cs="Times New Roman"/>
          <w:sz w:val="28"/>
          <w:szCs w:val="28"/>
          <w:lang w:val="uk-UA" w:eastAsia="ru-RU"/>
        </w:rPr>
        <w:t xml:space="preserve"> Перша</w:t>
      </w:r>
      <w:r w:rsidR="001018B9" w:rsidRPr="00842799">
        <w:rPr>
          <w:rFonts w:ascii="Times New Roman" w:eastAsia="Times New Roman" w:hAnsi="Times New Roman" w:cs="Times New Roman"/>
          <w:sz w:val="28"/>
          <w:szCs w:val="28"/>
          <w:lang w:val="uk-UA" w:eastAsia="ru-RU"/>
        </w:rPr>
        <w:t xml:space="preserve"> (</w:t>
      </w:r>
      <w:r w:rsidR="00E81A3C" w:rsidRPr="00842799">
        <w:rPr>
          <w:rFonts w:ascii="Times New Roman" w:eastAsia="Times New Roman" w:hAnsi="Times New Roman" w:cs="Times New Roman"/>
          <w:sz w:val="28"/>
          <w:szCs w:val="28"/>
          <w:lang w:val="uk-UA" w:eastAsia="ru-RU"/>
        </w:rPr>
        <w:t>червона команда</w:t>
      </w:r>
      <w:r w:rsidR="001018B9" w:rsidRPr="00842799">
        <w:rPr>
          <w:rFonts w:ascii="Times New Roman" w:eastAsia="Times New Roman" w:hAnsi="Times New Roman" w:cs="Times New Roman"/>
          <w:sz w:val="28"/>
          <w:szCs w:val="28"/>
          <w:lang w:val="uk-UA" w:eastAsia="ru-RU"/>
        </w:rPr>
        <w:t>) будує фундамент будинку</w:t>
      </w:r>
      <w:r w:rsidR="00E81A3C" w:rsidRPr="00842799">
        <w:rPr>
          <w:rFonts w:ascii="Times New Roman" w:eastAsia="Times New Roman" w:hAnsi="Times New Roman" w:cs="Times New Roman"/>
          <w:sz w:val="28"/>
          <w:szCs w:val="28"/>
          <w:lang w:val="uk-UA" w:eastAsia="ru-RU"/>
        </w:rPr>
        <w:t xml:space="preserve"> </w:t>
      </w:r>
      <w:r w:rsidR="00992960" w:rsidRPr="00842799">
        <w:rPr>
          <w:rFonts w:ascii="Times New Roman" w:hAnsi="Times New Roman" w:cs="Times New Roman"/>
          <w:sz w:val="28"/>
          <w:szCs w:val="28"/>
          <w:lang w:val="uk-UA"/>
        </w:rPr>
        <w:t xml:space="preserve">– </w:t>
      </w:r>
      <w:r w:rsidR="00E81A3C" w:rsidRPr="00842799">
        <w:rPr>
          <w:rFonts w:ascii="Times New Roman" w:eastAsia="Times New Roman" w:hAnsi="Times New Roman" w:cs="Times New Roman"/>
          <w:sz w:val="28"/>
          <w:szCs w:val="28"/>
          <w:lang w:val="uk-UA" w:eastAsia="ru-RU"/>
        </w:rPr>
        <w:t xml:space="preserve"> це основа, на якій  він тримається</w:t>
      </w:r>
      <w:r w:rsidRPr="00842799">
        <w:rPr>
          <w:rFonts w:ascii="Times New Roman" w:eastAsia="Times New Roman" w:hAnsi="Times New Roman" w:cs="Times New Roman"/>
          <w:sz w:val="28"/>
          <w:szCs w:val="28"/>
          <w:lang w:val="uk-UA" w:eastAsia="ru-RU"/>
        </w:rPr>
        <w:t xml:space="preserve">                 </w:t>
      </w:r>
      <w:r w:rsidR="00E81A3C" w:rsidRPr="00842799">
        <w:rPr>
          <w:rFonts w:ascii="Times New Roman" w:eastAsia="Times New Roman" w:hAnsi="Times New Roman" w:cs="Times New Roman"/>
          <w:sz w:val="28"/>
          <w:szCs w:val="28"/>
          <w:lang w:val="uk-UA" w:eastAsia="ru-RU"/>
        </w:rPr>
        <w:t>( психолог по</w:t>
      </w:r>
      <w:r w:rsidR="007E43D5" w:rsidRPr="00842799">
        <w:rPr>
          <w:rFonts w:ascii="Times New Roman" w:eastAsia="Times New Roman" w:hAnsi="Times New Roman" w:cs="Times New Roman"/>
          <w:sz w:val="28"/>
          <w:szCs w:val="28"/>
          <w:lang w:val="uk-UA" w:eastAsia="ru-RU"/>
        </w:rPr>
        <w:t>казує на макеті). Д</w:t>
      </w:r>
      <w:r w:rsidRPr="00842799">
        <w:rPr>
          <w:rFonts w:ascii="Times New Roman" w:eastAsia="Times New Roman" w:hAnsi="Times New Roman" w:cs="Times New Roman"/>
          <w:sz w:val="28"/>
          <w:szCs w:val="28"/>
          <w:lang w:val="uk-UA" w:eastAsia="ru-RU"/>
        </w:rPr>
        <w:t>руга команда</w:t>
      </w:r>
      <w:r w:rsidR="001018B9" w:rsidRPr="00842799">
        <w:rPr>
          <w:rFonts w:ascii="Times New Roman" w:eastAsia="Times New Roman" w:hAnsi="Times New Roman" w:cs="Times New Roman"/>
          <w:sz w:val="28"/>
          <w:szCs w:val="28"/>
          <w:lang w:val="uk-UA" w:eastAsia="ru-RU"/>
        </w:rPr>
        <w:t xml:space="preserve"> (</w:t>
      </w:r>
      <w:r w:rsidR="00E81A3C" w:rsidRPr="00842799">
        <w:rPr>
          <w:rFonts w:ascii="Times New Roman" w:eastAsia="Times New Roman" w:hAnsi="Times New Roman" w:cs="Times New Roman"/>
          <w:sz w:val="28"/>
          <w:szCs w:val="28"/>
          <w:lang w:val="uk-UA" w:eastAsia="ru-RU"/>
        </w:rPr>
        <w:t>помаранч</w:t>
      </w:r>
      <w:r w:rsidRPr="00842799">
        <w:rPr>
          <w:rFonts w:ascii="Times New Roman" w:eastAsia="Times New Roman" w:hAnsi="Times New Roman" w:cs="Times New Roman"/>
          <w:sz w:val="28"/>
          <w:szCs w:val="28"/>
          <w:lang w:val="uk-UA" w:eastAsia="ru-RU"/>
        </w:rPr>
        <w:t>ева</w:t>
      </w:r>
      <w:r w:rsidR="001018B9" w:rsidRPr="00842799">
        <w:rPr>
          <w:rFonts w:ascii="Times New Roman" w:eastAsia="Times New Roman" w:hAnsi="Times New Roman" w:cs="Times New Roman"/>
          <w:sz w:val="28"/>
          <w:szCs w:val="28"/>
          <w:lang w:val="uk-UA" w:eastAsia="ru-RU"/>
        </w:rPr>
        <w:t xml:space="preserve">) </w:t>
      </w:r>
      <w:r w:rsidR="00E81A3C" w:rsidRPr="00842799">
        <w:rPr>
          <w:rFonts w:ascii="Times New Roman" w:eastAsia="Times New Roman" w:hAnsi="Times New Roman" w:cs="Times New Roman"/>
          <w:sz w:val="28"/>
          <w:szCs w:val="28"/>
          <w:lang w:val="uk-UA" w:eastAsia="ru-RU"/>
        </w:rPr>
        <w:t xml:space="preserve"> кластиме цеглу </w:t>
      </w:r>
      <w:r w:rsidR="00992960" w:rsidRPr="00842799">
        <w:rPr>
          <w:rFonts w:ascii="Times New Roman" w:hAnsi="Times New Roman" w:cs="Times New Roman"/>
          <w:sz w:val="28"/>
          <w:szCs w:val="28"/>
          <w:lang w:val="uk-UA"/>
        </w:rPr>
        <w:t xml:space="preserve">– </w:t>
      </w:r>
      <w:r w:rsidR="00E81A3C" w:rsidRPr="00842799">
        <w:rPr>
          <w:rFonts w:ascii="Times New Roman" w:eastAsia="Times New Roman" w:hAnsi="Times New Roman" w:cs="Times New Roman"/>
          <w:sz w:val="28"/>
          <w:szCs w:val="28"/>
          <w:lang w:val="uk-UA" w:eastAsia="ru-RU"/>
        </w:rPr>
        <w:t xml:space="preserve"> </w:t>
      </w:r>
      <w:r w:rsidR="00E81A3C" w:rsidRPr="00842799">
        <w:rPr>
          <w:rFonts w:ascii="Times New Roman" w:eastAsia="Times New Roman" w:hAnsi="Times New Roman" w:cs="Times New Roman"/>
          <w:sz w:val="28"/>
          <w:szCs w:val="28"/>
          <w:lang w:val="uk-UA" w:eastAsia="ru-RU"/>
        </w:rPr>
        <w:lastRenderedPageBreak/>
        <w:t>це основна частина нашого дружнього дому. А третя команда</w:t>
      </w:r>
      <w:r w:rsidR="001018B9" w:rsidRPr="00842799">
        <w:rPr>
          <w:rFonts w:ascii="Times New Roman" w:eastAsia="Times New Roman" w:hAnsi="Times New Roman" w:cs="Times New Roman"/>
          <w:sz w:val="28"/>
          <w:szCs w:val="28"/>
          <w:lang w:val="uk-UA" w:eastAsia="ru-RU"/>
        </w:rPr>
        <w:t xml:space="preserve"> (</w:t>
      </w:r>
      <w:r w:rsidR="007E43D5" w:rsidRPr="00842799">
        <w:rPr>
          <w:rFonts w:ascii="Times New Roman" w:eastAsia="Times New Roman" w:hAnsi="Times New Roman" w:cs="Times New Roman"/>
          <w:sz w:val="28"/>
          <w:szCs w:val="28"/>
          <w:lang w:val="uk-UA" w:eastAsia="ru-RU"/>
        </w:rPr>
        <w:t>зелена</w:t>
      </w:r>
      <w:r w:rsidR="001018B9" w:rsidRPr="00842799">
        <w:rPr>
          <w:rFonts w:ascii="Times New Roman" w:eastAsia="Times New Roman" w:hAnsi="Times New Roman" w:cs="Times New Roman"/>
          <w:sz w:val="28"/>
          <w:szCs w:val="28"/>
          <w:lang w:val="uk-UA" w:eastAsia="ru-RU"/>
        </w:rPr>
        <w:t xml:space="preserve">) </w:t>
      </w:r>
      <w:r w:rsidR="00E81A3C" w:rsidRPr="00842799">
        <w:rPr>
          <w:rFonts w:ascii="Times New Roman" w:eastAsia="Times New Roman" w:hAnsi="Times New Roman" w:cs="Times New Roman"/>
          <w:sz w:val="28"/>
          <w:szCs w:val="28"/>
          <w:lang w:val="uk-UA" w:eastAsia="ru-RU"/>
        </w:rPr>
        <w:t xml:space="preserve"> працюватиме над побудовою даху. </w:t>
      </w:r>
    </w:p>
    <w:p w:rsidR="00E81A3C" w:rsidRPr="00842799" w:rsidRDefault="00E81A3C" w:rsidP="00842799">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842799">
        <w:rPr>
          <w:rFonts w:ascii="Times New Roman" w:eastAsia="Times New Roman" w:hAnsi="Times New Roman" w:cs="Times New Roman"/>
          <w:sz w:val="28"/>
          <w:szCs w:val="28"/>
          <w:lang w:val="uk-UA" w:eastAsia="ru-RU"/>
        </w:rPr>
        <w:t xml:space="preserve">Першою </w:t>
      </w:r>
      <w:r w:rsidR="007E43D5" w:rsidRPr="00842799">
        <w:rPr>
          <w:rFonts w:ascii="Times New Roman" w:eastAsia="Times New Roman" w:hAnsi="Times New Roman" w:cs="Times New Roman"/>
          <w:sz w:val="28"/>
          <w:szCs w:val="28"/>
          <w:lang w:val="uk-UA" w:eastAsia="ru-RU"/>
        </w:rPr>
        <w:t xml:space="preserve"> починає </w:t>
      </w:r>
      <w:r w:rsidR="001018B9" w:rsidRPr="00842799">
        <w:rPr>
          <w:rFonts w:ascii="Times New Roman" w:eastAsia="Times New Roman" w:hAnsi="Times New Roman" w:cs="Times New Roman"/>
          <w:sz w:val="28"/>
          <w:szCs w:val="28"/>
          <w:lang w:val="uk-UA" w:eastAsia="ru-RU"/>
        </w:rPr>
        <w:t>працювати червона команда:</w:t>
      </w:r>
      <w:r w:rsidR="007E43D5" w:rsidRPr="00842799">
        <w:rPr>
          <w:rFonts w:ascii="Times New Roman" w:eastAsia="Times New Roman" w:hAnsi="Times New Roman" w:cs="Times New Roman"/>
          <w:sz w:val="28"/>
          <w:szCs w:val="28"/>
          <w:lang w:val="uk-UA" w:eastAsia="ru-RU"/>
        </w:rPr>
        <w:t xml:space="preserve"> вона будує</w:t>
      </w:r>
      <w:r w:rsidRPr="00842799">
        <w:rPr>
          <w:rFonts w:ascii="Times New Roman" w:eastAsia="Times New Roman" w:hAnsi="Times New Roman" w:cs="Times New Roman"/>
          <w:sz w:val="28"/>
          <w:szCs w:val="28"/>
          <w:lang w:val="uk-UA" w:eastAsia="ru-RU"/>
        </w:rPr>
        <w:t xml:space="preserve"> фундамент. Каменями для фу</w:t>
      </w:r>
      <w:r w:rsidR="007E43D5" w:rsidRPr="00842799">
        <w:rPr>
          <w:rFonts w:ascii="Times New Roman" w:eastAsia="Times New Roman" w:hAnsi="Times New Roman" w:cs="Times New Roman"/>
          <w:sz w:val="28"/>
          <w:szCs w:val="28"/>
          <w:lang w:val="uk-UA" w:eastAsia="ru-RU"/>
        </w:rPr>
        <w:t>ндаменту стануть риси характеру, які допомагають</w:t>
      </w:r>
      <w:r w:rsidR="00541B4C" w:rsidRPr="00842799">
        <w:rPr>
          <w:rFonts w:ascii="Times New Roman" w:eastAsia="Times New Roman" w:hAnsi="Times New Roman" w:cs="Times New Roman"/>
          <w:sz w:val="28"/>
          <w:szCs w:val="28"/>
          <w:lang w:val="uk-UA" w:eastAsia="ru-RU"/>
        </w:rPr>
        <w:t xml:space="preserve"> </w:t>
      </w:r>
      <w:r w:rsidRPr="00842799">
        <w:rPr>
          <w:rFonts w:ascii="Times New Roman" w:eastAsia="Times New Roman" w:hAnsi="Times New Roman" w:cs="Times New Roman"/>
          <w:sz w:val="28"/>
          <w:szCs w:val="28"/>
          <w:lang w:val="uk-UA" w:eastAsia="ru-RU"/>
        </w:rPr>
        <w:t>створити дружній клас. Кожен учень, у якого в руках червона картка</w:t>
      </w:r>
      <w:r w:rsidR="001018B9" w:rsidRPr="00842799">
        <w:rPr>
          <w:rFonts w:ascii="Times New Roman" w:eastAsia="Times New Roman" w:hAnsi="Times New Roman" w:cs="Times New Roman"/>
          <w:sz w:val="28"/>
          <w:szCs w:val="28"/>
          <w:lang w:val="uk-UA" w:eastAsia="ru-RU"/>
        </w:rPr>
        <w:t>,</w:t>
      </w:r>
      <w:r w:rsidRPr="00842799">
        <w:rPr>
          <w:rFonts w:ascii="Times New Roman" w:eastAsia="Times New Roman" w:hAnsi="Times New Roman" w:cs="Times New Roman"/>
          <w:sz w:val="28"/>
          <w:szCs w:val="28"/>
          <w:lang w:val="uk-UA" w:eastAsia="ru-RU"/>
        </w:rPr>
        <w:t xml:space="preserve"> </w:t>
      </w:r>
      <w:r w:rsidR="00992960" w:rsidRPr="00842799">
        <w:rPr>
          <w:rFonts w:ascii="Times New Roman" w:hAnsi="Times New Roman" w:cs="Times New Roman"/>
          <w:sz w:val="28"/>
          <w:szCs w:val="28"/>
          <w:lang w:val="uk-UA"/>
        </w:rPr>
        <w:t xml:space="preserve">– </w:t>
      </w:r>
      <w:r w:rsidRPr="00842799">
        <w:rPr>
          <w:rFonts w:ascii="Times New Roman" w:eastAsia="Times New Roman" w:hAnsi="Times New Roman" w:cs="Times New Roman"/>
          <w:sz w:val="28"/>
          <w:szCs w:val="28"/>
          <w:lang w:val="uk-UA" w:eastAsia="ru-RU"/>
        </w:rPr>
        <w:t xml:space="preserve"> це член червоної команди. </w:t>
      </w:r>
      <w:r w:rsidR="007E43D5" w:rsidRPr="00842799">
        <w:rPr>
          <w:rFonts w:ascii="Times New Roman" w:eastAsia="Times New Roman" w:hAnsi="Times New Roman" w:cs="Times New Roman"/>
          <w:sz w:val="28"/>
          <w:szCs w:val="28"/>
          <w:lang w:val="uk-UA" w:eastAsia="ru-RU"/>
        </w:rPr>
        <w:t>Діти  по черзі  виходять до  плакату, називають</w:t>
      </w:r>
      <w:r w:rsidRPr="00842799">
        <w:rPr>
          <w:rFonts w:ascii="Times New Roman" w:eastAsia="Times New Roman" w:hAnsi="Times New Roman" w:cs="Times New Roman"/>
          <w:sz w:val="28"/>
          <w:szCs w:val="28"/>
          <w:lang w:val="uk-UA" w:eastAsia="ru-RU"/>
        </w:rPr>
        <w:t xml:space="preserve"> рису ха</w:t>
      </w:r>
      <w:r w:rsidR="007E43D5" w:rsidRPr="00842799">
        <w:rPr>
          <w:rFonts w:ascii="Times New Roman" w:eastAsia="Times New Roman" w:hAnsi="Times New Roman" w:cs="Times New Roman"/>
          <w:sz w:val="28"/>
          <w:szCs w:val="28"/>
          <w:lang w:val="uk-UA" w:eastAsia="ru-RU"/>
        </w:rPr>
        <w:t>рактеру, написану на камінчику й</w:t>
      </w:r>
      <w:r w:rsidRPr="00842799">
        <w:rPr>
          <w:rFonts w:ascii="Times New Roman" w:eastAsia="Times New Roman" w:hAnsi="Times New Roman" w:cs="Times New Roman"/>
          <w:sz w:val="28"/>
          <w:szCs w:val="28"/>
          <w:lang w:val="uk-UA" w:eastAsia="ru-RU"/>
        </w:rPr>
        <w:t xml:space="preserve"> приклею</w:t>
      </w:r>
      <w:r w:rsidR="007E43D5" w:rsidRPr="00842799">
        <w:rPr>
          <w:rFonts w:ascii="Times New Roman" w:eastAsia="Times New Roman" w:hAnsi="Times New Roman" w:cs="Times New Roman"/>
          <w:sz w:val="28"/>
          <w:szCs w:val="28"/>
          <w:lang w:val="uk-UA" w:eastAsia="ru-RU"/>
        </w:rPr>
        <w:t>ють</w:t>
      </w:r>
      <w:r w:rsidRPr="00842799">
        <w:rPr>
          <w:rFonts w:ascii="Times New Roman" w:eastAsia="Times New Roman" w:hAnsi="Times New Roman" w:cs="Times New Roman"/>
          <w:sz w:val="28"/>
          <w:szCs w:val="28"/>
          <w:lang w:val="uk-UA" w:eastAsia="ru-RU"/>
        </w:rPr>
        <w:t xml:space="preserve"> його до фундаменту будиночка.</w:t>
      </w:r>
    </w:p>
    <w:p w:rsidR="00E81A3C" w:rsidRPr="00842799" w:rsidRDefault="007E43D5" w:rsidP="00842799">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842799">
        <w:rPr>
          <w:rFonts w:ascii="Times New Roman" w:eastAsia="Times New Roman" w:hAnsi="Times New Roman" w:cs="Times New Roman"/>
          <w:sz w:val="28"/>
          <w:szCs w:val="28"/>
          <w:lang w:val="uk-UA" w:eastAsia="ru-RU"/>
        </w:rPr>
        <w:t>Далі  працює помаранчева команда. На їхні</w:t>
      </w:r>
      <w:r w:rsidR="00992960" w:rsidRPr="00842799">
        <w:rPr>
          <w:rFonts w:ascii="Times New Roman" w:eastAsia="Times New Roman" w:hAnsi="Times New Roman" w:cs="Times New Roman"/>
          <w:sz w:val="28"/>
          <w:szCs w:val="28"/>
          <w:lang w:val="uk-UA" w:eastAsia="ru-RU"/>
        </w:rPr>
        <w:t>х</w:t>
      </w:r>
      <w:r w:rsidR="00E81A3C" w:rsidRPr="00842799">
        <w:rPr>
          <w:rFonts w:ascii="Times New Roman" w:eastAsia="Times New Roman" w:hAnsi="Times New Roman" w:cs="Times New Roman"/>
          <w:sz w:val="28"/>
          <w:szCs w:val="28"/>
          <w:lang w:val="uk-UA" w:eastAsia="ru-RU"/>
        </w:rPr>
        <w:t xml:space="preserve"> цеглинках написано, що саме можна робити разом, щоб діти в класі могли краще здружитися. </w:t>
      </w:r>
    </w:p>
    <w:p w:rsidR="00E81A3C" w:rsidRPr="00842799" w:rsidRDefault="00E81A3C" w:rsidP="00992960">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842799">
        <w:rPr>
          <w:rFonts w:ascii="Times New Roman" w:eastAsia="Times New Roman" w:hAnsi="Times New Roman" w:cs="Times New Roman"/>
          <w:sz w:val="28"/>
          <w:szCs w:val="28"/>
          <w:lang w:val="uk-UA" w:eastAsia="ru-RU"/>
        </w:rPr>
        <w:t xml:space="preserve">Третя команда </w:t>
      </w:r>
      <w:r w:rsidR="00992960" w:rsidRPr="00842799">
        <w:rPr>
          <w:rFonts w:ascii="Times New Roman" w:hAnsi="Times New Roman" w:cs="Times New Roman"/>
          <w:sz w:val="28"/>
          <w:szCs w:val="28"/>
          <w:lang w:val="uk-UA"/>
        </w:rPr>
        <w:t xml:space="preserve">– </w:t>
      </w:r>
      <w:r w:rsidRPr="00842799">
        <w:rPr>
          <w:rFonts w:ascii="Times New Roman" w:eastAsia="Times New Roman" w:hAnsi="Times New Roman" w:cs="Times New Roman"/>
          <w:sz w:val="28"/>
          <w:szCs w:val="28"/>
          <w:lang w:val="uk-UA" w:eastAsia="ru-RU"/>
        </w:rPr>
        <w:t xml:space="preserve"> зелена. Вона б</w:t>
      </w:r>
      <w:r w:rsidR="007E43D5" w:rsidRPr="00842799">
        <w:rPr>
          <w:rFonts w:ascii="Times New Roman" w:eastAsia="Times New Roman" w:hAnsi="Times New Roman" w:cs="Times New Roman"/>
          <w:sz w:val="28"/>
          <w:szCs w:val="28"/>
          <w:lang w:val="uk-UA" w:eastAsia="ru-RU"/>
        </w:rPr>
        <w:t xml:space="preserve">удує дах. Дах </w:t>
      </w:r>
      <w:r w:rsidR="00992960" w:rsidRPr="00842799">
        <w:rPr>
          <w:rFonts w:ascii="Times New Roman" w:hAnsi="Times New Roman" w:cs="Times New Roman"/>
          <w:sz w:val="28"/>
          <w:szCs w:val="28"/>
          <w:lang w:val="uk-UA"/>
        </w:rPr>
        <w:t xml:space="preserve">– </w:t>
      </w:r>
      <w:r w:rsidR="007E43D5" w:rsidRPr="00842799">
        <w:rPr>
          <w:rFonts w:ascii="Times New Roman" w:eastAsia="Times New Roman" w:hAnsi="Times New Roman" w:cs="Times New Roman"/>
          <w:sz w:val="28"/>
          <w:szCs w:val="28"/>
          <w:lang w:val="uk-UA" w:eastAsia="ru-RU"/>
        </w:rPr>
        <w:t xml:space="preserve"> це наш захист. Т</w:t>
      </w:r>
      <w:r w:rsidRPr="00842799">
        <w:rPr>
          <w:rFonts w:ascii="Times New Roman" w:eastAsia="Times New Roman" w:hAnsi="Times New Roman" w:cs="Times New Roman"/>
          <w:sz w:val="28"/>
          <w:szCs w:val="28"/>
          <w:lang w:val="uk-UA" w:eastAsia="ru-RU"/>
        </w:rPr>
        <w:t xml:space="preserve">ому зелена команда кластиме захисну черепицю </w:t>
      </w:r>
      <w:r w:rsidR="00992960" w:rsidRPr="00842799">
        <w:rPr>
          <w:rFonts w:ascii="Times New Roman" w:hAnsi="Times New Roman" w:cs="Times New Roman"/>
          <w:sz w:val="28"/>
          <w:szCs w:val="28"/>
          <w:lang w:val="uk-UA"/>
        </w:rPr>
        <w:t xml:space="preserve">– </w:t>
      </w:r>
      <w:r w:rsidR="007E43D5" w:rsidRPr="00842799">
        <w:rPr>
          <w:rFonts w:ascii="Times New Roman" w:eastAsia="Times New Roman" w:hAnsi="Times New Roman" w:cs="Times New Roman"/>
          <w:sz w:val="28"/>
          <w:szCs w:val="28"/>
          <w:lang w:val="uk-UA" w:eastAsia="ru-RU"/>
        </w:rPr>
        <w:t xml:space="preserve"> це поведінка, яка показує </w:t>
      </w:r>
      <w:r w:rsidRPr="00842799">
        <w:rPr>
          <w:rFonts w:ascii="Times New Roman" w:eastAsia="Times New Roman" w:hAnsi="Times New Roman" w:cs="Times New Roman"/>
          <w:sz w:val="28"/>
          <w:szCs w:val="28"/>
          <w:lang w:val="uk-UA" w:eastAsia="ru-RU"/>
        </w:rPr>
        <w:t xml:space="preserve"> ставлення</w:t>
      </w:r>
      <w:r w:rsidR="007E43D5" w:rsidRPr="00842799">
        <w:rPr>
          <w:rFonts w:ascii="Times New Roman" w:eastAsia="Times New Roman" w:hAnsi="Times New Roman" w:cs="Times New Roman"/>
          <w:sz w:val="28"/>
          <w:szCs w:val="28"/>
          <w:lang w:val="uk-UA" w:eastAsia="ru-RU"/>
        </w:rPr>
        <w:t xml:space="preserve"> учнів</w:t>
      </w:r>
      <w:r w:rsidRPr="00842799">
        <w:rPr>
          <w:rFonts w:ascii="Times New Roman" w:eastAsia="Times New Roman" w:hAnsi="Times New Roman" w:cs="Times New Roman"/>
          <w:sz w:val="28"/>
          <w:szCs w:val="28"/>
          <w:lang w:val="uk-UA" w:eastAsia="ru-RU"/>
        </w:rPr>
        <w:t xml:space="preserve"> один до одного. </w:t>
      </w:r>
    </w:p>
    <w:p w:rsidR="00E81A3C" w:rsidRPr="00842799" w:rsidRDefault="007E43D5" w:rsidP="00541B4C">
      <w:pPr>
        <w:pStyle w:val="a3"/>
        <w:spacing w:after="0"/>
        <w:ind w:left="0" w:firstLine="567"/>
        <w:jc w:val="both"/>
        <w:rPr>
          <w:rFonts w:ascii="Times New Roman" w:eastAsia="Times New Roman" w:hAnsi="Times New Roman" w:cs="Times New Roman"/>
          <w:bCs/>
          <w:sz w:val="28"/>
          <w:szCs w:val="28"/>
          <w:lang w:val="uk-UA" w:eastAsia="uk-UA"/>
        </w:rPr>
      </w:pPr>
      <w:r w:rsidRPr="00842799">
        <w:rPr>
          <w:rFonts w:ascii="Times New Roman" w:eastAsia="Times New Roman" w:hAnsi="Times New Roman" w:cs="Times New Roman"/>
          <w:sz w:val="28"/>
          <w:szCs w:val="28"/>
          <w:lang w:val="uk-UA" w:eastAsia="ru-RU"/>
        </w:rPr>
        <w:t>Коли</w:t>
      </w:r>
      <w:r w:rsidR="00541B4C" w:rsidRPr="00842799">
        <w:rPr>
          <w:rFonts w:ascii="Times New Roman" w:eastAsia="Times New Roman" w:hAnsi="Times New Roman" w:cs="Times New Roman"/>
          <w:sz w:val="28"/>
          <w:szCs w:val="28"/>
          <w:lang w:val="uk-UA" w:eastAsia="ru-RU"/>
        </w:rPr>
        <w:t xml:space="preserve"> будиночок побудовано,</w:t>
      </w:r>
      <w:r w:rsidRPr="00842799">
        <w:rPr>
          <w:rFonts w:ascii="Times New Roman" w:eastAsia="Times New Roman" w:hAnsi="Times New Roman" w:cs="Times New Roman"/>
          <w:sz w:val="28"/>
          <w:szCs w:val="28"/>
          <w:lang w:val="uk-UA" w:eastAsia="ru-RU"/>
        </w:rPr>
        <w:t xml:space="preserve"> </w:t>
      </w:r>
      <w:r w:rsidR="00541B4C" w:rsidRPr="00842799">
        <w:rPr>
          <w:rFonts w:ascii="Times New Roman" w:eastAsia="Times New Roman" w:hAnsi="Times New Roman" w:cs="Times New Roman"/>
          <w:bCs/>
          <w:iCs/>
          <w:sz w:val="28"/>
          <w:szCs w:val="28"/>
          <w:lang w:val="uk-UA" w:eastAsia="uk-UA"/>
        </w:rPr>
        <w:t xml:space="preserve">психолог робить висновок, що </w:t>
      </w:r>
      <w:r w:rsidR="00541B4C" w:rsidRPr="00842799">
        <w:rPr>
          <w:rFonts w:ascii="Times New Roman" w:eastAsia="Times New Roman" w:hAnsi="Times New Roman" w:cs="Times New Roman"/>
          <w:bCs/>
          <w:i/>
          <w:iCs/>
          <w:sz w:val="28"/>
          <w:szCs w:val="28"/>
          <w:lang w:val="uk-UA" w:eastAsia="uk-UA"/>
        </w:rPr>
        <w:t xml:space="preserve"> </w:t>
      </w:r>
      <w:r w:rsidR="00541B4C" w:rsidRPr="00842799">
        <w:rPr>
          <w:rFonts w:ascii="Times New Roman" w:eastAsia="Times New Roman" w:hAnsi="Times New Roman" w:cs="Times New Roman"/>
          <w:bCs/>
          <w:sz w:val="28"/>
          <w:szCs w:val="28"/>
          <w:lang w:val="uk-UA" w:eastAsia="uk-UA"/>
        </w:rPr>
        <w:t>головна умова існування класного колективу –</w:t>
      </w:r>
      <w:r w:rsidR="00992960" w:rsidRPr="00842799">
        <w:rPr>
          <w:rFonts w:ascii="Times New Roman" w:eastAsia="Times New Roman" w:hAnsi="Times New Roman" w:cs="Times New Roman"/>
          <w:bCs/>
          <w:sz w:val="28"/>
          <w:szCs w:val="28"/>
          <w:lang w:val="uk-UA" w:eastAsia="uk-UA"/>
        </w:rPr>
        <w:t xml:space="preserve"> </w:t>
      </w:r>
      <w:r w:rsidR="00541B4C" w:rsidRPr="00842799">
        <w:rPr>
          <w:rFonts w:ascii="Times New Roman" w:eastAsia="Times New Roman" w:hAnsi="Times New Roman" w:cs="Times New Roman"/>
          <w:bCs/>
          <w:sz w:val="28"/>
          <w:szCs w:val="28"/>
          <w:lang w:val="uk-UA" w:eastAsia="uk-UA"/>
        </w:rPr>
        <w:t>це співпраця.</w:t>
      </w:r>
      <w:r w:rsidR="00E81A3C" w:rsidRPr="00842799">
        <w:rPr>
          <w:rFonts w:ascii="Times New Roman" w:eastAsia="Times New Roman" w:hAnsi="Times New Roman" w:cs="Times New Roman"/>
          <w:sz w:val="28"/>
          <w:szCs w:val="28"/>
          <w:lang w:val="uk-UA" w:eastAsia="ru-RU"/>
        </w:rPr>
        <w:t xml:space="preserve"> </w:t>
      </w:r>
      <w:r w:rsidR="00541B4C" w:rsidRPr="00842799">
        <w:rPr>
          <w:rFonts w:ascii="Times New Roman" w:eastAsia="Times New Roman" w:hAnsi="Times New Roman" w:cs="Times New Roman"/>
          <w:sz w:val="28"/>
          <w:szCs w:val="28"/>
          <w:lang w:val="uk-UA" w:eastAsia="ru-RU"/>
        </w:rPr>
        <w:t xml:space="preserve"> </w:t>
      </w:r>
      <w:r w:rsidR="00E81A3C" w:rsidRPr="00842799">
        <w:rPr>
          <w:rFonts w:ascii="Times New Roman" w:eastAsia="Times New Roman" w:hAnsi="Times New Roman" w:cs="Times New Roman"/>
          <w:sz w:val="28"/>
          <w:szCs w:val="28"/>
          <w:lang w:val="uk-UA" w:eastAsia="ru-RU"/>
        </w:rPr>
        <w:t>Він тримається на взає</w:t>
      </w:r>
      <w:r w:rsidR="00541B4C" w:rsidRPr="00842799">
        <w:rPr>
          <w:rFonts w:ascii="Times New Roman" w:eastAsia="Times New Roman" w:hAnsi="Times New Roman" w:cs="Times New Roman"/>
          <w:sz w:val="28"/>
          <w:szCs w:val="28"/>
          <w:lang w:val="uk-UA" w:eastAsia="ru-RU"/>
        </w:rPr>
        <w:t xml:space="preserve">модопомозі, доброті, щедрості. </w:t>
      </w:r>
      <w:r w:rsidR="00E81A3C" w:rsidRPr="00842799">
        <w:rPr>
          <w:rFonts w:ascii="Times New Roman" w:eastAsia="Times New Roman" w:hAnsi="Times New Roman" w:cs="Times New Roman"/>
          <w:sz w:val="28"/>
          <w:szCs w:val="28"/>
          <w:lang w:val="uk-UA" w:eastAsia="ru-RU"/>
        </w:rPr>
        <w:t>Порядо</w:t>
      </w:r>
      <w:r w:rsidR="00541B4C" w:rsidRPr="00842799">
        <w:rPr>
          <w:rFonts w:ascii="Times New Roman" w:eastAsia="Times New Roman" w:hAnsi="Times New Roman" w:cs="Times New Roman"/>
          <w:sz w:val="28"/>
          <w:szCs w:val="28"/>
          <w:lang w:val="uk-UA" w:eastAsia="ru-RU"/>
        </w:rPr>
        <w:t>к і настрій у ньому забезпечує н</w:t>
      </w:r>
      <w:r w:rsidR="00E317CE" w:rsidRPr="00842799">
        <w:rPr>
          <w:rFonts w:ascii="Times New Roman" w:eastAsia="Times New Roman" w:hAnsi="Times New Roman" w:cs="Times New Roman"/>
          <w:sz w:val="28"/>
          <w:szCs w:val="28"/>
          <w:lang w:val="uk-UA" w:eastAsia="ru-RU"/>
        </w:rPr>
        <w:t>аша спільна діяльність </w:t>
      </w:r>
      <w:r w:rsidR="00E81A3C" w:rsidRPr="00842799">
        <w:rPr>
          <w:rFonts w:ascii="Times New Roman" w:eastAsia="Times New Roman" w:hAnsi="Times New Roman" w:cs="Times New Roman"/>
          <w:sz w:val="28"/>
          <w:szCs w:val="28"/>
          <w:lang w:val="uk-UA" w:eastAsia="ru-RU"/>
        </w:rPr>
        <w:t>- участь в іграх, святах, змаганнях, навчанні...</w:t>
      </w:r>
      <w:r w:rsidR="00541B4C" w:rsidRPr="00842799">
        <w:rPr>
          <w:rFonts w:ascii="Times New Roman" w:eastAsia="Times New Roman" w:hAnsi="Times New Roman" w:cs="Times New Roman"/>
          <w:sz w:val="28"/>
          <w:szCs w:val="28"/>
          <w:lang w:val="uk-UA" w:eastAsia="ru-RU"/>
        </w:rPr>
        <w:t xml:space="preserve"> А захистом </w:t>
      </w:r>
      <w:r w:rsidR="00E81A3C" w:rsidRPr="00842799">
        <w:rPr>
          <w:rFonts w:ascii="Times New Roman" w:eastAsia="Times New Roman" w:hAnsi="Times New Roman" w:cs="Times New Roman"/>
          <w:sz w:val="28"/>
          <w:szCs w:val="28"/>
          <w:lang w:val="uk-UA" w:eastAsia="ru-RU"/>
        </w:rPr>
        <w:t xml:space="preserve"> стане добре ставлення один до одного </w:t>
      </w:r>
      <w:r w:rsidR="00992960" w:rsidRPr="00842799">
        <w:rPr>
          <w:rFonts w:ascii="Times New Roman" w:hAnsi="Times New Roman" w:cs="Times New Roman"/>
          <w:sz w:val="28"/>
          <w:szCs w:val="28"/>
          <w:lang w:val="uk-UA"/>
        </w:rPr>
        <w:t xml:space="preserve">– </w:t>
      </w:r>
      <w:r w:rsidR="00E81A3C" w:rsidRPr="00842799">
        <w:rPr>
          <w:rFonts w:ascii="Times New Roman" w:eastAsia="Times New Roman" w:hAnsi="Times New Roman" w:cs="Times New Roman"/>
          <w:sz w:val="28"/>
          <w:szCs w:val="28"/>
          <w:lang w:val="uk-UA" w:eastAsia="ru-RU"/>
        </w:rPr>
        <w:t xml:space="preserve"> прийняти до гри, допомогти, заспокоїти, зробити комплімент, порадіти за однокласника, захистити...</w:t>
      </w:r>
    </w:p>
    <w:p w:rsidR="00E81A3C" w:rsidRPr="00842799" w:rsidRDefault="00E81A3C" w:rsidP="00842799">
      <w:pPr>
        <w:shd w:val="clear" w:color="auto" w:fill="FFFFFF"/>
        <w:tabs>
          <w:tab w:val="left" w:pos="567"/>
        </w:tabs>
        <w:spacing w:after="0" w:line="240" w:lineRule="auto"/>
        <w:jc w:val="both"/>
        <w:rPr>
          <w:rFonts w:ascii="Times New Roman" w:eastAsia="Times New Roman" w:hAnsi="Times New Roman" w:cs="Times New Roman"/>
          <w:sz w:val="28"/>
          <w:szCs w:val="28"/>
          <w:lang w:val="uk-UA" w:eastAsia="ru-RU"/>
        </w:rPr>
      </w:pPr>
      <w:r w:rsidRPr="00842799">
        <w:rPr>
          <w:rFonts w:ascii="Times New Roman" w:eastAsia="Times New Roman" w:hAnsi="Times New Roman" w:cs="Times New Roman"/>
          <w:sz w:val="28"/>
          <w:szCs w:val="28"/>
          <w:lang w:val="uk-UA" w:eastAsia="ru-RU"/>
        </w:rPr>
        <w:t> </w:t>
      </w:r>
      <w:r w:rsidR="004579CA" w:rsidRPr="00842799">
        <w:rPr>
          <w:rFonts w:ascii="Times New Roman" w:eastAsia="Times New Roman" w:hAnsi="Times New Roman" w:cs="Times New Roman"/>
          <w:sz w:val="28"/>
          <w:szCs w:val="28"/>
          <w:lang w:val="uk-UA" w:eastAsia="ru-RU"/>
        </w:rPr>
        <w:tab/>
      </w:r>
      <w:r w:rsidR="00541B4C" w:rsidRPr="00842799">
        <w:rPr>
          <w:rFonts w:ascii="Times New Roman" w:eastAsia="Times New Roman" w:hAnsi="Times New Roman" w:cs="Times New Roman"/>
          <w:sz w:val="28"/>
          <w:szCs w:val="28"/>
          <w:lang w:val="uk-UA" w:eastAsia="ru-RU"/>
        </w:rPr>
        <w:t>Ведучий д</w:t>
      </w:r>
      <w:r w:rsidR="004579CA" w:rsidRPr="00842799">
        <w:rPr>
          <w:rFonts w:ascii="Times New Roman" w:eastAsia="Times New Roman" w:hAnsi="Times New Roman" w:cs="Times New Roman"/>
          <w:sz w:val="28"/>
          <w:szCs w:val="28"/>
          <w:lang w:val="uk-UA" w:eastAsia="ru-RU"/>
        </w:rPr>
        <w:t>якує</w:t>
      </w:r>
      <w:r w:rsidR="00541B4C" w:rsidRPr="00842799">
        <w:rPr>
          <w:rFonts w:ascii="Times New Roman" w:eastAsia="Times New Roman" w:hAnsi="Times New Roman" w:cs="Times New Roman"/>
          <w:sz w:val="28"/>
          <w:szCs w:val="28"/>
          <w:lang w:val="uk-UA" w:eastAsia="ru-RU"/>
        </w:rPr>
        <w:t xml:space="preserve"> всім командам за гарну роботу</w:t>
      </w:r>
      <w:r w:rsidRPr="00842799">
        <w:rPr>
          <w:rFonts w:ascii="Times New Roman" w:eastAsia="Times New Roman" w:hAnsi="Times New Roman" w:cs="Times New Roman"/>
          <w:sz w:val="28"/>
          <w:szCs w:val="28"/>
          <w:lang w:val="uk-UA" w:eastAsia="ru-RU"/>
        </w:rPr>
        <w:t xml:space="preserve">. </w:t>
      </w:r>
      <w:r w:rsidR="00992960" w:rsidRPr="00842799">
        <w:rPr>
          <w:rFonts w:ascii="Times New Roman" w:eastAsia="Times New Roman" w:hAnsi="Times New Roman" w:cs="Times New Roman"/>
          <w:sz w:val="28"/>
          <w:szCs w:val="28"/>
          <w:lang w:val="uk-UA" w:eastAsia="ru-RU"/>
        </w:rPr>
        <w:t xml:space="preserve"> </w:t>
      </w:r>
    </w:p>
    <w:p w:rsidR="00E81A3C" w:rsidRDefault="00E81A3C" w:rsidP="00541B4C">
      <w:pPr>
        <w:shd w:val="clear" w:color="auto" w:fill="FFFFFF"/>
        <w:tabs>
          <w:tab w:val="left" w:pos="720"/>
        </w:tabs>
        <w:spacing w:after="0"/>
        <w:ind w:right="67" w:firstLine="709"/>
        <w:jc w:val="both"/>
        <w:rPr>
          <w:rFonts w:ascii="Times New Roman" w:eastAsia="Times New Roman" w:hAnsi="Times New Roman" w:cs="Times New Roman"/>
          <w:bCs/>
          <w:i/>
          <w:sz w:val="28"/>
          <w:szCs w:val="28"/>
          <w:lang w:val="uk-UA" w:eastAsia="uk-UA"/>
        </w:rPr>
      </w:pPr>
    </w:p>
    <w:p w:rsidR="004579CA" w:rsidRPr="00541B4C" w:rsidRDefault="004579CA" w:rsidP="00842799">
      <w:pPr>
        <w:shd w:val="clear" w:color="auto" w:fill="FFFFFF"/>
        <w:tabs>
          <w:tab w:val="left" w:pos="720"/>
        </w:tabs>
        <w:spacing w:after="0"/>
        <w:ind w:right="67" w:firstLine="567"/>
        <w:jc w:val="both"/>
        <w:rPr>
          <w:rFonts w:ascii="Times New Roman" w:eastAsia="Times New Roman" w:hAnsi="Times New Roman" w:cs="Times New Roman"/>
          <w:bCs/>
          <w:i/>
          <w:sz w:val="28"/>
          <w:szCs w:val="28"/>
          <w:lang w:val="uk-UA" w:eastAsia="uk-UA"/>
        </w:rPr>
      </w:pPr>
      <w:r>
        <w:rPr>
          <w:rFonts w:ascii="Times New Roman" w:eastAsia="Times New Roman" w:hAnsi="Times New Roman" w:cs="Times New Roman"/>
          <w:bCs/>
          <w:i/>
          <w:sz w:val="28"/>
          <w:szCs w:val="28"/>
          <w:lang w:val="uk-UA" w:eastAsia="uk-UA"/>
        </w:rPr>
        <w:t xml:space="preserve">Зразки написів для цеглинок </w:t>
      </w:r>
    </w:p>
    <w:p w:rsidR="00E81A3C" w:rsidRPr="00E81A3C" w:rsidRDefault="00E81A3C" w:rsidP="00842799">
      <w:pPr>
        <w:shd w:val="clear" w:color="auto" w:fill="FFFFFF"/>
        <w:spacing w:after="0" w:line="240" w:lineRule="auto"/>
        <w:ind w:firstLine="567"/>
        <w:jc w:val="both"/>
        <w:rPr>
          <w:rFonts w:ascii="Times New Roman" w:eastAsia="Times New Roman" w:hAnsi="Times New Roman" w:cs="Times New Roman"/>
          <w:i/>
          <w:sz w:val="28"/>
          <w:szCs w:val="28"/>
          <w:lang w:val="uk-UA" w:eastAsia="ru-RU"/>
        </w:rPr>
      </w:pPr>
      <w:r w:rsidRPr="00E81A3C">
        <w:rPr>
          <w:rFonts w:ascii="Times New Roman" w:eastAsia="Times New Roman" w:hAnsi="Times New Roman" w:cs="Times New Roman"/>
          <w:i/>
          <w:sz w:val="28"/>
          <w:szCs w:val="28"/>
          <w:lang w:val="uk-UA" w:eastAsia="ru-RU"/>
        </w:rPr>
        <w:t>Фундамент</w:t>
      </w:r>
    </w:p>
    <w:p w:rsidR="00E81A3C" w:rsidRPr="00E81A3C" w:rsidRDefault="00E81A3C" w:rsidP="0099296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E81A3C">
        <w:rPr>
          <w:rFonts w:ascii="Times New Roman" w:eastAsia="Times New Roman" w:hAnsi="Times New Roman" w:cs="Times New Roman"/>
          <w:sz w:val="28"/>
          <w:szCs w:val="28"/>
          <w:lang w:val="uk-UA" w:eastAsia="ru-RU"/>
        </w:rPr>
        <w:t>Доброзичливість</w:t>
      </w:r>
      <w:r w:rsidR="001018B9">
        <w:rPr>
          <w:rFonts w:ascii="Times New Roman" w:eastAsia="Times New Roman" w:hAnsi="Times New Roman" w:cs="Times New Roman"/>
          <w:sz w:val="28"/>
          <w:szCs w:val="28"/>
          <w:lang w:val="uk-UA" w:eastAsia="ru-RU"/>
        </w:rPr>
        <w:t>,</w:t>
      </w:r>
      <w:r w:rsidRPr="00E81A3C">
        <w:rPr>
          <w:rFonts w:ascii="Times New Roman" w:eastAsia="Times New Roman" w:hAnsi="Times New Roman" w:cs="Times New Roman"/>
          <w:sz w:val="28"/>
          <w:szCs w:val="28"/>
          <w:lang w:val="uk-UA" w:eastAsia="ru-RU"/>
        </w:rPr>
        <w:t xml:space="preserve"> ввічливість</w:t>
      </w:r>
      <w:r w:rsidR="001018B9">
        <w:rPr>
          <w:rFonts w:ascii="Times New Roman" w:eastAsia="Times New Roman" w:hAnsi="Times New Roman" w:cs="Times New Roman"/>
          <w:sz w:val="28"/>
          <w:szCs w:val="28"/>
          <w:lang w:val="uk-UA" w:eastAsia="ru-RU"/>
        </w:rPr>
        <w:t>,</w:t>
      </w:r>
      <w:r w:rsidRPr="00E81A3C">
        <w:rPr>
          <w:rFonts w:ascii="Times New Roman" w:eastAsia="Times New Roman" w:hAnsi="Times New Roman" w:cs="Times New Roman"/>
          <w:sz w:val="28"/>
          <w:szCs w:val="28"/>
          <w:lang w:val="uk-UA" w:eastAsia="ru-RU"/>
        </w:rPr>
        <w:t xml:space="preserve"> взаємодопомога</w:t>
      </w:r>
      <w:r w:rsidR="004579CA">
        <w:rPr>
          <w:rFonts w:ascii="Times New Roman" w:eastAsia="Times New Roman" w:hAnsi="Times New Roman" w:cs="Times New Roman"/>
          <w:sz w:val="28"/>
          <w:szCs w:val="28"/>
          <w:lang w:val="uk-UA" w:eastAsia="ru-RU"/>
        </w:rPr>
        <w:t>,</w:t>
      </w:r>
      <w:r w:rsidRPr="00E81A3C">
        <w:rPr>
          <w:rFonts w:ascii="Times New Roman" w:eastAsia="Times New Roman" w:hAnsi="Times New Roman" w:cs="Times New Roman"/>
          <w:sz w:val="28"/>
          <w:szCs w:val="28"/>
          <w:lang w:val="uk-UA" w:eastAsia="ru-RU"/>
        </w:rPr>
        <w:t xml:space="preserve"> доброта</w:t>
      </w:r>
      <w:r w:rsidR="004579CA">
        <w:rPr>
          <w:rFonts w:ascii="Times New Roman" w:eastAsia="Times New Roman" w:hAnsi="Times New Roman" w:cs="Times New Roman"/>
          <w:sz w:val="28"/>
          <w:szCs w:val="28"/>
          <w:lang w:val="uk-UA" w:eastAsia="ru-RU"/>
        </w:rPr>
        <w:t>,</w:t>
      </w:r>
      <w:r w:rsidRPr="00E81A3C">
        <w:rPr>
          <w:rFonts w:ascii="Times New Roman" w:eastAsia="Times New Roman" w:hAnsi="Times New Roman" w:cs="Times New Roman"/>
          <w:sz w:val="28"/>
          <w:szCs w:val="28"/>
          <w:lang w:val="uk-UA" w:eastAsia="ru-RU"/>
        </w:rPr>
        <w:t xml:space="preserve"> підтримка</w:t>
      </w:r>
      <w:r w:rsidR="004579CA">
        <w:rPr>
          <w:rFonts w:ascii="Times New Roman" w:eastAsia="Times New Roman" w:hAnsi="Times New Roman" w:cs="Times New Roman"/>
          <w:sz w:val="28"/>
          <w:szCs w:val="28"/>
          <w:lang w:val="uk-UA" w:eastAsia="ru-RU"/>
        </w:rPr>
        <w:t>,</w:t>
      </w:r>
      <w:r w:rsidRPr="00E81A3C">
        <w:rPr>
          <w:rFonts w:ascii="Times New Roman" w:eastAsia="Times New Roman" w:hAnsi="Times New Roman" w:cs="Times New Roman"/>
          <w:sz w:val="28"/>
          <w:szCs w:val="28"/>
          <w:lang w:val="uk-UA" w:eastAsia="ru-RU"/>
        </w:rPr>
        <w:t xml:space="preserve"> щедрість</w:t>
      </w:r>
      <w:r w:rsidR="004579CA">
        <w:rPr>
          <w:rFonts w:ascii="Times New Roman" w:eastAsia="Times New Roman" w:hAnsi="Times New Roman" w:cs="Times New Roman"/>
          <w:sz w:val="28"/>
          <w:szCs w:val="28"/>
          <w:lang w:val="uk-UA" w:eastAsia="ru-RU"/>
        </w:rPr>
        <w:t>,</w:t>
      </w:r>
      <w:r w:rsidRPr="00E81A3C">
        <w:rPr>
          <w:rFonts w:ascii="Times New Roman" w:eastAsia="Times New Roman" w:hAnsi="Times New Roman" w:cs="Times New Roman"/>
          <w:sz w:val="28"/>
          <w:szCs w:val="28"/>
          <w:lang w:val="uk-UA" w:eastAsia="ru-RU"/>
        </w:rPr>
        <w:t xml:space="preserve"> розуміння</w:t>
      </w:r>
      <w:r w:rsidR="004579CA">
        <w:rPr>
          <w:rFonts w:ascii="Times New Roman" w:eastAsia="Times New Roman" w:hAnsi="Times New Roman" w:cs="Times New Roman"/>
          <w:sz w:val="28"/>
          <w:szCs w:val="28"/>
          <w:lang w:val="uk-UA" w:eastAsia="ru-RU"/>
        </w:rPr>
        <w:t>,</w:t>
      </w:r>
      <w:r w:rsidRPr="00E81A3C">
        <w:rPr>
          <w:rFonts w:ascii="Times New Roman" w:eastAsia="Times New Roman" w:hAnsi="Times New Roman" w:cs="Times New Roman"/>
          <w:sz w:val="28"/>
          <w:szCs w:val="28"/>
          <w:lang w:val="uk-UA" w:eastAsia="ru-RU"/>
        </w:rPr>
        <w:t xml:space="preserve"> дружелюбність</w:t>
      </w:r>
      <w:r w:rsidR="004579CA">
        <w:rPr>
          <w:rFonts w:ascii="Times New Roman" w:eastAsia="Times New Roman" w:hAnsi="Times New Roman" w:cs="Times New Roman"/>
          <w:sz w:val="28"/>
          <w:szCs w:val="28"/>
          <w:lang w:val="uk-UA" w:eastAsia="ru-RU"/>
        </w:rPr>
        <w:t>,</w:t>
      </w:r>
      <w:r w:rsidRPr="00E81A3C">
        <w:rPr>
          <w:rFonts w:ascii="Times New Roman" w:eastAsia="Times New Roman" w:hAnsi="Times New Roman" w:cs="Times New Roman"/>
          <w:sz w:val="28"/>
          <w:szCs w:val="28"/>
          <w:lang w:val="uk-UA" w:eastAsia="ru-RU"/>
        </w:rPr>
        <w:t xml:space="preserve"> чесність</w:t>
      </w:r>
      <w:r w:rsidR="004579CA">
        <w:rPr>
          <w:rFonts w:ascii="Times New Roman" w:eastAsia="Times New Roman" w:hAnsi="Times New Roman" w:cs="Times New Roman"/>
          <w:sz w:val="28"/>
          <w:szCs w:val="28"/>
          <w:lang w:val="uk-UA" w:eastAsia="ru-RU"/>
        </w:rPr>
        <w:t>,</w:t>
      </w:r>
      <w:r w:rsidRPr="00E81A3C">
        <w:rPr>
          <w:rFonts w:ascii="Times New Roman" w:eastAsia="Times New Roman" w:hAnsi="Times New Roman" w:cs="Times New Roman"/>
          <w:sz w:val="28"/>
          <w:szCs w:val="28"/>
          <w:lang w:val="uk-UA" w:eastAsia="ru-RU"/>
        </w:rPr>
        <w:t xml:space="preserve"> щирість</w:t>
      </w:r>
      <w:r w:rsidRPr="00E81A3C">
        <w:rPr>
          <w:rFonts w:ascii="Times New Roman" w:eastAsia="Times New Roman" w:hAnsi="Times New Roman" w:cs="Times New Roman"/>
          <w:sz w:val="28"/>
          <w:szCs w:val="28"/>
          <w:lang w:eastAsia="ru-RU"/>
        </w:rPr>
        <w:t> </w:t>
      </w:r>
      <w:r w:rsidRPr="00E81A3C">
        <w:rPr>
          <w:rFonts w:ascii="Times New Roman" w:eastAsia="Times New Roman" w:hAnsi="Times New Roman" w:cs="Times New Roman"/>
          <w:sz w:val="28"/>
          <w:szCs w:val="28"/>
          <w:lang w:val="uk-UA" w:eastAsia="ru-RU"/>
        </w:rPr>
        <w:t xml:space="preserve"> тощо</w:t>
      </w:r>
    </w:p>
    <w:p w:rsidR="00E81A3C" w:rsidRPr="00E81A3C" w:rsidRDefault="00E81A3C" w:rsidP="00842799">
      <w:pPr>
        <w:shd w:val="clear" w:color="auto" w:fill="FFFFFF"/>
        <w:spacing w:after="0" w:line="240" w:lineRule="auto"/>
        <w:ind w:firstLine="567"/>
        <w:jc w:val="both"/>
        <w:rPr>
          <w:rFonts w:ascii="Times New Roman" w:eastAsia="Times New Roman" w:hAnsi="Times New Roman" w:cs="Times New Roman"/>
          <w:i/>
          <w:sz w:val="28"/>
          <w:szCs w:val="28"/>
          <w:lang w:val="uk-UA" w:eastAsia="ru-RU"/>
        </w:rPr>
      </w:pPr>
      <w:r w:rsidRPr="00E81A3C">
        <w:rPr>
          <w:rFonts w:ascii="Times New Roman" w:eastAsia="Times New Roman" w:hAnsi="Times New Roman" w:cs="Times New Roman"/>
          <w:i/>
          <w:sz w:val="28"/>
          <w:szCs w:val="28"/>
          <w:lang w:val="uk-UA" w:eastAsia="ru-RU"/>
        </w:rPr>
        <w:t>Дах</w:t>
      </w:r>
    </w:p>
    <w:p w:rsidR="00E81A3C" w:rsidRPr="00E81A3C" w:rsidRDefault="001018B9" w:rsidP="00992960">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Допомагати одно</w:t>
      </w:r>
      <w:r w:rsidR="00E81A3C" w:rsidRPr="00E81A3C">
        <w:rPr>
          <w:rFonts w:ascii="Times New Roman" w:eastAsia="Times New Roman" w:hAnsi="Times New Roman" w:cs="Times New Roman"/>
          <w:sz w:val="28"/>
          <w:szCs w:val="28"/>
          <w:lang w:val="uk-UA" w:eastAsia="ru-RU"/>
        </w:rPr>
        <w:t>класникам</w:t>
      </w:r>
      <w:r>
        <w:rPr>
          <w:rFonts w:ascii="Times New Roman" w:eastAsia="Times New Roman" w:hAnsi="Times New Roman" w:cs="Times New Roman"/>
          <w:sz w:val="28"/>
          <w:szCs w:val="28"/>
          <w:lang w:val="uk-UA" w:eastAsia="ru-RU"/>
        </w:rPr>
        <w:t>;</w:t>
      </w:r>
      <w:r w:rsidR="004579CA">
        <w:rPr>
          <w:rFonts w:ascii="Times New Roman" w:eastAsia="Times New Roman" w:hAnsi="Times New Roman" w:cs="Times New Roman"/>
          <w:sz w:val="28"/>
          <w:szCs w:val="28"/>
          <w:lang w:val="uk-UA" w:eastAsia="ru-RU"/>
        </w:rPr>
        <w:t xml:space="preserve"> п</w:t>
      </w:r>
      <w:r w:rsidR="004579CA" w:rsidRPr="008C26F2">
        <w:rPr>
          <w:rFonts w:ascii="Times New Roman" w:eastAsia="Times New Roman" w:hAnsi="Times New Roman" w:cs="Times New Roman"/>
          <w:sz w:val="28"/>
          <w:szCs w:val="28"/>
          <w:lang w:val="uk-UA" w:eastAsia="ru-RU"/>
        </w:rPr>
        <w:t xml:space="preserve">ідтримувати </w:t>
      </w:r>
      <w:r w:rsidR="004579CA">
        <w:rPr>
          <w:rFonts w:ascii="Times New Roman" w:eastAsia="Times New Roman" w:hAnsi="Times New Roman" w:cs="Times New Roman"/>
          <w:sz w:val="28"/>
          <w:szCs w:val="28"/>
          <w:lang w:val="uk-UA" w:eastAsia="ru-RU"/>
        </w:rPr>
        <w:t>в</w:t>
      </w:r>
      <w:r w:rsidR="00E81A3C" w:rsidRPr="00E81A3C">
        <w:rPr>
          <w:rFonts w:ascii="Times New Roman" w:eastAsia="Times New Roman" w:hAnsi="Times New Roman" w:cs="Times New Roman"/>
          <w:sz w:val="28"/>
          <w:szCs w:val="28"/>
          <w:lang w:val="uk-UA" w:eastAsia="ru-RU"/>
        </w:rPr>
        <w:t xml:space="preserve"> складних ситуаціях</w:t>
      </w:r>
      <w:r>
        <w:rPr>
          <w:rFonts w:ascii="Times New Roman" w:eastAsia="Times New Roman" w:hAnsi="Times New Roman" w:cs="Times New Roman"/>
          <w:sz w:val="28"/>
          <w:szCs w:val="28"/>
          <w:lang w:val="uk-UA" w:eastAsia="ru-RU"/>
        </w:rPr>
        <w:t xml:space="preserve">; </w:t>
      </w:r>
      <w:r w:rsidR="004579CA">
        <w:rPr>
          <w:rFonts w:ascii="Times New Roman" w:eastAsia="Times New Roman" w:hAnsi="Times New Roman" w:cs="Times New Roman"/>
          <w:sz w:val="28"/>
          <w:szCs w:val="28"/>
          <w:lang w:val="uk-UA" w:eastAsia="ru-RU"/>
        </w:rPr>
        <w:t>д</w:t>
      </w:r>
      <w:r w:rsidR="004579CA" w:rsidRPr="008C26F2">
        <w:rPr>
          <w:rFonts w:ascii="Times New Roman" w:eastAsia="Times New Roman" w:hAnsi="Times New Roman" w:cs="Times New Roman"/>
          <w:sz w:val="28"/>
          <w:szCs w:val="28"/>
          <w:lang w:val="uk-UA" w:eastAsia="ru-RU"/>
        </w:rPr>
        <w:t>ілитися</w:t>
      </w:r>
      <w:r w:rsidR="004579CA">
        <w:rPr>
          <w:rFonts w:ascii="Times New Roman" w:eastAsia="Times New Roman" w:hAnsi="Times New Roman" w:cs="Times New Roman"/>
          <w:sz w:val="28"/>
          <w:szCs w:val="28"/>
          <w:lang w:val="uk-UA" w:eastAsia="ru-RU"/>
        </w:rPr>
        <w:t>, д</w:t>
      </w:r>
      <w:r w:rsidR="00E81A3C" w:rsidRPr="00E81A3C">
        <w:rPr>
          <w:rFonts w:ascii="Times New Roman" w:eastAsia="Times New Roman" w:hAnsi="Times New Roman" w:cs="Times New Roman"/>
          <w:sz w:val="28"/>
          <w:szCs w:val="28"/>
          <w:lang w:val="uk-UA" w:eastAsia="ru-RU"/>
        </w:rPr>
        <w:t>опомагати новеньким</w:t>
      </w:r>
      <w:r w:rsidR="00E81A3C" w:rsidRPr="00E81A3C">
        <w:rPr>
          <w:rFonts w:ascii="Times New Roman" w:eastAsia="Times New Roman" w:hAnsi="Times New Roman" w:cs="Times New Roman"/>
          <w:sz w:val="28"/>
          <w:szCs w:val="28"/>
          <w:lang w:eastAsia="ru-RU"/>
        </w:rPr>
        <w:t> </w:t>
      </w:r>
      <w:r w:rsidR="00E81A3C" w:rsidRPr="00E81A3C">
        <w:rPr>
          <w:rFonts w:ascii="Times New Roman" w:eastAsia="Times New Roman" w:hAnsi="Times New Roman" w:cs="Times New Roman"/>
          <w:sz w:val="28"/>
          <w:szCs w:val="28"/>
          <w:lang w:val="uk-UA" w:eastAsia="ru-RU"/>
        </w:rPr>
        <w:t xml:space="preserve"> захищати тих, к</w:t>
      </w:r>
      <w:r w:rsidR="00040FC8" w:rsidRPr="008C26F2">
        <w:rPr>
          <w:rFonts w:ascii="Times New Roman" w:eastAsia="Times New Roman" w:hAnsi="Times New Roman" w:cs="Times New Roman"/>
          <w:sz w:val="28"/>
          <w:szCs w:val="28"/>
          <w:lang w:val="uk-UA" w:eastAsia="ru-RU"/>
        </w:rPr>
        <w:t>ого образили</w:t>
      </w:r>
      <w:r>
        <w:rPr>
          <w:rFonts w:ascii="Times New Roman" w:eastAsia="Times New Roman" w:hAnsi="Times New Roman" w:cs="Times New Roman"/>
          <w:sz w:val="28"/>
          <w:szCs w:val="28"/>
          <w:lang w:val="uk-UA" w:eastAsia="ru-RU"/>
        </w:rPr>
        <w:t>;</w:t>
      </w:r>
      <w:r w:rsidR="00040FC8" w:rsidRPr="008C26F2">
        <w:rPr>
          <w:rFonts w:ascii="Times New Roman" w:eastAsia="Times New Roman" w:hAnsi="Times New Roman" w:cs="Times New Roman"/>
          <w:sz w:val="28"/>
          <w:szCs w:val="28"/>
          <w:lang w:val="uk-UA" w:eastAsia="ru-RU"/>
        </w:rPr>
        <w:t xml:space="preserve"> </w:t>
      </w:r>
      <w:r w:rsidR="00040FC8">
        <w:rPr>
          <w:rFonts w:ascii="Times New Roman" w:eastAsia="Times New Roman" w:hAnsi="Times New Roman" w:cs="Times New Roman"/>
          <w:sz w:val="28"/>
          <w:szCs w:val="28"/>
          <w:lang w:val="uk-UA" w:eastAsia="ru-RU"/>
        </w:rPr>
        <w:t>з</w:t>
      </w:r>
      <w:r w:rsidR="00E81A3C" w:rsidRPr="00E81A3C">
        <w:rPr>
          <w:rFonts w:ascii="Times New Roman" w:eastAsia="Times New Roman" w:hAnsi="Times New Roman" w:cs="Times New Roman"/>
          <w:sz w:val="28"/>
          <w:szCs w:val="28"/>
          <w:lang w:val="uk-UA" w:eastAsia="ru-RU"/>
        </w:rPr>
        <w:t>аспокоїти того, хто засмучений</w:t>
      </w:r>
      <w:r>
        <w:rPr>
          <w:rFonts w:ascii="Times New Roman" w:eastAsia="Times New Roman" w:hAnsi="Times New Roman" w:cs="Times New Roman"/>
          <w:sz w:val="28"/>
          <w:szCs w:val="28"/>
          <w:lang w:val="uk-UA" w:eastAsia="ru-RU"/>
        </w:rPr>
        <w:t>;</w:t>
      </w:r>
      <w:r w:rsidR="00E81A3C" w:rsidRPr="00E81A3C">
        <w:rPr>
          <w:rFonts w:ascii="Times New Roman" w:eastAsia="Times New Roman" w:hAnsi="Times New Roman" w:cs="Times New Roman"/>
          <w:sz w:val="28"/>
          <w:szCs w:val="28"/>
          <w:lang w:val="uk-UA" w:eastAsia="ru-RU"/>
        </w:rPr>
        <w:t xml:space="preserve"> радіти успіхам інших</w:t>
      </w:r>
      <w:r>
        <w:rPr>
          <w:rFonts w:ascii="Times New Roman" w:eastAsia="Times New Roman" w:hAnsi="Times New Roman" w:cs="Times New Roman"/>
          <w:sz w:val="28"/>
          <w:szCs w:val="28"/>
          <w:lang w:val="uk-UA" w:eastAsia="ru-RU"/>
        </w:rPr>
        <w:t>;</w:t>
      </w:r>
      <w:r w:rsidR="00E81A3C" w:rsidRPr="00E81A3C">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 xml:space="preserve"> робити компліменти;</w:t>
      </w:r>
      <w:r w:rsidR="00E81A3C" w:rsidRPr="00E81A3C">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 xml:space="preserve"> пробачати; просити пробачення;</w:t>
      </w:r>
      <w:r w:rsidR="00E81A3C" w:rsidRPr="00E81A3C">
        <w:rPr>
          <w:rFonts w:ascii="Times New Roman" w:eastAsia="Times New Roman" w:hAnsi="Times New Roman" w:cs="Times New Roman"/>
          <w:sz w:val="28"/>
          <w:szCs w:val="28"/>
          <w:lang w:val="uk-UA" w:eastAsia="ru-RU"/>
        </w:rPr>
        <w:t xml:space="preserve"> віта</w:t>
      </w:r>
      <w:r>
        <w:rPr>
          <w:rFonts w:ascii="Times New Roman" w:eastAsia="Times New Roman" w:hAnsi="Times New Roman" w:cs="Times New Roman"/>
          <w:sz w:val="28"/>
          <w:szCs w:val="28"/>
          <w:lang w:val="uk-UA" w:eastAsia="ru-RU"/>
        </w:rPr>
        <w:t>ти зі святами;</w:t>
      </w:r>
      <w:r w:rsidR="00E81A3C" w:rsidRPr="00E81A3C">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 xml:space="preserve"> розповідати цікаві історії;</w:t>
      </w:r>
      <w:r w:rsidR="00040FC8">
        <w:rPr>
          <w:rFonts w:ascii="Times New Roman" w:eastAsia="Times New Roman" w:hAnsi="Times New Roman" w:cs="Times New Roman"/>
          <w:sz w:val="28"/>
          <w:szCs w:val="28"/>
          <w:lang w:val="uk-UA" w:eastAsia="ru-RU"/>
        </w:rPr>
        <w:t xml:space="preserve"> </w:t>
      </w:r>
      <w:r w:rsidR="00E81A3C" w:rsidRPr="00E81A3C">
        <w:rPr>
          <w:rFonts w:ascii="Times New Roman" w:eastAsia="Times New Roman" w:hAnsi="Times New Roman" w:cs="Times New Roman"/>
          <w:sz w:val="28"/>
          <w:szCs w:val="28"/>
          <w:lang w:val="uk-UA" w:eastAsia="ru-RU"/>
        </w:rPr>
        <w:t>уважно</w:t>
      </w:r>
      <w:r w:rsidR="00E81A3C" w:rsidRPr="00E81A3C">
        <w:rPr>
          <w:rFonts w:ascii="Times New Roman" w:eastAsia="Times New Roman" w:hAnsi="Times New Roman" w:cs="Times New Roman"/>
          <w:sz w:val="28"/>
          <w:szCs w:val="28"/>
          <w:lang w:eastAsia="ru-RU"/>
        </w:rPr>
        <w:t> </w:t>
      </w:r>
      <w:r w:rsidR="00E81A3C" w:rsidRPr="00E81A3C">
        <w:rPr>
          <w:rFonts w:ascii="Times New Roman" w:eastAsia="Times New Roman" w:hAnsi="Times New Roman" w:cs="Times New Roman"/>
          <w:sz w:val="28"/>
          <w:szCs w:val="28"/>
          <w:lang w:val="uk-UA" w:eastAsia="ru-RU"/>
        </w:rPr>
        <w:t xml:space="preserve"> слухати, що розповідають інші.</w:t>
      </w:r>
    </w:p>
    <w:p w:rsidR="00E81A3C" w:rsidRPr="00842799" w:rsidRDefault="00E81A3C" w:rsidP="00842799">
      <w:pPr>
        <w:shd w:val="clear" w:color="auto" w:fill="FFFFFF"/>
        <w:spacing w:after="0" w:line="240" w:lineRule="auto"/>
        <w:ind w:firstLine="567"/>
        <w:jc w:val="both"/>
        <w:rPr>
          <w:rFonts w:ascii="Times New Roman" w:eastAsia="Times New Roman" w:hAnsi="Times New Roman" w:cs="Times New Roman"/>
          <w:i/>
          <w:sz w:val="28"/>
          <w:szCs w:val="28"/>
          <w:lang w:val="uk-UA" w:eastAsia="ru-RU"/>
        </w:rPr>
      </w:pPr>
      <w:r w:rsidRPr="00E81A3C">
        <w:rPr>
          <w:rFonts w:ascii="Times New Roman" w:eastAsia="Times New Roman" w:hAnsi="Times New Roman" w:cs="Times New Roman"/>
          <w:sz w:val="28"/>
          <w:szCs w:val="28"/>
          <w:lang w:eastAsia="ru-RU"/>
        </w:rPr>
        <w:t> </w:t>
      </w:r>
      <w:r w:rsidRPr="00842799">
        <w:rPr>
          <w:rFonts w:ascii="Times New Roman" w:eastAsia="Times New Roman" w:hAnsi="Times New Roman" w:cs="Times New Roman"/>
          <w:i/>
          <w:sz w:val="28"/>
          <w:szCs w:val="28"/>
          <w:lang w:val="uk-UA" w:eastAsia="ru-RU"/>
        </w:rPr>
        <w:t>Стіни</w:t>
      </w:r>
    </w:p>
    <w:p w:rsidR="00E81A3C" w:rsidRPr="00842799" w:rsidRDefault="00E81A3C" w:rsidP="00992960">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842799">
        <w:rPr>
          <w:rFonts w:ascii="Times New Roman" w:eastAsia="Times New Roman" w:hAnsi="Times New Roman" w:cs="Times New Roman"/>
          <w:sz w:val="28"/>
          <w:szCs w:val="28"/>
          <w:lang w:val="uk-UA" w:eastAsia="ru-RU"/>
        </w:rPr>
        <w:t>Гратися разом, представляти свій клас на спортивних змаганнях, разом готувати номери від класу  до святкових концертів,  відвідувати гуртки, ходити разом до бібліотеки, вітати один одного зі святами, підтримувати порядок під час уроків, придумувати класні традиції.</w:t>
      </w:r>
    </w:p>
    <w:p w:rsidR="00920E94" w:rsidRPr="00842799" w:rsidRDefault="00920E94" w:rsidP="00541B4C">
      <w:pPr>
        <w:spacing w:after="0"/>
        <w:jc w:val="both"/>
        <w:rPr>
          <w:rFonts w:ascii="Times New Roman" w:eastAsia="Times New Roman" w:hAnsi="Times New Roman" w:cs="Times New Roman"/>
          <w:bCs/>
          <w:sz w:val="28"/>
          <w:szCs w:val="28"/>
          <w:lang w:val="uk-UA" w:eastAsia="uk-UA"/>
        </w:rPr>
      </w:pPr>
    </w:p>
    <w:p w:rsidR="00920E94" w:rsidRPr="00920E94" w:rsidRDefault="00920E94" w:rsidP="00C319B7">
      <w:pPr>
        <w:spacing w:after="0"/>
        <w:ind w:firstLine="567"/>
        <w:jc w:val="both"/>
        <w:outlineLvl w:val="2"/>
        <w:rPr>
          <w:rFonts w:ascii="Times New Roman" w:eastAsia="Times New Roman" w:hAnsi="Times New Roman" w:cs="Times New Roman"/>
          <w:b/>
          <w:bCs/>
          <w:sz w:val="28"/>
          <w:szCs w:val="28"/>
          <w:lang w:val="uk-UA" w:eastAsia="ru-RU"/>
        </w:rPr>
      </w:pPr>
      <w:r w:rsidRPr="00934528">
        <w:rPr>
          <w:rFonts w:ascii="Times New Roman" w:eastAsia="Times New Roman" w:hAnsi="Times New Roman" w:cs="Times New Roman"/>
          <w:b/>
          <w:sz w:val="28"/>
          <w:szCs w:val="28"/>
          <w:lang w:val="uk-UA" w:eastAsia="ru-RU"/>
        </w:rPr>
        <w:t>4</w:t>
      </w:r>
      <w:r w:rsidRPr="00920E94">
        <w:rPr>
          <w:rFonts w:ascii="Times New Roman" w:eastAsia="Times New Roman" w:hAnsi="Times New Roman" w:cs="Times New Roman"/>
          <w:b/>
          <w:sz w:val="28"/>
          <w:szCs w:val="28"/>
          <w:lang w:val="uk-UA" w:eastAsia="ru-RU"/>
        </w:rPr>
        <w:t xml:space="preserve">. </w:t>
      </w:r>
      <w:r w:rsidRPr="00920E94">
        <w:rPr>
          <w:rFonts w:ascii="Times New Roman" w:eastAsia="Times New Roman" w:hAnsi="Times New Roman" w:cs="Times New Roman"/>
          <w:b/>
          <w:bCs/>
          <w:sz w:val="28"/>
          <w:szCs w:val="28"/>
          <w:lang w:val="uk-UA" w:eastAsia="ru-RU"/>
        </w:rPr>
        <w:t>Гра «Придумай свій танець»</w:t>
      </w:r>
      <w:r w:rsidR="002A7967" w:rsidRPr="00934528">
        <w:rPr>
          <w:rFonts w:ascii="Times New Roman" w:eastAsia="Times New Roman" w:hAnsi="Times New Roman" w:cs="Times New Roman"/>
          <w:b/>
          <w:bCs/>
          <w:sz w:val="28"/>
          <w:szCs w:val="28"/>
          <w:lang w:val="uk-UA" w:eastAsia="ru-RU"/>
        </w:rPr>
        <w:t xml:space="preserve"> (5</w:t>
      </w:r>
      <w:r w:rsidR="00992960">
        <w:rPr>
          <w:rFonts w:ascii="Times New Roman" w:eastAsia="Times New Roman" w:hAnsi="Times New Roman" w:cs="Times New Roman"/>
          <w:b/>
          <w:bCs/>
          <w:sz w:val="28"/>
          <w:szCs w:val="28"/>
          <w:lang w:val="uk-UA" w:eastAsia="ru-RU"/>
        </w:rPr>
        <w:t xml:space="preserve"> </w:t>
      </w:r>
      <w:r w:rsidR="002A7967" w:rsidRPr="00934528">
        <w:rPr>
          <w:rFonts w:ascii="Times New Roman" w:eastAsia="Times New Roman" w:hAnsi="Times New Roman" w:cs="Times New Roman"/>
          <w:b/>
          <w:bCs/>
          <w:sz w:val="28"/>
          <w:szCs w:val="28"/>
          <w:lang w:val="uk-UA" w:eastAsia="ru-RU"/>
        </w:rPr>
        <w:t>хв.)</w:t>
      </w:r>
      <w:r w:rsidR="00D342C2">
        <w:rPr>
          <w:rFonts w:ascii="Times New Roman" w:eastAsia="Times New Roman" w:hAnsi="Times New Roman" w:cs="Times New Roman"/>
          <w:b/>
          <w:bCs/>
          <w:sz w:val="28"/>
          <w:szCs w:val="28"/>
          <w:lang w:val="uk-UA" w:eastAsia="ru-RU"/>
        </w:rPr>
        <w:t xml:space="preserve"> </w:t>
      </w:r>
      <w:r w:rsidR="00161B26">
        <w:rPr>
          <w:rFonts w:ascii="Times New Roman" w:eastAsia="Times New Roman" w:hAnsi="Times New Roman" w:cs="Times New Roman"/>
          <w:b/>
          <w:bCs/>
          <w:sz w:val="28"/>
          <w:szCs w:val="28"/>
          <w:lang w:val="uk-UA" w:eastAsia="ru-RU"/>
        </w:rPr>
        <w:t xml:space="preserve"> </w:t>
      </w:r>
      <w:r w:rsidR="00161B26">
        <w:rPr>
          <w:rFonts w:ascii="Times New Roman" w:hAnsi="Times New Roman" w:cs="Times New Roman"/>
          <w:sz w:val="28"/>
          <w:szCs w:val="28"/>
          <w:lang w:val="uk-UA"/>
        </w:rPr>
        <w:t>[1</w:t>
      </w:r>
      <w:r w:rsidR="00161B26" w:rsidRPr="00934528">
        <w:rPr>
          <w:rFonts w:ascii="Times New Roman" w:hAnsi="Times New Roman" w:cs="Times New Roman"/>
          <w:sz w:val="28"/>
          <w:szCs w:val="28"/>
          <w:lang w:val="uk-UA"/>
        </w:rPr>
        <w:t>]</w:t>
      </w:r>
      <w:r w:rsidR="00D342C2">
        <w:rPr>
          <w:rFonts w:ascii="Times New Roman" w:hAnsi="Times New Roman" w:cs="Times New Roman"/>
          <w:sz w:val="28"/>
          <w:szCs w:val="28"/>
          <w:lang w:val="uk-UA"/>
        </w:rPr>
        <w:t>.</w:t>
      </w:r>
    </w:p>
    <w:p w:rsidR="00920E94" w:rsidRPr="00920E94" w:rsidRDefault="00920E94" w:rsidP="00C319B7">
      <w:pPr>
        <w:spacing w:after="0"/>
        <w:ind w:firstLine="567"/>
        <w:jc w:val="both"/>
        <w:rPr>
          <w:rFonts w:ascii="Times New Roman" w:eastAsia="Times New Roman" w:hAnsi="Times New Roman" w:cs="Times New Roman"/>
          <w:i/>
          <w:sz w:val="28"/>
          <w:szCs w:val="28"/>
          <w:lang w:val="uk-UA" w:eastAsia="ru-RU"/>
        </w:rPr>
      </w:pPr>
      <w:r w:rsidRPr="00920E94">
        <w:rPr>
          <w:rFonts w:ascii="Times New Roman" w:eastAsia="Times New Roman" w:hAnsi="Times New Roman" w:cs="Times New Roman"/>
          <w:i/>
          <w:sz w:val="28"/>
          <w:szCs w:val="28"/>
          <w:lang w:val="uk-UA" w:eastAsia="ru-RU"/>
        </w:rPr>
        <w:t>Мета:</w:t>
      </w:r>
      <w:r w:rsidRPr="00934528">
        <w:rPr>
          <w:rFonts w:ascii="Times New Roman" w:eastAsia="Times New Roman" w:hAnsi="Times New Roman" w:cs="Times New Roman"/>
          <w:i/>
          <w:sz w:val="28"/>
          <w:szCs w:val="28"/>
          <w:lang w:val="uk-UA" w:eastAsia="ru-RU"/>
        </w:rPr>
        <w:t xml:space="preserve"> розвиток уяви, розвантаження</w:t>
      </w:r>
      <w:r w:rsidR="00D342C2">
        <w:rPr>
          <w:rFonts w:ascii="Times New Roman" w:eastAsia="Times New Roman" w:hAnsi="Times New Roman" w:cs="Times New Roman"/>
          <w:i/>
          <w:sz w:val="28"/>
          <w:szCs w:val="28"/>
          <w:lang w:val="uk-UA" w:eastAsia="ru-RU"/>
        </w:rPr>
        <w:t>.</w:t>
      </w:r>
    </w:p>
    <w:p w:rsidR="002A7967" w:rsidRDefault="00920E94" w:rsidP="00C319B7">
      <w:pPr>
        <w:spacing w:after="0"/>
        <w:ind w:firstLine="567"/>
        <w:jc w:val="both"/>
        <w:rPr>
          <w:rFonts w:ascii="Times New Roman" w:eastAsia="Times New Roman" w:hAnsi="Times New Roman" w:cs="Times New Roman"/>
          <w:sz w:val="28"/>
          <w:szCs w:val="28"/>
          <w:lang w:val="uk-UA" w:eastAsia="ru-RU"/>
        </w:rPr>
      </w:pPr>
      <w:r w:rsidRPr="00934528">
        <w:rPr>
          <w:rFonts w:ascii="Times New Roman" w:eastAsia="Times New Roman" w:hAnsi="Times New Roman" w:cs="Times New Roman"/>
          <w:sz w:val="28"/>
          <w:szCs w:val="28"/>
          <w:lang w:val="uk-UA" w:eastAsia="ru-RU"/>
        </w:rPr>
        <w:t>Учні стоять у колі. Психолог</w:t>
      </w:r>
      <w:r w:rsidRPr="00920E94">
        <w:rPr>
          <w:rFonts w:ascii="Times New Roman" w:eastAsia="Times New Roman" w:hAnsi="Times New Roman" w:cs="Times New Roman"/>
          <w:sz w:val="28"/>
          <w:szCs w:val="28"/>
          <w:lang w:val="uk-UA" w:eastAsia="ru-RU"/>
        </w:rPr>
        <w:t xml:space="preserve">  стає в центр кола. У такт музики (швидкої чи повільної) він виконує декілька різних танцювальних ру</w:t>
      </w:r>
      <w:r w:rsidRPr="00920E94">
        <w:rPr>
          <w:rFonts w:ascii="Times New Roman" w:eastAsia="Times New Roman" w:hAnsi="Times New Roman" w:cs="Times New Roman"/>
          <w:sz w:val="28"/>
          <w:szCs w:val="28"/>
          <w:lang w:val="uk-UA" w:eastAsia="ru-RU"/>
        </w:rPr>
        <w:softHyphen/>
        <w:t>хів, усі інші коп</w:t>
      </w:r>
      <w:r w:rsidRPr="00934528">
        <w:rPr>
          <w:rFonts w:ascii="Times New Roman" w:eastAsia="Times New Roman" w:hAnsi="Times New Roman" w:cs="Times New Roman"/>
          <w:sz w:val="28"/>
          <w:szCs w:val="28"/>
          <w:lang w:val="uk-UA" w:eastAsia="ru-RU"/>
        </w:rPr>
        <w:t>іюють його танець. Потім психолог</w:t>
      </w:r>
      <w:r w:rsidRPr="00920E94">
        <w:rPr>
          <w:rFonts w:ascii="Times New Roman" w:eastAsia="Times New Roman" w:hAnsi="Times New Roman" w:cs="Times New Roman"/>
          <w:sz w:val="28"/>
          <w:szCs w:val="28"/>
          <w:lang w:val="uk-UA" w:eastAsia="ru-RU"/>
        </w:rPr>
        <w:t xml:space="preserve"> тор</w:t>
      </w:r>
      <w:r w:rsidRPr="00920E94">
        <w:rPr>
          <w:rFonts w:ascii="Times New Roman" w:eastAsia="Times New Roman" w:hAnsi="Times New Roman" w:cs="Times New Roman"/>
          <w:sz w:val="28"/>
          <w:szCs w:val="28"/>
          <w:lang w:val="uk-UA" w:eastAsia="ru-RU"/>
        </w:rPr>
        <w:softHyphen/>
        <w:t xml:space="preserve">кається до одного з  учасників, той виходить у центр, придумує свій танець, і так далі по колу. Можна ускладнити завдання, </w:t>
      </w:r>
      <w:r w:rsidRPr="00920E94">
        <w:rPr>
          <w:rFonts w:ascii="Times New Roman" w:eastAsia="Times New Roman" w:hAnsi="Times New Roman" w:cs="Times New Roman"/>
          <w:sz w:val="28"/>
          <w:szCs w:val="28"/>
          <w:lang w:val="uk-UA" w:eastAsia="ru-RU"/>
        </w:rPr>
        <w:lastRenderedPageBreak/>
        <w:t>пропонуючи дітям при</w:t>
      </w:r>
      <w:r w:rsidRPr="00920E94">
        <w:rPr>
          <w:rFonts w:ascii="Times New Roman" w:eastAsia="Times New Roman" w:hAnsi="Times New Roman" w:cs="Times New Roman"/>
          <w:sz w:val="28"/>
          <w:szCs w:val="28"/>
          <w:lang w:val="uk-UA" w:eastAsia="ru-RU"/>
        </w:rPr>
        <w:softHyphen/>
        <w:t>думати танець бджілки, ведмедика, сонечка, вітру, вечірньої зірки, моря.</w:t>
      </w:r>
    </w:p>
    <w:p w:rsidR="00C70B64" w:rsidRPr="00934528" w:rsidRDefault="00C70B64" w:rsidP="00C319B7">
      <w:pPr>
        <w:spacing w:after="0"/>
        <w:ind w:firstLine="567"/>
        <w:jc w:val="both"/>
        <w:rPr>
          <w:rFonts w:ascii="Times New Roman" w:eastAsia="Times New Roman" w:hAnsi="Times New Roman" w:cs="Times New Roman"/>
          <w:sz w:val="28"/>
          <w:szCs w:val="28"/>
          <w:lang w:val="uk-UA" w:eastAsia="ru-RU"/>
        </w:rPr>
      </w:pPr>
    </w:p>
    <w:p w:rsidR="001666A7" w:rsidRPr="00934528" w:rsidRDefault="002A7967" w:rsidP="00842799">
      <w:pPr>
        <w:pStyle w:val="a3"/>
        <w:spacing w:after="0"/>
        <w:ind w:left="567"/>
        <w:jc w:val="both"/>
        <w:rPr>
          <w:rFonts w:ascii="Times New Roman" w:hAnsi="Times New Roman" w:cs="Times New Roman"/>
          <w:b/>
          <w:sz w:val="28"/>
          <w:szCs w:val="28"/>
          <w:lang w:val="uk-UA"/>
        </w:rPr>
      </w:pPr>
      <w:r w:rsidRPr="00934528">
        <w:rPr>
          <w:rFonts w:ascii="Times New Roman" w:hAnsi="Times New Roman" w:cs="Times New Roman"/>
          <w:b/>
          <w:sz w:val="28"/>
          <w:szCs w:val="28"/>
          <w:lang w:val="uk-UA"/>
        </w:rPr>
        <w:t>5.</w:t>
      </w:r>
      <w:r w:rsidR="00D342C2">
        <w:rPr>
          <w:rFonts w:ascii="Times New Roman" w:hAnsi="Times New Roman" w:cs="Times New Roman"/>
          <w:b/>
          <w:sz w:val="28"/>
          <w:szCs w:val="28"/>
          <w:lang w:val="uk-UA"/>
        </w:rPr>
        <w:t xml:space="preserve"> </w:t>
      </w:r>
      <w:r w:rsidR="001666A7" w:rsidRPr="00934528">
        <w:rPr>
          <w:rFonts w:ascii="Times New Roman" w:hAnsi="Times New Roman" w:cs="Times New Roman"/>
          <w:b/>
          <w:sz w:val="28"/>
          <w:szCs w:val="28"/>
          <w:lang w:val="uk-UA"/>
        </w:rPr>
        <w:t>Вправа «Мій настрій» (5</w:t>
      </w:r>
      <w:r w:rsidR="00992960">
        <w:rPr>
          <w:rFonts w:ascii="Times New Roman" w:hAnsi="Times New Roman" w:cs="Times New Roman"/>
          <w:b/>
          <w:sz w:val="28"/>
          <w:szCs w:val="28"/>
          <w:lang w:val="uk-UA"/>
        </w:rPr>
        <w:t xml:space="preserve"> </w:t>
      </w:r>
      <w:r w:rsidR="001666A7" w:rsidRPr="00934528">
        <w:rPr>
          <w:rFonts w:ascii="Times New Roman" w:hAnsi="Times New Roman" w:cs="Times New Roman"/>
          <w:b/>
          <w:sz w:val="28"/>
          <w:szCs w:val="28"/>
          <w:lang w:val="uk-UA"/>
        </w:rPr>
        <w:t>хв.)</w:t>
      </w:r>
      <w:r w:rsidR="00D342C2">
        <w:rPr>
          <w:rFonts w:ascii="Times New Roman" w:hAnsi="Times New Roman" w:cs="Times New Roman"/>
          <w:b/>
          <w:sz w:val="28"/>
          <w:szCs w:val="28"/>
          <w:lang w:val="uk-UA"/>
        </w:rPr>
        <w:t>.</w:t>
      </w:r>
    </w:p>
    <w:p w:rsidR="001666A7" w:rsidRPr="00934528" w:rsidRDefault="001666A7" w:rsidP="00842799">
      <w:pPr>
        <w:pStyle w:val="a3"/>
        <w:spacing w:after="0"/>
        <w:ind w:left="567"/>
        <w:jc w:val="both"/>
        <w:rPr>
          <w:rFonts w:ascii="Times New Roman" w:hAnsi="Times New Roman" w:cs="Times New Roman"/>
          <w:i/>
          <w:sz w:val="28"/>
          <w:szCs w:val="28"/>
          <w:lang w:val="uk-UA"/>
        </w:rPr>
      </w:pPr>
      <w:r w:rsidRPr="00934528">
        <w:rPr>
          <w:rFonts w:ascii="Times New Roman" w:hAnsi="Times New Roman" w:cs="Times New Roman"/>
          <w:i/>
          <w:sz w:val="28"/>
          <w:szCs w:val="28"/>
          <w:lang w:val="uk-UA"/>
        </w:rPr>
        <w:t>Мета:</w:t>
      </w:r>
      <w:r w:rsidR="00D342C2">
        <w:rPr>
          <w:rFonts w:ascii="Times New Roman" w:hAnsi="Times New Roman" w:cs="Times New Roman"/>
          <w:i/>
          <w:sz w:val="28"/>
          <w:szCs w:val="28"/>
          <w:lang w:val="uk-UA"/>
        </w:rPr>
        <w:t xml:space="preserve"> розвиток  рефлексії.</w:t>
      </w:r>
    </w:p>
    <w:p w:rsidR="001666A7" w:rsidRPr="00934528" w:rsidRDefault="001666A7" w:rsidP="00842799">
      <w:pPr>
        <w:pStyle w:val="a3"/>
        <w:spacing w:after="0"/>
        <w:ind w:left="0"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Учням пропонується обрати стікер, який асоціюється з настроєм наприкінці заняття та розмістити наліпку на малюнку («на небі»)</w:t>
      </w:r>
      <w:r w:rsidR="00D342C2">
        <w:rPr>
          <w:rFonts w:ascii="Times New Roman" w:hAnsi="Times New Roman" w:cs="Times New Roman"/>
          <w:sz w:val="28"/>
          <w:szCs w:val="28"/>
          <w:lang w:val="uk-UA"/>
        </w:rPr>
        <w:t>.</w:t>
      </w:r>
    </w:p>
    <w:p w:rsidR="001666A7" w:rsidRDefault="001666A7" w:rsidP="00842799">
      <w:pPr>
        <w:pStyle w:val="a3"/>
        <w:spacing w:after="0"/>
        <w:ind w:left="0" w:firstLine="567"/>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Обговорення:</w:t>
      </w:r>
    </w:p>
    <w:p w:rsidR="00D342C2" w:rsidRPr="00992960" w:rsidRDefault="00992960" w:rsidP="00842799">
      <w:pPr>
        <w:spacing w:after="0"/>
        <w:ind w:left="360" w:firstLine="20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34528">
        <w:rPr>
          <w:rFonts w:ascii="Times New Roman" w:hAnsi="Times New Roman" w:cs="Times New Roman"/>
          <w:sz w:val="28"/>
          <w:szCs w:val="28"/>
          <w:lang w:val="uk-UA"/>
        </w:rPr>
        <w:t xml:space="preserve"> </w:t>
      </w:r>
      <w:r w:rsidR="00D342C2" w:rsidRPr="00992960">
        <w:rPr>
          <w:rFonts w:ascii="Times New Roman" w:hAnsi="Times New Roman" w:cs="Times New Roman"/>
          <w:sz w:val="28"/>
          <w:szCs w:val="28"/>
          <w:lang w:val="uk-UA"/>
        </w:rPr>
        <w:t>Чи сподобалися вам наші заняття?</w:t>
      </w:r>
    </w:p>
    <w:p w:rsidR="00D342C2" w:rsidRPr="00992960" w:rsidRDefault="00992960" w:rsidP="00842799">
      <w:pPr>
        <w:spacing w:after="0"/>
        <w:ind w:left="360" w:firstLine="20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34528">
        <w:rPr>
          <w:rFonts w:ascii="Times New Roman" w:hAnsi="Times New Roman" w:cs="Times New Roman"/>
          <w:sz w:val="28"/>
          <w:szCs w:val="28"/>
          <w:lang w:val="uk-UA"/>
        </w:rPr>
        <w:t xml:space="preserve"> </w:t>
      </w:r>
      <w:r w:rsidR="00D342C2" w:rsidRPr="00992960">
        <w:rPr>
          <w:rFonts w:ascii="Times New Roman" w:hAnsi="Times New Roman" w:cs="Times New Roman"/>
          <w:sz w:val="28"/>
          <w:szCs w:val="28"/>
          <w:lang w:val="uk-UA"/>
        </w:rPr>
        <w:t>Що запам’яталося найбільше?</w:t>
      </w:r>
    </w:p>
    <w:p w:rsidR="00D342C2" w:rsidRPr="00992960" w:rsidRDefault="00992960" w:rsidP="00842799">
      <w:pPr>
        <w:spacing w:after="0"/>
        <w:ind w:left="360" w:firstLine="20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93452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Я</w:t>
      </w:r>
      <w:r w:rsidR="00F9023A" w:rsidRPr="00992960">
        <w:rPr>
          <w:rFonts w:ascii="Times New Roman" w:hAnsi="Times New Roman" w:cs="Times New Roman"/>
          <w:sz w:val="28"/>
          <w:szCs w:val="28"/>
          <w:lang w:val="uk-UA"/>
        </w:rPr>
        <w:t>к ви почуваєте себе зараз? Які почуття й емоції переважають?</w:t>
      </w:r>
    </w:p>
    <w:p w:rsidR="001B7EE2" w:rsidRPr="00934528" w:rsidRDefault="001B7EE2" w:rsidP="00C319B7">
      <w:pPr>
        <w:pStyle w:val="a3"/>
        <w:spacing w:after="0"/>
        <w:ind w:left="360"/>
        <w:jc w:val="both"/>
        <w:rPr>
          <w:rFonts w:ascii="Times New Roman" w:hAnsi="Times New Roman" w:cs="Times New Roman"/>
          <w:sz w:val="28"/>
          <w:szCs w:val="28"/>
          <w:lang w:val="uk-UA"/>
        </w:rPr>
      </w:pPr>
    </w:p>
    <w:p w:rsidR="001B7EE2" w:rsidRPr="00842799" w:rsidRDefault="00842799" w:rsidP="00842799">
      <w:pPr>
        <w:pStyle w:val="ad"/>
        <w:ind w:firstLine="567"/>
        <w:jc w:val="both"/>
        <w:rPr>
          <w:rFonts w:ascii="Times New Roman" w:hAnsi="Times New Roman" w:cs="Times New Roman"/>
          <w:b/>
          <w:sz w:val="28"/>
          <w:szCs w:val="28"/>
          <w:lang w:val="uk-UA"/>
        </w:rPr>
      </w:pPr>
      <w:r w:rsidRPr="00842799">
        <w:rPr>
          <w:rFonts w:ascii="Times New Roman" w:hAnsi="Times New Roman" w:cs="Times New Roman"/>
          <w:b/>
          <w:sz w:val="28"/>
          <w:szCs w:val="28"/>
          <w:lang w:val="uk-UA"/>
        </w:rPr>
        <w:t>6</w:t>
      </w:r>
      <w:r w:rsidR="001B7EE2" w:rsidRPr="00842799">
        <w:rPr>
          <w:rFonts w:ascii="Times New Roman" w:hAnsi="Times New Roman" w:cs="Times New Roman"/>
          <w:b/>
          <w:sz w:val="28"/>
          <w:szCs w:val="28"/>
          <w:lang w:val="uk-UA"/>
        </w:rPr>
        <w:t>.</w:t>
      </w:r>
      <w:r w:rsidR="00F9023A" w:rsidRPr="00842799">
        <w:rPr>
          <w:rFonts w:ascii="Times New Roman" w:hAnsi="Times New Roman" w:cs="Times New Roman"/>
          <w:b/>
          <w:sz w:val="28"/>
          <w:szCs w:val="28"/>
          <w:lang w:val="uk-UA"/>
        </w:rPr>
        <w:t xml:space="preserve"> </w:t>
      </w:r>
      <w:r w:rsidR="001B7EE2" w:rsidRPr="00842799">
        <w:rPr>
          <w:rFonts w:ascii="Times New Roman" w:hAnsi="Times New Roman" w:cs="Times New Roman"/>
          <w:b/>
          <w:sz w:val="28"/>
          <w:szCs w:val="28"/>
          <w:lang w:val="uk-UA"/>
        </w:rPr>
        <w:t>Прощання</w:t>
      </w:r>
      <w:r w:rsidR="00F9023A" w:rsidRPr="00842799">
        <w:rPr>
          <w:rFonts w:ascii="Times New Roman" w:hAnsi="Times New Roman" w:cs="Times New Roman"/>
          <w:b/>
          <w:sz w:val="28"/>
          <w:szCs w:val="28"/>
          <w:lang w:val="uk-UA"/>
        </w:rPr>
        <w:t>.</w:t>
      </w:r>
    </w:p>
    <w:p w:rsidR="001B7EE2" w:rsidRPr="00842799" w:rsidRDefault="001B7EE2" w:rsidP="00842799">
      <w:pPr>
        <w:pStyle w:val="ad"/>
        <w:ind w:firstLine="567"/>
        <w:jc w:val="both"/>
        <w:rPr>
          <w:rFonts w:ascii="Times New Roman" w:hAnsi="Times New Roman" w:cs="Times New Roman"/>
          <w:sz w:val="28"/>
          <w:szCs w:val="28"/>
          <w:lang w:val="uk-UA"/>
        </w:rPr>
      </w:pPr>
      <w:r w:rsidRPr="00842799">
        <w:rPr>
          <w:rFonts w:ascii="Times New Roman" w:hAnsi="Times New Roman" w:cs="Times New Roman"/>
          <w:sz w:val="28"/>
          <w:szCs w:val="28"/>
          <w:lang w:val="uk-UA"/>
        </w:rPr>
        <w:t>Діти разом із психологом  стають у коло, тримаючись за руки</w:t>
      </w:r>
      <w:r w:rsidR="00FB39DD" w:rsidRPr="00842799">
        <w:rPr>
          <w:rFonts w:ascii="Times New Roman" w:hAnsi="Times New Roman" w:cs="Times New Roman"/>
          <w:sz w:val="28"/>
          <w:szCs w:val="28"/>
          <w:lang w:val="uk-UA"/>
        </w:rPr>
        <w:t>,</w:t>
      </w:r>
      <w:r w:rsidRPr="00842799">
        <w:rPr>
          <w:rFonts w:ascii="Times New Roman" w:hAnsi="Times New Roman" w:cs="Times New Roman"/>
          <w:sz w:val="28"/>
          <w:szCs w:val="28"/>
          <w:lang w:val="uk-UA"/>
        </w:rPr>
        <w:t xml:space="preserve"> промовляють</w:t>
      </w:r>
      <w:r w:rsidR="00F9023A" w:rsidRPr="00842799">
        <w:rPr>
          <w:rFonts w:ascii="Times New Roman" w:hAnsi="Times New Roman" w:cs="Times New Roman"/>
          <w:sz w:val="28"/>
          <w:szCs w:val="28"/>
          <w:lang w:val="uk-UA"/>
        </w:rPr>
        <w:t>:</w:t>
      </w:r>
      <w:r w:rsidR="00FB39DD" w:rsidRPr="00842799">
        <w:rPr>
          <w:rFonts w:ascii="Times New Roman" w:hAnsi="Times New Roman" w:cs="Times New Roman"/>
          <w:sz w:val="28"/>
          <w:szCs w:val="28"/>
          <w:lang w:val="uk-UA"/>
        </w:rPr>
        <w:t xml:space="preserve"> «Ти і я, Я і ти, У</w:t>
      </w:r>
      <w:r w:rsidRPr="00842799">
        <w:rPr>
          <w:rFonts w:ascii="Times New Roman" w:hAnsi="Times New Roman" w:cs="Times New Roman"/>
          <w:sz w:val="28"/>
          <w:szCs w:val="28"/>
          <w:lang w:val="uk-UA"/>
        </w:rPr>
        <w:t>сі ми друзі назавжди!»</w:t>
      </w:r>
      <w:r w:rsidR="00F9023A" w:rsidRPr="00842799">
        <w:rPr>
          <w:rFonts w:ascii="Times New Roman" w:hAnsi="Times New Roman" w:cs="Times New Roman"/>
          <w:sz w:val="28"/>
          <w:szCs w:val="28"/>
          <w:lang w:val="uk-UA"/>
        </w:rPr>
        <w:t>.</w:t>
      </w:r>
    </w:p>
    <w:p w:rsidR="002F48D8" w:rsidRPr="00934528" w:rsidRDefault="002F48D8" w:rsidP="00BB12BE">
      <w:pPr>
        <w:rPr>
          <w:rFonts w:ascii="Times New Roman" w:hAnsi="Times New Roman" w:cs="Times New Roman"/>
          <w:b/>
          <w:i/>
          <w:sz w:val="28"/>
          <w:szCs w:val="28"/>
          <w:lang w:val="uk-UA"/>
        </w:rPr>
      </w:pPr>
    </w:p>
    <w:p w:rsidR="00B26A6B" w:rsidRPr="00934528" w:rsidRDefault="00B26A6B" w:rsidP="00B26A6B">
      <w:pPr>
        <w:spacing w:after="0" w:line="240" w:lineRule="auto"/>
        <w:ind w:left="567"/>
        <w:jc w:val="center"/>
        <w:rPr>
          <w:rFonts w:ascii="Times New Roman" w:eastAsia="Calibri" w:hAnsi="Times New Roman" w:cs="Times New Roman"/>
          <w:b/>
          <w:sz w:val="28"/>
          <w:szCs w:val="28"/>
          <w:lang w:val="uk-UA"/>
        </w:rPr>
      </w:pPr>
      <w:r w:rsidRPr="00934528">
        <w:rPr>
          <w:rFonts w:ascii="Times New Roman" w:eastAsia="Calibri" w:hAnsi="Times New Roman" w:cs="Times New Roman"/>
          <w:b/>
          <w:sz w:val="28"/>
          <w:szCs w:val="28"/>
          <w:lang w:val="uk-UA"/>
        </w:rPr>
        <w:t>Список використаних джерел</w:t>
      </w:r>
    </w:p>
    <w:p w:rsidR="00B26A6B" w:rsidRPr="00934528" w:rsidRDefault="00B26A6B" w:rsidP="00B26A6B">
      <w:pPr>
        <w:spacing w:after="0" w:line="240" w:lineRule="auto"/>
        <w:ind w:left="567"/>
        <w:jc w:val="both"/>
        <w:rPr>
          <w:rFonts w:ascii="Times New Roman" w:eastAsia="Calibri" w:hAnsi="Times New Roman" w:cs="Times New Roman"/>
          <w:sz w:val="28"/>
          <w:szCs w:val="28"/>
          <w:lang w:val="uk-UA"/>
        </w:rPr>
      </w:pPr>
    </w:p>
    <w:p w:rsidR="00B26A6B" w:rsidRPr="00934528" w:rsidRDefault="00B26A6B" w:rsidP="00F867D2">
      <w:pPr>
        <w:numPr>
          <w:ilvl w:val="0"/>
          <w:numId w:val="28"/>
        </w:numPr>
        <w:spacing w:after="0" w:line="360" w:lineRule="auto"/>
        <w:ind w:left="284" w:firstLine="76"/>
        <w:contextualSpacing/>
        <w:jc w:val="both"/>
        <w:rPr>
          <w:rFonts w:ascii="Times New Roman" w:eastAsia="Times New Roman" w:hAnsi="Times New Roman" w:cs="Times New Roman"/>
          <w:sz w:val="28"/>
          <w:szCs w:val="28"/>
          <w:lang w:val="uk-UA"/>
        </w:rPr>
      </w:pPr>
      <w:r w:rsidRPr="00934528">
        <w:rPr>
          <w:rFonts w:ascii="Times New Roman" w:eastAsia="Times New Roman" w:hAnsi="Times New Roman" w:cs="Times New Roman"/>
          <w:sz w:val="28"/>
          <w:szCs w:val="28"/>
          <w:lang w:val="uk-UA"/>
        </w:rPr>
        <w:t xml:space="preserve">Кириленко В. Корекційні та розвивальні заняття для учнів початкової школи // Психолог. </w:t>
      </w:r>
      <w:r w:rsidR="00992960">
        <w:rPr>
          <w:rFonts w:ascii="Times New Roman" w:hAnsi="Times New Roman" w:cs="Times New Roman"/>
          <w:sz w:val="28"/>
          <w:szCs w:val="28"/>
          <w:lang w:val="uk-UA"/>
        </w:rPr>
        <w:t>–</w:t>
      </w:r>
      <w:r w:rsidR="00992960" w:rsidRPr="00934528">
        <w:rPr>
          <w:rFonts w:ascii="Times New Roman" w:hAnsi="Times New Roman" w:cs="Times New Roman"/>
          <w:sz w:val="28"/>
          <w:szCs w:val="28"/>
          <w:lang w:val="uk-UA"/>
        </w:rPr>
        <w:t xml:space="preserve"> </w:t>
      </w:r>
      <w:r w:rsidRPr="00934528">
        <w:rPr>
          <w:rFonts w:ascii="Times New Roman" w:eastAsia="Times New Roman" w:hAnsi="Times New Roman" w:cs="Times New Roman"/>
          <w:sz w:val="28"/>
          <w:szCs w:val="28"/>
          <w:lang w:val="uk-UA"/>
        </w:rPr>
        <w:t xml:space="preserve"> №</w:t>
      </w:r>
      <w:r w:rsidR="00992960">
        <w:rPr>
          <w:rFonts w:ascii="Times New Roman" w:eastAsia="Times New Roman" w:hAnsi="Times New Roman" w:cs="Times New Roman"/>
          <w:sz w:val="28"/>
          <w:szCs w:val="28"/>
          <w:lang w:val="uk-UA"/>
        </w:rPr>
        <w:t xml:space="preserve"> </w:t>
      </w:r>
      <w:r w:rsidRPr="00934528">
        <w:rPr>
          <w:rFonts w:ascii="Times New Roman" w:eastAsia="Times New Roman" w:hAnsi="Times New Roman" w:cs="Times New Roman"/>
          <w:sz w:val="28"/>
          <w:szCs w:val="28"/>
          <w:lang w:val="uk-UA"/>
        </w:rPr>
        <w:t>41. – 2006</w:t>
      </w:r>
    </w:p>
    <w:p w:rsidR="00F3113C" w:rsidRPr="00934528" w:rsidRDefault="00F3113C" w:rsidP="00F867D2">
      <w:pPr>
        <w:pStyle w:val="a3"/>
        <w:numPr>
          <w:ilvl w:val="0"/>
          <w:numId w:val="28"/>
        </w:numPr>
        <w:autoSpaceDE w:val="0"/>
        <w:autoSpaceDN w:val="0"/>
        <w:adjustRightInd w:val="0"/>
        <w:spacing w:after="0" w:line="360" w:lineRule="auto"/>
        <w:ind w:left="0" w:firstLine="360"/>
        <w:rPr>
          <w:rFonts w:ascii="Times New Roman" w:hAnsi="Times New Roman" w:cs="Times New Roman"/>
          <w:color w:val="000000"/>
          <w:sz w:val="28"/>
          <w:szCs w:val="28"/>
          <w:lang w:val="uk-UA"/>
        </w:rPr>
      </w:pPr>
      <w:r w:rsidRPr="00934528">
        <w:rPr>
          <w:rFonts w:ascii="Times New Roman" w:hAnsi="Times New Roman" w:cs="Times New Roman"/>
          <w:color w:val="000000"/>
          <w:sz w:val="28"/>
          <w:szCs w:val="28"/>
          <w:lang w:val="uk-UA"/>
        </w:rPr>
        <w:t xml:space="preserve">Концепція нової української школи. [Електронний ресурс]. – Режим доступу: http://nus.org.ua/wp-content/uploads/2017/07/konczepcziya.pdf </w:t>
      </w:r>
    </w:p>
    <w:p w:rsidR="00F3113C" w:rsidRPr="00934528" w:rsidRDefault="00F3113C" w:rsidP="00F867D2">
      <w:pPr>
        <w:numPr>
          <w:ilvl w:val="0"/>
          <w:numId w:val="28"/>
        </w:numPr>
        <w:spacing w:after="0" w:line="360" w:lineRule="auto"/>
        <w:ind w:left="0" w:firstLine="360"/>
        <w:contextualSpacing/>
        <w:jc w:val="both"/>
        <w:rPr>
          <w:rFonts w:ascii="Times New Roman" w:eastAsia="Times New Roman" w:hAnsi="Times New Roman" w:cs="Times New Roman"/>
          <w:sz w:val="28"/>
          <w:szCs w:val="28"/>
          <w:lang w:val="uk-UA"/>
        </w:rPr>
      </w:pPr>
      <w:r w:rsidRPr="00934528">
        <w:rPr>
          <w:rFonts w:ascii="Times New Roman" w:eastAsia="Times New Roman" w:hAnsi="Times New Roman" w:cs="Times New Roman"/>
          <w:sz w:val="28"/>
          <w:szCs w:val="28"/>
          <w:lang w:val="uk-UA"/>
        </w:rPr>
        <w:t>Коробко С., Коробко О. Робота психолога з молодшими школярами: Методичний посібник. – К.:</w:t>
      </w:r>
      <w:r w:rsidR="00992960">
        <w:rPr>
          <w:rFonts w:ascii="Times New Roman" w:eastAsia="Times New Roman" w:hAnsi="Times New Roman" w:cs="Times New Roman"/>
          <w:sz w:val="28"/>
          <w:szCs w:val="28"/>
          <w:lang w:val="uk-UA"/>
        </w:rPr>
        <w:t xml:space="preserve"> </w:t>
      </w:r>
      <w:r w:rsidRPr="00934528">
        <w:rPr>
          <w:rFonts w:ascii="Times New Roman" w:eastAsia="Times New Roman" w:hAnsi="Times New Roman" w:cs="Times New Roman"/>
          <w:sz w:val="28"/>
          <w:szCs w:val="28"/>
          <w:lang w:val="uk-UA"/>
        </w:rPr>
        <w:t>Літера ЛТД, 2006. – 416 с.</w:t>
      </w:r>
    </w:p>
    <w:p w:rsidR="00F3113C" w:rsidRPr="00934528" w:rsidRDefault="00F3113C" w:rsidP="00F867D2">
      <w:pPr>
        <w:pStyle w:val="a3"/>
        <w:numPr>
          <w:ilvl w:val="0"/>
          <w:numId w:val="28"/>
        </w:numPr>
        <w:spacing w:after="0" w:line="360" w:lineRule="auto"/>
        <w:ind w:left="0" w:firstLine="360"/>
        <w:jc w:val="both"/>
        <w:rPr>
          <w:rFonts w:ascii="Times New Roman" w:eastAsia="Calibri" w:hAnsi="Times New Roman" w:cs="Times New Roman"/>
          <w:sz w:val="28"/>
          <w:szCs w:val="28"/>
          <w:lang w:val="uk-UA"/>
        </w:rPr>
      </w:pPr>
      <w:r w:rsidRPr="00934528">
        <w:rPr>
          <w:rFonts w:ascii="Times New Roman" w:hAnsi="Times New Roman" w:cs="Times New Roman"/>
          <w:sz w:val="28"/>
          <w:szCs w:val="28"/>
          <w:lang w:val="uk-UA"/>
        </w:rPr>
        <w:t>Психолог у НУШ: радісно та впевнено руш! Путівник психолога в Новій українській школі [Текст] / Заг. ред</w:t>
      </w:r>
      <w:r w:rsidR="00F867D2">
        <w:rPr>
          <w:rFonts w:ascii="Times New Roman" w:hAnsi="Times New Roman" w:cs="Times New Roman"/>
          <w:sz w:val="28"/>
          <w:szCs w:val="28"/>
          <w:lang w:val="uk-UA"/>
        </w:rPr>
        <w:t xml:space="preserve">. Є.В. Афоніна, О.О. Заріцький,                   </w:t>
      </w:r>
      <w:bookmarkStart w:id="0" w:name="_GoBack"/>
      <w:bookmarkEnd w:id="0"/>
      <w:r w:rsidR="00992960">
        <w:rPr>
          <w:rFonts w:ascii="Times New Roman" w:hAnsi="Times New Roman" w:cs="Times New Roman"/>
          <w:sz w:val="28"/>
          <w:szCs w:val="28"/>
          <w:lang w:val="uk-UA"/>
        </w:rPr>
        <w:t xml:space="preserve"> </w:t>
      </w:r>
      <w:r w:rsidRPr="00934528">
        <w:rPr>
          <w:rFonts w:ascii="Times New Roman" w:hAnsi="Times New Roman" w:cs="Times New Roman"/>
          <w:sz w:val="28"/>
          <w:szCs w:val="28"/>
          <w:lang w:val="uk-UA"/>
        </w:rPr>
        <w:t>Н.В. Міщенко. – Краматорськ : Витоки, 2018. – 250 с.</w:t>
      </w:r>
    </w:p>
    <w:p w:rsidR="00B26A6B" w:rsidRPr="00934528" w:rsidRDefault="00B26A6B" w:rsidP="00F867D2">
      <w:pPr>
        <w:numPr>
          <w:ilvl w:val="0"/>
          <w:numId w:val="28"/>
        </w:numPr>
        <w:spacing w:after="0" w:line="360" w:lineRule="auto"/>
        <w:ind w:left="0" w:firstLine="426"/>
        <w:contextualSpacing/>
        <w:jc w:val="both"/>
        <w:rPr>
          <w:rFonts w:ascii="Times New Roman" w:eastAsia="Times New Roman" w:hAnsi="Times New Roman" w:cs="Times New Roman"/>
          <w:sz w:val="28"/>
          <w:szCs w:val="28"/>
          <w:lang w:val="uk-UA"/>
        </w:rPr>
      </w:pPr>
      <w:r w:rsidRPr="00934528">
        <w:rPr>
          <w:rFonts w:ascii="Times New Roman" w:eastAsia="Times New Roman" w:hAnsi="Times New Roman" w:cs="Times New Roman"/>
          <w:sz w:val="28"/>
          <w:szCs w:val="28"/>
          <w:lang w:val="uk-UA"/>
        </w:rPr>
        <w:t>Розвивальні та корекційні заняття психолога/ упорядник Т.Гончаренко. – К.: ред.. загальнопед газ., 2005</w:t>
      </w:r>
      <w:r w:rsidR="00F867D2">
        <w:rPr>
          <w:rFonts w:ascii="Times New Roman" w:eastAsia="Times New Roman" w:hAnsi="Times New Roman" w:cs="Times New Roman"/>
          <w:sz w:val="28"/>
          <w:szCs w:val="28"/>
          <w:lang w:val="uk-UA"/>
        </w:rPr>
        <w:t>.</w:t>
      </w:r>
      <w:r w:rsidRPr="00934528">
        <w:rPr>
          <w:rFonts w:ascii="Times New Roman" w:eastAsia="Times New Roman" w:hAnsi="Times New Roman" w:cs="Times New Roman"/>
          <w:sz w:val="28"/>
          <w:szCs w:val="28"/>
          <w:lang w:val="uk-UA"/>
        </w:rPr>
        <w:t> </w:t>
      </w:r>
    </w:p>
    <w:p w:rsidR="00B26A6B" w:rsidRDefault="00B26A6B" w:rsidP="00F867D2">
      <w:pPr>
        <w:numPr>
          <w:ilvl w:val="0"/>
          <w:numId w:val="28"/>
        </w:numPr>
        <w:spacing w:after="0" w:line="360" w:lineRule="auto"/>
        <w:ind w:left="0" w:firstLine="360"/>
        <w:contextualSpacing/>
        <w:jc w:val="both"/>
        <w:rPr>
          <w:rFonts w:ascii="Times New Roman" w:eastAsia="Times New Roman" w:hAnsi="Times New Roman" w:cs="Times New Roman"/>
          <w:sz w:val="28"/>
          <w:szCs w:val="28"/>
          <w:lang w:val="uk-UA"/>
        </w:rPr>
      </w:pPr>
      <w:r w:rsidRPr="00934528">
        <w:rPr>
          <w:rFonts w:ascii="Times New Roman" w:eastAsia="Times New Roman" w:hAnsi="Times New Roman" w:cs="Times New Roman"/>
          <w:sz w:val="28"/>
          <w:szCs w:val="28"/>
          <w:lang w:val="uk-UA"/>
        </w:rPr>
        <w:t xml:space="preserve"> Скворчевська, О. В. Ігрові методики роботи з учнями 1-4 класів: навч. вид. /О. В. Скворчевська. - Х. : Видавнича група «Основа», 2013.- 129 с.</w:t>
      </w:r>
    </w:p>
    <w:p w:rsidR="004879EB" w:rsidRPr="004879EB" w:rsidRDefault="004879EB" w:rsidP="00F867D2">
      <w:pPr>
        <w:pStyle w:val="a3"/>
        <w:numPr>
          <w:ilvl w:val="0"/>
          <w:numId w:val="28"/>
        </w:numPr>
        <w:ind w:left="0" w:firstLine="360"/>
        <w:rPr>
          <w:rFonts w:ascii="Times New Roman" w:eastAsia="Times New Roman" w:hAnsi="Times New Roman" w:cs="Times New Roman"/>
          <w:sz w:val="28"/>
          <w:szCs w:val="28"/>
          <w:lang w:val="uk-UA"/>
        </w:rPr>
      </w:pPr>
      <w:r w:rsidRPr="004879EB">
        <w:rPr>
          <w:rFonts w:ascii="Times New Roman" w:eastAsia="Times New Roman" w:hAnsi="Times New Roman" w:cs="Times New Roman"/>
          <w:sz w:val="28"/>
          <w:szCs w:val="28"/>
          <w:lang w:val="uk-UA"/>
        </w:rPr>
        <w:t xml:space="preserve">Шевченко Н.О. Особистість молодшого школяра. – Главник, 2008. – с. 128. (Серія </w:t>
      </w:r>
      <w:r w:rsidR="00605BF9">
        <w:rPr>
          <w:rFonts w:ascii="Times New Roman" w:eastAsia="Times New Roman" w:hAnsi="Times New Roman" w:cs="Times New Roman"/>
          <w:sz w:val="28"/>
          <w:szCs w:val="28"/>
          <w:lang w:val="uk-UA"/>
        </w:rPr>
        <w:t>«</w:t>
      </w:r>
      <w:r w:rsidRPr="004879EB">
        <w:rPr>
          <w:rFonts w:ascii="Times New Roman" w:eastAsia="Times New Roman" w:hAnsi="Times New Roman" w:cs="Times New Roman"/>
          <w:sz w:val="28"/>
          <w:szCs w:val="28"/>
          <w:lang w:val="uk-UA"/>
        </w:rPr>
        <w:t>Психологічний інструмен</w:t>
      </w:r>
      <w:r>
        <w:rPr>
          <w:rFonts w:ascii="Times New Roman" w:eastAsia="Times New Roman" w:hAnsi="Times New Roman" w:cs="Times New Roman"/>
          <w:sz w:val="28"/>
          <w:szCs w:val="28"/>
          <w:lang w:val="uk-UA"/>
        </w:rPr>
        <w:t>тарій</w:t>
      </w:r>
      <w:r w:rsidR="00605BF9">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w:t>
      </w:r>
    </w:p>
    <w:p w:rsidR="004879EB" w:rsidRDefault="00BE6563" w:rsidP="004879EB">
      <w:pPr>
        <w:numPr>
          <w:ilvl w:val="0"/>
          <w:numId w:val="28"/>
        </w:numPr>
        <w:spacing w:after="0" w:line="360" w:lineRule="auto"/>
        <w:contextualSpacing/>
        <w:jc w:val="both"/>
        <w:rPr>
          <w:rFonts w:ascii="Times New Roman" w:eastAsia="Times New Roman" w:hAnsi="Times New Roman" w:cs="Times New Roman"/>
          <w:sz w:val="28"/>
          <w:szCs w:val="28"/>
          <w:lang w:val="uk-UA"/>
        </w:rPr>
      </w:pPr>
      <w:hyperlink r:id="rId8" w:history="1">
        <w:r w:rsidR="00AB4D1E" w:rsidRPr="00680FE0">
          <w:rPr>
            <w:rStyle w:val="ac"/>
            <w:rFonts w:ascii="Times New Roman" w:eastAsia="Times New Roman" w:hAnsi="Times New Roman" w:cs="Times New Roman"/>
            <w:sz w:val="28"/>
            <w:szCs w:val="28"/>
            <w:lang w:val="uk-UA"/>
          </w:rPr>
          <w:t>http://studentam.net.ua/content/view/3153/97/</w:t>
        </w:r>
      </w:hyperlink>
    </w:p>
    <w:p w:rsidR="00AB4D1E" w:rsidRDefault="00BE6563" w:rsidP="004879EB">
      <w:pPr>
        <w:numPr>
          <w:ilvl w:val="0"/>
          <w:numId w:val="28"/>
        </w:numPr>
        <w:spacing w:after="0" w:line="360" w:lineRule="auto"/>
        <w:contextualSpacing/>
        <w:jc w:val="both"/>
        <w:rPr>
          <w:rFonts w:ascii="Times New Roman" w:eastAsia="Times New Roman" w:hAnsi="Times New Roman" w:cs="Times New Roman"/>
          <w:sz w:val="28"/>
          <w:szCs w:val="28"/>
          <w:lang w:val="uk-UA"/>
        </w:rPr>
      </w:pPr>
      <w:hyperlink r:id="rId9" w:history="1">
        <w:r w:rsidR="00AB4D1E" w:rsidRPr="00680FE0">
          <w:rPr>
            <w:rStyle w:val="ac"/>
            <w:rFonts w:ascii="Times New Roman" w:eastAsia="Times New Roman" w:hAnsi="Times New Roman" w:cs="Times New Roman"/>
            <w:sz w:val="28"/>
            <w:szCs w:val="28"/>
            <w:lang w:val="uk-UA"/>
          </w:rPr>
          <w:t>https://studopedya.ru/1-75770.html</w:t>
        </w:r>
      </w:hyperlink>
    </w:p>
    <w:p w:rsidR="001355B3" w:rsidRPr="00F867D2" w:rsidRDefault="005B0489" w:rsidP="00AB4D1E">
      <w:pPr>
        <w:numPr>
          <w:ilvl w:val="0"/>
          <w:numId w:val="28"/>
        </w:numPr>
        <w:spacing w:after="0" w:line="360" w:lineRule="auto"/>
        <w:contextualSpacing/>
        <w:jc w:val="both"/>
        <w:rPr>
          <w:rStyle w:val="ac"/>
          <w:rFonts w:ascii="Times New Roman" w:eastAsia="Times New Roman" w:hAnsi="Times New Roman" w:cs="Times New Roman"/>
          <w:color w:val="auto"/>
          <w:sz w:val="28"/>
          <w:szCs w:val="28"/>
          <w:u w:val="none"/>
          <w:lang w:val="uk-UA"/>
        </w:rPr>
      </w:pPr>
      <w:r w:rsidRPr="00F867D2">
        <w:rPr>
          <w:rFonts w:ascii="Times New Roman" w:hAnsi="Times New Roman" w:cs="Times New Roman"/>
          <w:sz w:val="28"/>
          <w:szCs w:val="28"/>
          <w:lang w:val="uk-UA"/>
        </w:rPr>
        <w:lastRenderedPageBreak/>
        <w:t xml:space="preserve"> </w:t>
      </w:r>
      <w:hyperlink r:id="rId10" w:history="1">
        <w:r w:rsidR="00AB4D1E" w:rsidRPr="00F867D2">
          <w:rPr>
            <w:rStyle w:val="ac"/>
            <w:rFonts w:ascii="Times New Roman" w:hAnsi="Times New Roman" w:cs="Times New Roman"/>
            <w:color w:val="auto"/>
            <w:sz w:val="28"/>
            <w:szCs w:val="28"/>
            <w:lang w:val="uk-UA"/>
          </w:rPr>
          <w:t>http://medbib.i</w:t>
        </w:r>
        <w:r w:rsidR="00AB4D1E" w:rsidRPr="00F867D2">
          <w:rPr>
            <w:rStyle w:val="ac"/>
            <w:rFonts w:ascii="Times New Roman" w:hAnsi="Times New Roman" w:cs="Times New Roman"/>
            <w:color w:val="auto"/>
            <w:sz w:val="28"/>
            <w:szCs w:val="28"/>
            <w:lang w:val="uk-UA"/>
          </w:rPr>
          <w:t>n</w:t>
        </w:r>
        <w:r w:rsidR="00AB4D1E" w:rsidRPr="00F867D2">
          <w:rPr>
            <w:rStyle w:val="ac"/>
            <w:rFonts w:ascii="Times New Roman" w:hAnsi="Times New Roman" w:cs="Times New Roman"/>
            <w:color w:val="auto"/>
            <w:sz w:val="28"/>
            <w:szCs w:val="28"/>
            <w:lang w:val="uk-UA"/>
          </w:rPr>
          <w:t>.ua/proektivnyiy-risunok-chto-mne-nravitsya-shkole-39981.html</w:t>
        </w:r>
      </w:hyperlink>
    </w:p>
    <w:p w:rsidR="00F867D2" w:rsidRPr="00F867D2" w:rsidRDefault="00F867D2" w:rsidP="00F867D2">
      <w:pPr>
        <w:spacing w:after="0" w:line="360" w:lineRule="auto"/>
        <w:ind w:left="360"/>
        <w:contextualSpacing/>
        <w:jc w:val="both"/>
        <w:rPr>
          <w:rFonts w:ascii="Times New Roman" w:eastAsia="Times New Roman" w:hAnsi="Times New Roman" w:cs="Times New Roman"/>
          <w:sz w:val="28"/>
          <w:szCs w:val="28"/>
          <w:lang w:val="uk-UA"/>
        </w:rPr>
      </w:pPr>
    </w:p>
    <w:p w:rsidR="00AB4D1E" w:rsidRPr="00AB4D1E" w:rsidRDefault="00AB4D1E" w:rsidP="005F4729">
      <w:pPr>
        <w:spacing w:after="0" w:line="360" w:lineRule="auto"/>
        <w:ind w:left="360"/>
        <w:contextualSpacing/>
        <w:jc w:val="both"/>
        <w:rPr>
          <w:rFonts w:ascii="Times New Roman" w:eastAsia="Times New Roman" w:hAnsi="Times New Roman" w:cs="Times New Roman"/>
          <w:sz w:val="28"/>
          <w:szCs w:val="28"/>
          <w:lang w:val="uk-UA"/>
        </w:rPr>
      </w:pPr>
    </w:p>
    <w:p w:rsidR="00B26A6B" w:rsidRPr="00934528" w:rsidRDefault="00B26A6B" w:rsidP="00B26A6B">
      <w:pPr>
        <w:spacing w:after="0" w:line="240" w:lineRule="auto"/>
        <w:ind w:left="567"/>
        <w:jc w:val="both"/>
        <w:rPr>
          <w:rFonts w:ascii="Times New Roman" w:eastAsia="Calibri" w:hAnsi="Times New Roman" w:cs="Times New Roman"/>
          <w:sz w:val="28"/>
          <w:szCs w:val="28"/>
          <w:lang w:val="uk-UA"/>
        </w:rPr>
      </w:pPr>
    </w:p>
    <w:p w:rsidR="001E4C4F" w:rsidRDefault="001E4C4F" w:rsidP="00BB12BE">
      <w:pPr>
        <w:rPr>
          <w:rFonts w:ascii="Times New Roman" w:hAnsi="Times New Roman" w:cs="Times New Roman"/>
          <w:b/>
          <w:i/>
          <w:sz w:val="28"/>
          <w:szCs w:val="28"/>
          <w:lang w:val="uk-UA"/>
        </w:rPr>
      </w:pPr>
    </w:p>
    <w:p w:rsidR="00AB4D1E" w:rsidRDefault="00AB4D1E" w:rsidP="00BB12BE">
      <w:pPr>
        <w:rPr>
          <w:rFonts w:ascii="Times New Roman" w:hAnsi="Times New Roman" w:cs="Times New Roman"/>
          <w:b/>
          <w:i/>
          <w:sz w:val="28"/>
          <w:szCs w:val="28"/>
          <w:lang w:val="uk-UA"/>
        </w:rPr>
      </w:pPr>
    </w:p>
    <w:p w:rsidR="007747C6" w:rsidRDefault="007747C6" w:rsidP="00BB12BE">
      <w:pPr>
        <w:rPr>
          <w:rFonts w:ascii="Times New Roman" w:hAnsi="Times New Roman" w:cs="Times New Roman"/>
          <w:b/>
          <w:i/>
          <w:sz w:val="28"/>
          <w:szCs w:val="28"/>
          <w:lang w:val="uk-UA"/>
        </w:rPr>
      </w:pPr>
    </w:p>
    <w:p w:rsidR="007747C6" w:rsidRDefault="007747C6" w:rsidP="00BB12BE">
      <w:pPr>
        <w:rPr>
          <w:rFonts w:ascii="Times New Roman" w:hAnsi="Times New Roman" w:cs="Times New Roman"/>
          <w:b/>
          <w:i/>
          <w:sz w:val="28"/>
          <w:szCs w:val="28"/>
          <w:lang w:val="uk-UA"/>
        </w:rPr>
      </w:pPr>
    </w:p>
    <w:p w:rsidR="007747C6" w:rsidRDefault="007747C6" w:rsidP="00BB12BE">
      <w:pPr>
        <w:rPr>
          <w:rFonts w:ascii="Times New Roman" w:hAnsi="Times New Roman" w:cs="Times New Roman"/>
          <w:b/>
          <w:i/>
          <w:sz w:val="28"/>
          <w:szCs w:val="28"/>
          <w:lang w:val="uk-UA"/>
        </w:rPr>
      </w:pPr>
    </w:p>
    <w:p w:rsidR="007747C6" w:rsidRDefault="007747C6" w:rsidP="00BB12BE">
      <w:pPr>
        <w:rPr>
          <w:rFonts w:ascii="Times New Roman" w:hAnsi="Times New Roman" w:cs="Times New Roman"/>
          <w:b/>
          <w:i/>
          <w:sz w:val="28"/>
          <w:szCs w:val="28"/>
          <w:lang w:val="uk-UA"/>
        </w:rPr>
      </w:pPr>
    </w:p>
    <w:p w:rsidR="007747C6" w:rsidRDefault="007747C6" w:rsidP="00BB12BE">
      <w:pPr>
        <w:rPr>
          <w:rFonts w:ascii="Times New Roman" w:hAnsi="Times New Roman" w:cs="Times New Roman"/>
          <w:b/>
          <w:i/>
          <w:sz w:val="28"/>
          <w:szCs w:val="28"/>
          <w:lang w:val="uk-UA"/>
        </w:rPr>
      </w:pPr>
    </w:p>
    <w:p w:rsidR="00605BF9" w:rsidRDefault="00605BF9" w:rsidP="00BB12BE">
      <w:pPr>
        <w:rPr>
          <w:rFonts w:ascii="Times New Roman" w:hAnsi="Times New Roman" w:cs="Times New Roman"/>
          <w:b/>
          <w:i/>
          <w:sz w:val="28"/>
          <w:szCs w:val="28"/>
          <w:lang w:val="uk-UA"/>
        </w:rPr>
      </w:pPr>
    </w:p>
    <w:p w:rsidR="00605BF9" w:rsidRDefault="00605BF9" w:rsidP="00BB12BE">
      <w:pPr>
        <w:rPr>
          <w:rFonts w:ascii="Times New Roman" w:hAnsi="Times New Roman" w:cs="Times New Roman"/>
          <w:b/>
          <w:i/>
          <w:sz w:val="28"/>
          <w:szCs w:val="28"/>
          <w:lang w:val="uk-UA"/>
        </w:rPr>
      </w:pPr>
    </w:p>
    <w:p w:rsidR="00605BF9" w:rsidRDefault="00605BF9" w:rsidP="00BB12BE">
      <w:pPr>
        <w:rPr>
          <w:rFonts w:ascii="Times New Roman" w:hAnsi="Times New Roman" w:cs="Times New Roman"/>
          <w:b/>
          <w:i/>
          <w:sz w:val="28"/>
          <w:szCs w:val="28"/>
          <w:lang w:val="uk-UA"/>
        </w:rPr>
      </w:pPr>
    </w:p>
    <w:p w:rsidR="00605BF9" w:rsidRDefault="00605BF9" w:rsidP="00BB12BE">
      <w:pPr>
        <w:rPr>
          <w:rFonts w:ascii="Times New Roman" w:hAnsi="Times New Roman" w:cs="Times New Roman"/>
          <w:b/>
          <w:i/>
          <w:sz w:val="28"/>
          <w:szCs w:val="28"/>
          <w:lang w:val="uk-UA"/>
        </w:rPr>
      </w:pPr>
    </w:p>
    <w:p w:rsidR="00605BF9" w:rsidRDefault="00605BF9" w:rsidP="00BB12BE">
      <w:pPr>
        <w:rPr>
          <w:rFonts w:ascii="Times New Roman" w:hAnsi="Times New Roman" w:cs="Times New Roman"/>
          <w:b/>
          <w:i/>
          <w:sz w:val="28"/>
          <w:szCs w:val="28"/>
          <w:lang w:val="uk-UA"/>
        </w:rPr>
      </w:pPr>
    </w:p>
    <w:p w:rsidR="00605BF9" w:rsidRDefault="00605BF9" w:rsidP="00BB12BE">
      <w:pPr>
        <w:rPr>
          <w:rFonts w:ascii="Times New Roman" w:hAnsi="Times New Roman" w:cs="Times New Roman"/>
          <w:b/>
          <w:i/>
          <w:sz w:val="28"/>
          <w:szCs w:val="28"/>
          <w:lang w:val="uk-UA"/>
        </w:rPr>
      </w:pPr>
    </w:p>
    <w:p w:rsidR="00605BF9" w:rsidRDefault="00605BF9" w:rsidP="00BB12BE">
      <w:pPr>
        <w:rPr>
          <w:rFonts w:ascii="Times New Roman" w:hAnsi="Times New Roman" w:cs="Times New Roman"/>
          <w:b/>
          <w:i/>
          <w:sz w:val="28"/>
          <w:szCs w:val="28"/>
          <w:lang w:val="uk-UA"/>
        </w:rPr>
      </w:pPr>
    </w:p>
    <w:p w:rsidR="00605BF9" w:rsidRPr="00934528" w:rsidRDefault="00605BF9" w:rsidP="00BB12BE">
      <w:pPr>
        <w:rPr>
          <w:rFonts w:ascii="Times New Roman" w:hAnsi="Times New Roman" w:cs="Times New Roman"/>
          <w:b/>
          <w:i/>
          <w:sz w:val="28"/>
          <w:szCs w:val="28"/>
          <w:lang w:val="uk-UA"/>
        </w:rPr>
      </w:pPr>
    </w:p>
    <w:p w:rsidR="001E4C4F" w:rsidRPr="00934528" w:rsidRDefault="001E4C4F" w:rsidP="00BB12BE">
      <w:pPr>
        <w:rPr>
          <w:rFonts w:ascii="Times New Roman" w:hAnsi="Times New Roman" w:cs="Times New Roman"/>
          <w:b/>
          <w:i/>
          <w:sz w:val="28"/>
          <w:szCs w:val="28"/>
          <w:lang w:val="uk-UA"/>
        </w:rPr>
      </w:pPr>
    </w:p>
    <w:p w:rsidR="001E4C4F" w:rsidRPr="00934528" w:rsidRDefault="001E4C4F" w:rsidP="001E4C4F">
      <w:pPr>
        <w:spacing w:after="0" w:line="240" w:lineRule="auto"/>
        <w:ind w:left="567"/>
        <w:jc w:val="right"/>
        <w:rPr>
          <w:rFonts w:ascii="Times New Roman" w:eastAsia="Calibri" w:hAnsi="Times New Roman" w:cs="Times New Roman"/>
          <w:b/>
          <w:i/>
          <w:sz w:val="28"/>
          <w:szCs w:val="28"/>
          <w:lang w:val="uk-UA" w:eastAsia="ru-RU"/>
        </w:rPr>
      </w:pPr>
      <w:r w:rsidRPr="00934528">
        <w:rPr>
          <w:rFonts w:ascii="Times New Roman" w:eastAsia="Calibri" w:hAnsi="Times New Roman" w:cs="Times New Roman"/>
          <w:b/>
          <w:i/>
          <w:sz w:val="28"/>
          <w:szCs w:val="28"/>
          <w:lang w:val="uk-UA" w:eastAsia="ru-RU"/>
        </w:rPr>
        <w:t>Додаток 1.</w:t>
      </w:r>
    </w:p>
    <w:p w:rsidR="001E4C4F" w:rsidRPr="00934528" w:rsidRDefault="001E4C4F" w:rsidP="001E4C4F">
      <w:pPr>
        <w:tabs>
          <w:tab w:val="num" w:pos="1256"/>
        </w:tabs>
        <w:spacing w:after="0" w:line="240" w:lineRule="auto"/>
        <w:ind w:left="1253" w:hanging="357"/>
        <w:jc w:val="both"/>
        <w:rPr>
          <w:rFonts w:ascii="Times New Roman" w:eastAsia="Times New Roman" w:hAnsi="Times New Roman" w:cs="Times New Roman"/>
          <w:b/>
          <w:i/>
          <w:sz w:val="28"/>
          <w:szCs w:val="28"/>
          <w:lang w:val="uk-UA" w:eastAsia="ru-RU"/>
        </w:rPr>
      </w:pPr>
    </w:p>
    <w:p w:rsidR="001E4C4F" w:rsidRPr="00934528" w:rsidRDefault="001E4C4F" w:rsidP="001E4C4F">
      <w:pPr>
        <w:tabs>
          <w:tab w:val="num" w:pos="1256"/>
        </w:tabs>
        <w:spacing w:after="0" w:line="240" w:lineRule="auto"/>
        <w:ind w:left="1253" w:hanging="357"/>
        <w:jc w:val="both"/>
        <w:rPr>
          <w:rFonts w:ascii="Times New Roman" w:eastAsia="Times New Roman" w:hAnsi="Times New Roman" w:cs="Times New Roman"/>
          <w:b/>
          <w:i/>
          <w:sz w:val="24"/>
          <w:szCs w:val="24"/>
          <w:lang w:val="uk-UA" w:eastAsia="ru-RU"/>
        </w:rPr>
      </w:pPr>
    </w:p>
    <w:p w:rsidR="001E4C4F" w:rsidRPr="00934528" w:rsidRDefault="001E4C4F" w:rsidP="001E4C4F">
      <w:pPr>
        <w:spacing w:after="0" w:line="360" w:lineRule="auto"/>
        <w:ind w:left="180"/>
        <w:jc w:val="both"/>
        <w:rPr>
          <w:rFonts w:ascii="Times New Roman" w:eastAsia="Times New Roman" w:hAnsi="Times New Roman" w:cs="Times New Roman"/>
          <w:b/>
          <w:sz w:val="28"/>
          <w:szCs w:val="28"/>
          <w:lang w:val="uk-UA"/>
        </w:rPr>
      </w:pPr>
      <w:r w:rsidRPr="00934528">
        <w:rPr>
          <w:rFonts w:ascii="Times New Roman" w:eastAsia="Times New Roman" w:hAnsi="Times New Roman" w:cs="Times New Roman"/>
          <w:sz w:val="28"/>
          <w:szCs w:val="28"/>
          <w:lang w:val="uk-UA"/>
        </w:rPr>
        <w:t xml:space="preserve">1. </w:t>
      </w:r>
      <w:r w:rsidRPr="00934528">
        <w:rPr>
          <w:rFonts w:ascii="Times New Roman" w:eastAsia="Times New Roman" w:hAnsi="Times New Roman" w:cs="Times New Roman"/>
          <w:b/>
          <w:sz w:val="28"/>
          <w:szCs w:val="28"/>
          <w:lang w:val="uk-UA"/>
        </w:rPr>
        <w:t>Методика «Експертна оцінка адаптованості дитини до школи»</w:t>
      </w:r>
    </w:p>
    <w:p w:rsidR="001E4C4F" w:rsidRPr="00934528" w:rsidRDefault="001E4C4F" w:rsidP="001E4C4F">
      <w:pPr>
        <w:spacing w:after="0" w:line="360" w:lineRule="auto"/>
        <w:ind w:left="180"/>
        <w:jc w:val="both"/>
        <w:rPr>
          <w:rFonts w:ascii="Times New Roman" w:eastAsia="Times New Roman" w:hAnsi="Times New Roman" w:cs="Times New Roman"/>
          <w:sz w:val="28"/>
          <w:szCs w:val="28"/>
          <w:lang w:val="uk-UA"/>
        </w:rPr>
      </w:pPr>
      <w:r w:rsidRPr="00934528">
        <w:rPr>
          <w:rFonts w:ascii="Times New Roman" w:eastAsia="Times New Roman" w:hAnsi="Times New Roman" w:cs="Times New Roman"/>
          <w:sz w:val="28"/>
          <w:szCs w:val="28"/>
          <w:lang w:val="uk-UA"/>
        </w:rPr>
        <w:t>(В.Чирков, О.Соколова, О.Сорокіна)</w:t>
      </w:r>
    </w:p>
    <w:p w:rsidR="001E4C4F" w:rsidRPr="00934528" w:rsidRDefault="001E4C4F" w:rsidP="001E4C4F">
      <w:pPr>
        <w:spacing w:after="0" w:line="360" w:lineRule="auto"/>
        <w:ind w:left="180" w:firstLine="709"/>
        <w:jc w:val="both"/>
        <w:rPr>
          <w:rFonts w:ascii="Times New Roman" w:eastAsia="Times New Roman" w:hAnsi="Times New Roman" w:cs="Times New Roman"/>
          <w:sz w:val="28"/>
          <w:szCs w:val="28"/>
          <w:lang w:val="uk-UA"/>
        </w:rPr>
      </w:pPr>
      <w:r w:rsidRPr="00934528">
        <w:rPr>
          <w:rFonts w:ascii="Times New Roman" w:eastAsia="Times New Roman" w:hAnsi="Times New Roman" w:cs="Times New Roman"/>
          <w:sz w:val="28"/>
          <w:szCs w:val="28"/>
          <w:lang w:val="uk-UA"/>
        </w:rPr>
        <w:t>Методика складається з двох схем:</w:t>
      </w:r>
    </w:p>
    <w:p w:rsidR="001E4C4F" w:rsidRPr="00934528" w:rsidRDefault="001E4C4F" w:rsidP="001E4C4F">
      <w:pPr>
        <w:spacing w:after="0" w:line="360" w:lineRule="auto"/>
        <w:ind w:left="180" w:firstLine="709"/>
        <w:jc w:val="both"/>
        <w:rPr>
          <w:rFonts w:ascii="Times New Roman" w:eastAsia="Times New Roman" w:hAnsi="Times New Roman" w:cs="Times New Roman"/>
          <w:sz w:val="28"/>
          <w:szCs w:val="28"/>
          <w:lang w:val="uk-UA"/>
        </w:rPr>
      </w:pPr>
      <w:r w:rsidRPr="00934528">
        <w:rPr>
          <w:rFonts w:ascii="Times New Roman" w:eastAsia="Times New Roman" w:hAnsi="Times New Roman" w:cs="Times New Roman"/>
          <w:i/>
          <w:sz w:val="28"/>
          <w:szCs w:val="28"/>
          <w:lang w:val="uk-UA"/>
        </w:rPr>
        <w:t>Схема 1:</w:t>
      </w:r>
      <w:r w:rsidRPr="00934528">
        <w:rPr>
          <w:rFonts w:ascii="Times New Roman" w:eastAsia="Times New Roman" w:hAnsi="Times New Roman" w:cs="Times New Roman"/>
          <w:sz w:val="28"/>
          <w:szCs w:val="28"/>
          <w:lang w:val="uk-UA"/>
        </w:rPr>
        <w:t xml:space="preserve"> вивчення соціально-психологічної адаптації дітей до школи, для вчителів.</w:t>
      </w:r>
    </w:p>
    <w:p w:rsidR="001E4C4F" w:rsidRPr="00934528" w:rsidRDefault="001E4C4F" w:rsidP="001E4C4F">
      <w:pPr>
        <w:spacing w:after="0" w:line="360" w:lineRule="auto"/>
        <w:ind w:left="180" w:firstLine="709"/>
        <w:jc w:val="both"/>
        <w:rPr>
          <w:rFonts w:ascii="Times New Roman" w:eastAsia="Times New Roman" w:hAnsi="Times New Roman" w:cs="Times New Roman"/>
          <w:sz w:val="28"/>
          <w:szCs w:val="28"/>
          <w:lang w:val="uk-UA"/>
        </w:rPr>
      </w:pPr>
      <w:r w:rsidRPr="00934528">
        <w:rPr>
          <w:rFonts w:ascii="Times New Roman" w:eastAsia="Times New Roman" w:hAnsi="Times New Roman" w:cs="Times New Roman"/>
          <w:i/>
          <w:sz w:val="28"/>
          <w:szCs w:val="28"/>
          <w:lang w:val="uk-UA"/>
        </w:rPr>
        <w:lastRenderedPageBreak/>
        <w:t>Схема 2:</w:t>
      </w:r>
      <w:r w:rsidRPr="00934528">
        <w:rPr>
          <w:rFonts w:ascii="Times New Roman" w:eastAsia="Times New Roman" w:hAnsi="Times New Roman" w:cs="Times New Roman"/>
          <w:sz w:val="28"/>
          <w:szCs w:val="28"/>
          <w:lang w:val="uk-UA"/>
        </w:rPr>
        <w:t xml:space="preserve"> вивчення соціально-психологічної адаптації, для батьків.</w:t>
      </w:r>
    </w:p>
    <w:p w:rsidR="001E4C4F" w:rsidRPr="00934528" w:rsidRDefault="001E4C4F" w:rsidP="001E4C4F">
      <w:pPr>
        <w:spacing w:after="0" w:line="360" w:lineRule="auto"/>
        <w:ind w:left="180" w:firstLine="600"/>
        <w:jc w:val="both"/>
        <w:rPr>
          <w:rFonts w:ascii="Times New Roman" w:eastAsia="Times New Roman" w:hAnsi="Times New Roman" w:cs="Times New Roman"/>
          <w:b/>
          <w:sz w:val="28"/>
          <w:szCs w:val="28"/>
          <w:lang w:val="uk-UA"/>
        </w:rPr>
      </w:pPr>
    </w:p>
    <w:p w:rsidR="001E4C4F" w:rsidRPr="00934528" w:rsidRDefault="001E4C4F" w:rsidP="001E4C4F">
      <w:pPr>
        <w:spacing w:after="0" w:line="360" w:lineRule="auto"/>
        <w:ind w:left="360" w:firstLine="600"/>
        <w:jc w:val="both"/>
        <w:rPr>
          <w:rFonts w:ascii="Times New Roman" w:eastAsia="Times New Roman" w:hAnsi="Times New Roman" w:cs="Times New Roman"/>
          <w:sz w:val="28"/>
          <w:szCs w:val="28"/>
          <w:lang w:val="uk-UA"/>
        </w:rPr>
      </w:pPr>
      <w:r w:rsidRPr="00934528">
        <w:rPr>
          <w:rFonts w:ascii="Times New Roman" w:eastAsia="Times New Roman" w:hAnsi="Times New Roman" w:cs="Times New Roman"/>
          <w:b/>
          <w:sz w:val="28"/>
          <w:szCs w:val="28"/>
          <w:lang w:val="uk-UA"/>
        </w:rPr>
        <w:t>Схема 1</w:t>
      </w:r>
      <w:r w:rsidRPr="00934528">
        <w:rPr>
          <w:rFonts w:ascii="Times New Roman" w:eastAsia="Times New Roman" w:hAnsi="Times New Roman" w:cs="Times New Roman"/>
          <w:sz w:val="28"/>
          <w:szCs w:val="28"/>
          <w:lang w:val="uk-UA"/>
        </w:rPr>
        <w:t xml:space="preserve"> (для вчителів) включає 4 критерії адаптованості і 7 характеристик (шкал) для їхньої оцінки. Як критерії виступають такі параметри:</w:t>
      </w:r>
    </w:p>
    <w:p w:rsidR="001E4C4F" w:rsidRPr="00934528" w:rsidRDefault="001E4C4F" w:rsidP="00934528">
      <w:pPr>
        <w:numPr>
          <w:ilvl w:val="0"/>
          <w:numId w:val="29"/>
        </w:numPr>
        <w:spacing w:after="0" w:line="360" w:lineRule="auto"/>
        <w:ind w:left="360"/>
        <w:jc w:val="both"/>
        <w:rPr>
          <w:rFonts w:ascii="Times New Roman" w:eastAsia="Times New Roman" w:hAnsi="Times New Roman" w:cs="Times New Roman"/>
          <w:sz w:val="28"/>
          <w:szCs w:val="28"/>
          <w:lang w:val="uk-UA"/>
        </w:rPr>
      </w:pPr>
      <w:r w:rsidRPr="00934528">
        <w:rPr>
          <w:rFonts w:ascii="Times New Roman" w:eastAsia="Times New Roman" w:hAnsi="Times New Roman" w:cs="Times New Roman"/>
          <w:sz w:val="28"/>
          <w:szCs w:val="28"/>
          <w:lang w:val="uk-UA"/>
        </w:rPr>
        <w:t>Ефективність навчальної діяльності.</w:t>
      </w:r>
    </w:p>
    <w:p w:rsidR="001E4C4F" w:rsidRPr="00934528" w:rsidRDefault="001E4C4F" w:rsidP="00934528">
      <w:pPr>
        <w:numPr>
          <w:ilvl w:val="0"/>
          <w:numId w:val="29"/>
        </w:numPr>
        <w:spacing w:after="0" w:line="360" w:lineRule="auto"/>
        <w:ind w:left="360"/>
        <w:jc w:val="both"/>
        <w:rPr>
          <w:rFonts w:ascii="Times New Roman" w:eastAsia="Times New Roman" w:hAnsi="Times New Roman" w:cs="Times New Roman"/>
          <w:sz w:val="28"/>
          <w:szCs w:val="28"/>
          <w:lang w:val="uk-UA"/>
        </w:rPr>
      </w:pPr>
      <w:r w:rsidRPr="00934528">
        <w:rPr>
          <w:rFonts w:ascii="Times New Roman" w:eastAsia="Times New Roman" w:hAnsi="Times New Roman" w:cs="Times New Roman"/>
          <w:sz w:val="28"/>
          <w:szCs w:val="28"/>
          <w:lang w:val="uk-UA"/>
        </w:rPr>
        <w:t>Засвоєння шкільних норм поведінки.</w:t>
      </w:r>
    </w:p>
    <w:p w:rsidR="001E4C4F" w:rsidRPr="00934528" w:rsidRDefault="001E4C4F" w:rsidP="00934528">
      <w:pPr>
        <w:numPr>
          <w:ilvl w:val="0"/>
          <w:numId w:val="29"/>
        </w:numPr>
        <w:spacing w:after="0" w:line="360" w:lineRule="auto"/>
        <w:ind w:left="360"/>
        <w:jc w:val="both"/>
        <w:rPr>
          <w:rFonts w:ascii="Times New Roman" w:eastAsia="Times New Roman" w:hAnsi="Times New Roman" w:cs="Times New Roman"/>
          <w:sz w:val="28"/>
          <w:szCs w:val="28"/>
          <w:lang w:val="uk-UA"/>
        </w:rPr>
      </w:pPr>
      <w:r w:rsidRPr="00934528">
        <w:rPr>
          <w:rFonts w:ascii="Times New Roman" w:eastAsia="Times New Roman" w:hAnsi="Times New Roman" w:cs="Times New Roman"/>
          <w:sz w:val="28"/>
          <w:szCs w:val="28"/>
          <w:lang w:val="uk-UA"/>
        </w:rPr>
        <w:t>Успішність соціальних контактів.</w:t>
      </w:r>
    </w:p>
    <w:p w:rsidR="001E4C4F" w:rsidRPr="00934528" w:rsidRDefault="001E4C4F" w:rsidP="00934528">
      <w:pPr>
        <w:numPr>
          <w:ilvl w:val="0"/>
          <w:numId w:val="29"/>
        </w:numPr>
        <w:spacing w:after="0" w:line="360" w:lineRule="auto"/>
        <w:ind w:left="360"/>
        <w:jc w:val="both"/>
        <w:rPr>
          <w:rFonts w:ascii="Times New Roman" w:eastAsia="Times New Roman" w:hAnsi="Times New Roman" w:cs="Times New Roman"/>
          <w:sz w:val="28"/>
          <w:szCs w:val="28"/>
          <w:lang w:val="uk-UA"/>
        </w:rPr>
      </w:pPr>
      <w:r w:rsidRPr="00934528">
        <w:rPr>
          <w:rFonts w:ascii="Times New Roman" w:eastAsia="Times New Roman" w:hAnsi="Times New Roman" w:cs="Times New Roman"/>
          <w:sz w:val="28"/>
          <w:szCs w:val="28"/>
          <w:lang w:val="uk-UA"/>
        </w:rPr>
        <w:t>Емоційне благополуччя.</w:t>
      </w:r>
    </w:p>
    <w:p w:rsidR="001E4C4F" w:rsidRPr="00934528" w:rsidRDefault="001E4C4F" w:rsidP="001E4C4F">
      <w:pPr>
        <w:spacing w:after="0" w:line="360" w:lineRule="auto"/>
        <w:ind w:left="180" w:firstLine="600"/>
        <w:jc w:val="both"/>
        <w:rPr>
          <w:rFonts w:ascii="Times New Roman" w:eastAsia="Times New Roman" w:hAnsi="Times New Roman" w:cs="Times New Roman"/>
          <w:b/>
          <w:sz w:val="28"/>
          <w:szCs w:val="28"/>
          <w:lang w:val="uk-UA"/>
        </w:rPr>
      </w:pPr>
    </w:p>
    <w:p w:rsidR="001E4C4F" w:rsidRPr="00934528" w:rsidRDefault="001E4C4F" w:rsidP="001E4C4F">
      <w:pPr>
        <w:spacing w:after="0" w:line="360" w:lineRule="auto"/>
        <w:ind w:left="180" w:firstLine="600"/>
        <w:jc w:val="both"/>
        <w:rPr>
          <w:rFonts w:ascii="Times New Roman" w:eastAsia="Times New Roman" w:hAnsi="Times New Roman" w:cs="Times New Roman"/>
          <w:sz w:val="28"/>
          <w:szCs w:val="28"/>
          <w:lang w:val="uk-UA"/>
        </w:rPr>
      </w:pPr>
      <w:r w:rsidRPr="00934528">
        <w:rPr>
          <w:rFonts w:ascii="Times New Roman" w:eastAsia="Times New Roman" w:hAnsi="Times New Roman" w:cs="Times New Roman"/>
          <w:b/>
          <w:sz w:val="28"/>
          <w:szCs w:val="28"/>
          <w:lang w:val="uk-UA"/>
        </w:rPr>
        <w:t xml:space="preserve">Схема 2 </w:t>
      </w:r>
      <w:r w:rsidRPr="00934528">
        <w:rPr>
          <w:rFonts w:ascii="Times New Roman" w:eastAsia="Times New Roman" w:hAnsi="Times New Roman" w:cs="Times New Roman"/>
          <w:sz w:val="28"/>
          <w:szCs w:val="28"/>
          <w:lang w:val="uk-UA"/>
        </w:rPr>
        <w:t>(для батьків) містить 6 характеристик (шкал):</w:t>
      </w:r>
    </w:p>
    <w:p w:rsidR="001E4C4F" w:rsidRPr="00934528" w:rsidRDefault="001E4C4F" w:rsidP="00934528">
      <w:pPr>
        <w:numPr>
          <w:ilvl w:val="0"/>
          <w:numId w:val="30"/>
        </w:numPr>
        <w:spacing w:after="0" w:line="360" w:lineRule="auto"/>
        <w:ind w:left="360"/>
        <w:jc w:val="both"/>
        <w:rPr>
          <w:rFonts w:ascii="Times New Roman" w:eastAsia="Times New Roman" w:hAnsi="Times New Roman" w:cs="Times New Roman"/>
          <w:sz w:val="28"/>
          <w:szCs w:val="28"/>
          <w:lang w:val="uk-UA"/>
        </w:rPr>
      </w:pPr>
      <w:r w:rsidRPr="00934528">
        <w:rPr>
          <w:rFonts w:ascii="Times New Roman" w:eastAsia="Times New Roman" w:hAnsi="Times New Roman" w:cs="Times New Roman"/>
          <w:sz w:val="28"/>
          <w:szCs w:val="28"/>
          <w:lang w:val="uk-UA"/>
        </w:rPr>
        <w:t>Успішність виконання шкільних завдань.</w:t>
      </w:r>
    </w:p>
    <w:p w:rsidR="001E4C4F" w:rsidRPr="00934528" w:rsidRDefault="001E4C4F" w:rsidP="00934528">
      <w:pPr>
        <w:numPr>
          <w:ilvl w:val="0"/>
          <w:numId w:val="30"/>
        </w:numPr>
        <w:spacing w:after="0" w:line="360" w:lineRule="auto"/>
        <w:ind w:left="360"/>
        <w:jc w:val="both"/>
        <w:rPr>
          <w:rFonts w:ascii="Times New Roman" w:eastAsia="Times New Roman" w:hAnsi="Times New Roman" w:cs="Times New Roman"/>
          <w:sz w:val="28"/>
          <w:szCs w:val="28"/>
          <w:lang w:val="uk-UA"/>
        </w:rPr>
      </w:pPr>
      <w:r w:rsidRPr="00934528">
        <w:rPr>
          <w:rFonts w:ascii="Times New Roman" w:eastAsia="Times New Roman" w:hAnsi="Times New Roman" w:cs="Times New Roman"/>
          <w:sz w:val="28"/>
          <w:szCs w:val="28"/>
          <w:lang w:val="uk-UA"/>
        </w:rPr>
        <w:t>Ступінь зусиль, необхідних дитині для виконання шкільних завдань.</w:t>
      </w:r>
    </w:p>
    <w:p w:rsidR="001E4C4F" w:rsidRPr="00934528" w:rsidRDefault="001E4C4F" w:rsidP="00934528">
      <w:pPr>
        <w:numPr>
          <w:ilvl w:val="0"/>
          <w:numId w:val="30"/>
        </w:numPr>
        <w:spacing w:after="0" w:line="360" w:lineRule="auto"/>
        <w:ind w:left="360"/>
        <w:jc w:val="both"/>
        <w:rPr>
          <w:rFonts w:ascii="Times New Roman" w:eastAsia="Times New Roman" w:hAnsi="Times New Roman" w:cs="Times New Roman"/>
          <w:sz w:val="28"/>
          <w:szCs w:val="28"/>
          <w:lang w:val="uk-UA"/>
        </w:rPr>
      </w:pPr>
      <w:r w:rsidRPr="00934528">
        <w:rPr>
          <w:rFonts w:ascii="Times New Roman" w:eastAsia="Times New Roman" w:hAnsi="Times New Roman" w:cs="Times New Roman"/>
          <w:sz w:val="28"/>
          <w:szCs w:val="28"/>
          <w:lang w:val="uk-UA"/>
        </w:rPr>
        <w:t>Самостійність дитини у виконанні шкільних завдань.</w:t>
      </w:r>
    </w:p>
    <w:p w:rsidR="001E4C4F" w:rsidRPr="00934528" w:rsidRDefault="001E4C4F" w:rsidP="00934528">
      <w:pPr>
        <w:numPr>
          <w:ilvl w:val="0"/>
          <w:numId w:val="30"/>
        </w:numPr>
        <w:spacing w:after="0" w:line="360" w:lineRule="auto"/>
        <w:ind w:left="360"/>
        <w:jc w:val="both"/>
        <w:rPr>
          <w:rFonts w:ascii="Times New Roman" w:eastAsia="Times New Roman" w:hAnsi="Times New Roman" w:cs="Times New Roman"/>
          <w:sz w:val="28"/>
          <w:szCs w:val="28"/>
          <w:lang w:val="uk-UA"/>
        </w:rPr>
      </w:pPr>
      <w:r w:rsidRPr="00934528">
        <w:rPr>
          <w:rFonts w:ascii="Times New Roman" w:eastAsia="Times New Roman" w:hAnsi="Times New Roman" w:cs="Times New Roman"/>
          <w:sz w:val="28"/>
          <w:szCs w:val="28"/>
          <w:lang w:val="uk-UA"/>
        </w:rPr>
        <w:t>Настрій, з яким дитина йде до школи.</w:t>
      </w:r>
    </w:p>
    <w:p w:rsidR="001E4C4F" w:rsidRPr="00934528" w:rsidRDefault="001E4C4F" w:rsidP="00934528">
      <w:pPr>
        <w:numPr>
          <w:ilvl w:val="0"/>
          <w:numId w:val="30"/>
        </w:numPr>
        <w:spacing w:after="0" w:line="360" w:lineRule="auto"/>
        <w:ind w:left="360"/>
        <w:jc w:val="both"/>
        <w:rPr>
          <w:rFonts w:ascii="Times New Roman" w:eastAsia="Times New Roman" w:hAnsi="Times New Roman" w:cs="Times New Roman"/>
          <w:sz w:val="28"/>
          <w:szCs w:val="28"/>
          <w:lang w:val="uk-UA"/>
        </w:rPr>
      </w:pPr>
      <w:r w:rsidRPr="00934528">
        <w:rPr>
          <w:rFonts w:ascii="Times New Roman" w:eastAsia="Times New Roman" w:hAnsi="Times New Roman" w:cs="Times New Roman"/>
          <w:sz w:val="28"/>
          <w:szCs w:val="28"/>
          <w:lang w:val="uk-UA"/>
        </w:rPr>
        <w:t>Взаємини з однокласниками.</w:t>
      </w:r>
    </w:p>
    <w:p w:rsidR="001E4C4F" w:rsidRPr="00934528" w:rsidRDefault="001E4C4F" w:rsidP="00934528">
      <w:pPr>
        <w:numPr>
          <w:ilvl w:val="0"/>
          <w:numId w:val="30"/>
        </w:numPr>
        <w:spacing w:after="0" w:line="360" w:lineRule="auto"/>
        <w:ind w:left="360"/>
        <w:jc w:val="both"/>
        <w:rPr>
          <w:rFonts w:ascii="Times New Roman" w:eastAsia="Times New Roman" w:hAnsi="Times New Roman" w:cs="Times New Roman"/>
          <w:sz w:val="28"/>
          <w:szCs w:val="28"/>
          <w:lang w:val="uk-UA"/>
        </w:rPr>
      </w:pPr>
      <w:r w:rsidRPr="00934528">
        <w:rPr>
          <w:rFonts w:ascii="Times New Roman" w:eastAsia="Times New Roman" w:hAnsi="Times New Roman" w:cs="Times New Roman"/>
          <w:sz w:val="28"/>
          <w:szCs w:val="28"/>
          <w:lang w:val="uk-UA"/>
        </w:rPr>
        <w:t>Загальна оцінка адаптованості.</w:t>
      </w:r>
    </w:p>
    <w:p w:rsidR="001E4C4F" w:rsidRPr="00934528" w:rsidRDefault="001E4C4F" w:rsidP="001E4C4F">
      <w:pPr>
        <w:spacing w:after="0" w:line="360" w:lineRule="auto"/>
        <w:ind w:left="180" w:firstLine="600"/>
        <w:jc w:val="both"/>
        <w:rPr>
          <w:rFonts w:ascii="Times New Roman" w:eastAsia="Times New Roman" w:hAnsi="Times New Roman" w:cs="Times New Roman"/>
          <w:b/>
          <w:sz w:val="28"/>
          <w:szCs w:val="28"/>
          <w:lang w:val="uk-UA"/>
        </w:rPr>
      </w:pPr>
    </w:p>
    <w:p w:rsidR="001E4C4F" w:rsidRPr="00934528" w:rsidRDefault="001E4C4F" w:rsidP="001E4C4F">
      <w:pPr>
        <w:spacing w:after="0" w:line="360" w:lineRule="auto"/>
        <w:ind w:firstLine="540"/>
        <w:jc w:val="both"/>
        <w:rPr>
          <w:rFonts w:ascii="Times New Roman" w:eastAsia="Times New Roman" w:hAnsi="Times New Roman" w:cs="Times New Roman"/>
          <w:sz w:val="28"/>
          <w:szCs w:val="28"/>
          <w:lang w:val="uk-UA"/>
        </w:rPr>
      </w:pPr>
      <w:r w:rsidRPr="00934528">
        <w:rPr>
          <w:rFonts w:ascii="Times New Roman" w:eastAsia="Times New Roman" w:hAnsi="Times New Roman" w:cs="Times New Roman"/>
          <w:b/>
          <w:sz w:val="28"/>
          <w:szCs w:val="28"/>
          <w:lang w:val="uk-UA"/>
        </w:rPr>
        <w:t>Форма проведення:</w:t>
      </w:r>
      <w:r w:rsidRPr="00934528">
        <w:rPr>
          <w:rFonts w:ascii="Times New Roman" w:eastAsia="Times New Roman" w:hAnsi="Times New Roman" w:cs="Times New Roman"/>
          <w:sz w:val="28"/>
          <w:szCs w:val="28"/>
          <w:lang w:val="uk-UA"/>
        </w:rPr>
        <w:t xml:space="preserve"> індивідуальна і групова.</w:t>
      </w:r>
    </w:p>
    <w:p w:rsidR="001E4C4F" w:rsidRPr="00934528" w:rsidRDefault="001E4C4F" w:rsidP="001E4C4F">
      <w:pPr>
        <w:spacing w:after="0" w:line="360" w:lineRule="auto"/>
        <w:ind w:firstLine="540"/>
        <w:jc w:val="both"/>
        <w:rPr>
          <w:rFonts w:ascii="Times New Roman" w:eastAsia="Times New Roman" w:hAnsi="Times New Roman" w:cs="Times New Roman"/>
          <w:sz w:val="28"/>
          <w:szCs w:val="28"/>
          <w:lang w:val="uk-UA"/>
        </w:rPr>
      </w:pPr>
      <w:r w:rsidRPr="00934528">
        <w:rPr>
          <w:rFonts w:ascii="Times New Roman" w:eastAsia="Times New Roman" w:hAnsi="Times New Roman" w:cs="Times New Roman"/>
          <w:b/>
          <w:sz w:val="28"/>
          <w:szCs w:val="28"/>
          <w:lang w:val="uk-UA"/>
        </w:rPr>
        <w:t xml:space="preserve">Матеріали: </w:t>
      </w:r>
      <w:r w:rsidRPr="00934528">
        <w:rPr>
          <w:rFonts w:ascii="Times New Roman" w:eastAsia="Times New Roman" w:hAnsi="Times New Roman" w:cs="Times New Roman"/>
          <w:sz w:val="28"/>
          <w:szCs w:val="28"/>
          <w:lang w:val="uk-UA"/>
        </w:rPr>
        <w:t>стимульний матеріал, бланки.</w:t>
      </w:r>
    </w:p>
    <w:p w:rsidR="001E4C4F" w:rsidRPr="00934528" w:rsidRDefault="001E4C4F" w:rsidP="001E4C4F">
      <w:pPr>
        <w:spacing w:after="0" w:line="360" w:lineRule="auto"/>
        <w:ind w:firstLine="540"/>
        <w:jc w:val="both"/>
        <w:rPr>
          <w:rFonts w:ascii="Times New Roman" w:eastAsia="Times New Roman" w:hAnsi="Times New Roman" w:cs="Times New Roman"/>
          <w:b/>
          <w:sz w:val="28"/>
          <w:szCs w:val="28"/>
          <w:lang w:val="uk-UA"/>
        </w:rPr>
      </w:pPr>
      <w:r w:rsidRPr="00934528">
        <w:rPr>
          <w:rFonts w:ascii="Times New Roman" w:eastAsia="Times New Roman" w:hAnsi="Times New Roman" w:cs="Times New Roman"/>
          <w:b/>
          <w:sz w:val="28"/>
          <w:szCs w:val="28"/>
          <w:lang w:val="uk-UA"/>
        </w:rPr>
        <w:t>Порядок використання схем.</w:t>
      </w:r>
    </w:p>
    <w:p w:rsidR="001E4C4F" w:rsidRPr="00934528" w:rsidRDefault="001E4C4F" w:rsidP="001E4C4F">
      <w:pPr>
        <w:spacing w:after="0" w:line="360" w:lineRule="auto"/>
        <w:ind w:firstLine="540"/>
        <w:jc w:val="both"/>
        <w:rPr>
          <w:rFonts w:ascii="Times New Roman" w:eastAsia="Times New Roman" w:hAnsi="Times New Roman" w:cs="Times New Roman"/>
          <w:sz w:val="28"/>
          <w:szCs w:val="28"/>
          <w:lang w:val="uk-UA"/>
        </w:rPr>
      </w:pPr>
      <w:r w:rsidRPr="00934528">
        <w:rPr>
          <w:rFonts w:ascii="Times New Roman" w:eastAsia="Times New Roman" w:hAnsi="Times New Roman" w:cs="Times New Roman"/>
          <w:sz w:val="28"/>
          <w:szCs w:val="28"/>
          <w:lang w:val="uk-UA"/>
        </w:rPr>
        <w:t>Використання схем може здійснюватися різними способами. При одноразовому їх застосуванні вчителя (або вчителів) і батьків за кожним критерієм просять вибрати твердження, найбільш точне на цей час. (Кожне твердження має свій бал). Підсумовування отриманих балів за кожною схемою дає змогу одержати оцінки адаптованості дитини до школи.</w:t>
      </w:r>
    </w:p>
    <w:p w:rsidR="001E4C4F" w:rsidRPr="00934528" w:rsidRDefault="001E4C4F" w:rsidP="001E4C4F">
      <w:pPr>
        <w:spacing w:after="0" w:line="360" w:lineRule="auto"/>
        <w:ind w:firstLine="540"/>
        <w:jc w:val="both"/>
        <w:rPr>
          <w:rFonts w:ascii="Times New Roman" w:eastAsia="Times New Roman" w:hAnsi="Times New Roman" w:cs="Times New Roman"/>
          <w:sz w:val="28"/>
          <w:szCs w:val="28"/>
          <w:lang w:val="uk-UA"/>
        </w:rPr>
      </w:pPr>
      <w:r w:rsidRPr="00934528">
        <w:rPr>
          <w:rFonts w:ascii="Times New Roman" w:eastAsia="Times New Roman" w:hAnsi="Times New Roman" w:cs="Times New Roman"/>
          <w:sz w:val="28"/>
          <w:szCs w:val="28"/>
          <w:lang w:val="uk-UA"/>
        </w:rPr>
        <w:t xml:space="preserve">При багаторазовому застосуванні схем педагоги й батьки щодня в бланку спостереження протоколу відзначають номери тверджень, що найбільше відповідають формам поведінки та які часто трапляються у навчальній діяльності. На підставі цих даних виводять сумарний показник адаптованості </w:t>
      </w:r>
      <w:r w:rsidRPr="00934528">
        <w:rPr>
          <w:rFonts w:ascii="Times New Roman" w:eastAsia="Times New Roman" w:hAnsi="Times New Roman" w:cs="Times New Roman"/>
          <w:sz w:val="28"/>
          <w:szCs w:val="28"/>
          <w:lang w:val="uk-UA"/>
        </w:rPr>
        <w:lastRenderedPageBreak/>
        <w:t>дитини, а також складають графік динаміки процесу адаптації за визначений період.</w:t>
      </w:r>
    </w:p>
    <w:p w:rsidR="001E4C4F" w:rsidRPr="00934528" w:rsidRDefault="001E4C4F" w:rsidP="001E4C4F">
      <w:pPr>
        <w:spacing w:after="0" w:line="360" w:lineRule="auto"/>
        <w:ind w:firstLine="540"/>
        <w:jc w:val="both"/>
        <w:rPr>
          <w:rFonts w:ascii="Times New Roman" w:eastAsia="Times New Roman" w:hAnsi="Times New Roman" w:cs="Times New Roman"/>
          <w:sz w:val="28"/>
          <w:szCs w:val="28"/>
          <w:lang w:val="uk-UA"/>
        </w:rPr>
      </w:pPr>
      <w:r w:rsidRPr="00934528">
        <w:rPr>
          <w:rFonts w:ascii="Times New Roman" w:eastAsia="Times New Roman" w:hAnsi="Times New Roman" w:cs="Times New Roman"/>
          <w:sz w:val="28"/>
          <w:szCs w:val="28"/>
          <w:lang w:val="uk-UA"/>
        </w:rPr>
        <w:t>У випадку застосування обох способів схем отримані результати порівнюють з нормами.</w:t>
      </w:r>
    </w:p>
    <w:p w:rsidR="001E4C4F" w:rsidRPr="00934528" w:rsidRDefault="001E4C4F" w:rsidP="001E4C4F">
      <w:pPr>
        <w:spacing w:after="0" w:line="360" w:lineRule="auto"/>
        <w:ind w:firstLine="540"/>
        <w:jc w:val="both"/>
        <w:rPr>
          <w:rFonts w:ascii="Times New Roman" w:eastAsia="Times New Roman" w:hAnsi="Times New Roman" w:cs="Times New Roman"/>
          <w:b/>
          <w:sz w:val="28"/>
          <w:szCs w:val="28"/>
          <w:lang w:val="uk-UA"/>
        </w:rPr>
      </w:pPr>
    </w:p>
    <w:p w:rsidR="001E4C4F" w:rsidRPr="00934528" w:rsidRDefault="001E4C4F" w:rsidP="001E4C4F">
      <w:pPr>
        <w:spacing w:after="0" w:line="360" w:lineRule="auto"/>
        <w:ind w:left="180" w:firstLine="600"/>
        <w:jc w:val="both"/>
        <w:rPr>
          <w:rFonts w:ascii="Times New Roman" w:eastAsia="Times New Roman" w:hAnsi="Times New Roman" w:cs="Times New Roman"/>
          <w:b/>
          <w:sz w:val="28"/>
          <w:szCs w:val="28"/>
          <w:lang w:val="uk-UA"/>
        </w:rPr>
      </w:pPr>
      <w:r w:rsidRPr="00934528">
        <w:rPr>
          <w:rFonts w:ascii="Times New Roman" w:eastAsia="Times New Roman" w:hAnsi="Times New Roman" w:cs="Times New Roman"/>
          <w:b/>
          <w:sz w:val="28"/>
          <w:szCs w:val="28"/>
          <w:lang w:val="uk-UA"/>
        </w:rPr>
        <w:t>Схема 1</w:t>
      </w:r>
    </w:p>
    <w:p w:rsidR="001E4C4F" w:rsidRPr="00934528" w:rsidRDefault="001E4C4F" w:rsidP="001E4C4F">
      <w:pPr>
        <w:spacing w:after="0" w:line="360" w:lineRule="auto"/>
        <w:ind w:left="180" w:firstLine="600"/>
        <w:jc w:val="both"/>
        <w:rPr>
          <w:rFonts w:ascii="Times New Roman" w:eastAsia="Times New Roman" w:hAnsi="Times New Roman" w:cs="Times New Roman"/>
          <w:sz w:val="28"/>
          <w:szCs w:val="28"/>
          <w:lang w:val="uk-UA"/>
        </w:rPr>
      </w:pPr>
      <w:r w:rsidRPr="00934528">
        <w:rPr>
          <w:rFonts w:ascii="Times New Roman" w:eastAsia="Times New Roman" w:hAnsi="Times New Roman" w:cs="Times New Roman"/>
          <w:sz w:val="28"/>
          <w:szCs w:val="28"/>
          <w:lang w:val="uk-UA"/>
        </w:rPr>
        <w:t>22-35 балів – зона адаптації;</w:t>
      </w:r>
    </w:p>
    <w:p w:rsidR="001E4C4F" w:rsidRPr="00934528" w:rsidRDefault="001E4C4F" w:rsidP="001E4C4F">
      <w:pPr>
        <w:spacing w:after="0" w:line="360" w:lineRule="auto"/>
        <w:ind w:left="180" w:firstLine="600"/>
        <w:jc w:val="both"/>
        <w:rPr>
          <w:rFonts w:ascii="Times New Roman" w:eastAsia="Times New Roman" w:hAnsi="Times New Roman" w:cs="Times New Roman"/>
          <w:sz w:val="28"/>
          <w:szCs w:val="28"/>
          <w:lang w:val="uk-UA"/>
        </w:rPr>
      </w:pPr>
      <w:r w:rsidRPr="00934528">
        <w:rPr>
          <w:rFonts w:ascii="Times New Roman" w:eastAsia="Times New Roman" w:hAnsi="Times New Roman" w:cs="Times New Roman"/>
          <w:sz w:val="28"/>
          <w:szCs w:val="28"/>
          <w:lang w:val="uk-UA"/>
        </w:rPr>
        <w:t>15-21 бал – зона неповної адаптації;</w:t>
      </w:r>
    </w:p>
    <w:p w:rsidR="001E4C4F" w:rsidRPr="00934528" w:rsidRDefault="001E4C4F" w:rsidP="001E4C4F">
      <w:pPr>
        <w:spacing w:after="0" w:line="360" w:lineRule="auto"/>
        <w:ind w:left="180" w:firstLine="600"/>
        <w:jc w:val="both"/>
        <w:rPr>
          <w:rFonts w:ascii="Times New Roman" w:eastAsia="Times New Roman" w:hAnsi="Times New Roman" w:cs="Times New Roman"/>
          <w:sz w:val="28"/>
          <w:szCs w:val="28"/>
          <w:lang w:val="uk-UA"/>
        </w:rPr>
      </w:pPr>
      <w:r w:rsidRPr="00934528">
        <w:rPr>
          <w:rFonts w:ascii="Times New Roman" w:eastAsia="Times New Roman" w:hAnsi="Times New Roman" w:cs="Times New Roman"/>
          <w:sz w:val="28"/>
          <w:szCs w:val="28"/>
          <w:lang w:val="uk-UA"/>
        </w:rPr>
        <w:t>0-14 балів – зона дезадаптації.</w:t>
      </w:r>
    </w:p>
    <w:p w:rsidR="001E4C4F" w:rsidRPr="00934528" w:rsidRDefault="001E4C4F" w:rsidP="001E4C4F">
      <w:pPr>
        <w:spacing w:after="0" w:line="240" w:lineRule="auto"/>
        <w:ind w:left="180" w:firstLine="600"/>
        <w:jc w:val="both"/>
        <w:rPr>
          <w:rFonts w:ascii="Times New Roman" w:eastAsia="Times New Roman" w:hAnsi="Times New Roman" w:cs="Times New Roman"/>
          <w:sz w:val="24"/>
          <w:szCs w:val="24"/>
          <w:lang w:val="uk-UA"/>
        </w:rPr>
      </w:pPr>
    </w:p>
    <w:p w:rsidR="001E4C4F" w:rsidRPr="00934528" w:rsidRDefault="001E4C4F" w:rsidP="001E4C4F">
      <w:pPr>
        <w:spacing w:after="0" w:line="240" w:lineRule="auto"/>
        <w:ind w:left="180" w:firstLine="600"/>
        <w:jc w:val="both"/>
        <w:rPr>
          <w:rFonts w:ascii="Times New Roman" w:eastAsia="Times New Roman" w:hAnsi="Times New Roman" w:cs="Times New Roman"/>
          <w:b/>
          <w:sz w:val="24"/>
          <w:szCs w:val="24"/>
          <w:lang w:val="uk-UA"/>
        </w:rPr>
      </w:pPr>
    </w:p>
    <w:p w:rsidR="001E4C4F" w:rsidRPr="00934528" w:rsidRDefault="001E4C4F" w:rsidP="001E4C4F">
      <w:pPr>
        <w:spacing w:after="0" w:line="240" w:lineRule="auto"/>
        <w:ind w:left="180" w:firstLine="600"/>
        <w:jc w:val="both"/>
        <w:rPr>
          <w:rFonts w:ascii="Times New Roman" w:eastAsia="Times New Roman" w:hAnsi="Times New Roman" w:cs="Times New Roman"/>
          <w:b/>
          <w:sz w:val="24"/>
          <w:szCs w:val="24"/>
          <w:lang w:val="uk-UA"/>
        </w:rPr>
      </w:pPr>
    </w:p>
    <w:p w:rsidR="001E4C4F" w:rsidRPr="00934528" w:rsidRDefault="001E4C4F" w:rsidP="001E4C4F">
      <w:pPr>
        <w:spacing w:after="0" w:line="360" w:lineRule="auto"/>
        <w:ind w:left="180" w:firstLine="600"/>
        <w:jc w:val="both"/>
        <w:rPr>
          <w:rFonts w:ascii="Times New Roman" w:eastAsia="Times New Roman" w:hAnsi="Times New Roman" w:cs="Times New Roman"/>
          <w:b/>
          <w:sz w:val="28"/>
          <w:szCs w:val="28"/>
          <w:lang w:val="uk-UA"/>
        </w:rPr>
      </w:pPr>
      <w:r w:rsidRPr="00934528">
        <w:rPr>
          <w:rFonts w:ascii="Times New Roman" w:eastAsia="Times New Roman" w:hAnsi="Times New Roman" w:cs="Times New Roman"/>
          <w:b/>
          <w:sz w:val="28"/>
          <w:szCs w:val="28"/>
          <w:lang w:val="uk-UA"/>
        </w:rPr>
        <w:t>Схема 2</w:t>
      </w:r>
    </w:p>
    <w:p w:rsidR="001E4C4F" w:rsidRPr="00934528" w:rsidRDefault="001E4C4F" w:rsidP="001E4C4F">
      <w:pPr>
        <w:spacing w:after="0" w:line="360" w:lineRule="auto"/>
        <w:ind w:left="180" w:firstLine="600"/>
        <w:jc w:val="both"/>
        <w:rPr>
          <w:rFonts w:ascii="Times New Roman" w:eastAsia="Times New Roman" w:hAnsi="Times New Roman" w:cs="Times New Roman"/>
          <w:sz w:val="28"/>
          <w:szCs w:val="28"/>
          <w:lang w:val="uk-UA"/>
        </w:rPr>
      </w:pPr>
      <w:r w:rsidRPr="00934528">
        <w:rPr>
          <w:rFonts w:ascii="Times New Roman" w:eastAsia="Times New Roman" w:hAnsi="Times New Roman" w:cs="Times New Roman"/>
          <w:sz w:val="28"/>
          <w:szCs w:val="28"/>
          <w:lang w:val="uk-UA"/>
        </w:rPr>
        <w:t>19-30 балів – зона адаптації;</w:t>
      </w:r>
    </w:p>
    <w:p w:rsidR="001E4C4F" w:rsidRPr="00934528" w:rsidRDefault="001E4C4F" w:rsidP="001E4C4F">
      <w:pPr>
        <w:spacing w:after="0" w:line="360" w:lineRule="auto"/>
        <w:ind w:left="180" w:firstLine="600"/>
        <w:jc w:val="both"/>
        <w:rPr>
          <w:rFonts w:ascii="Times New Roman" w:eastAsia="Times New Roman" w:hAnsi="Times New Roman" w:cs="Times New Roman"/>
          <w:sz w:val="28"/>
          <w:szCs w:val="28"/>
          <w:lang w:val="uk-UA"/>
        </w:rPr>
      </w:pPr>
      <w:r w:rsidRPr="00934528">
        <w:rPr>
          <w:rFonts w:ascii="Times New Roman" w:eastAsia="Times New Roman" w:hAnsi="Times New Roman" w:cs="Times New Roman"/>
          <w:sz w:val="28"/>
          <w:szCs w:val="28"/>
          <w:lang w:val="uk-UA"/>
        </w:rPr>
        <w:t>13-18 балів – зона неповної адаптації;</w:t>
      </w:r>
    </w:p>
    <w:p w:rsidR="001E4C4F" w:rsidRPr="00934528" w:rsidRDefault="001E4C4F" w:rsidP="001E4C4F">
      <w:pPr>
        <w:spacing w:after="0" w:line="360" w:lineRule="auto"/>
        <w:ind w:left="180" w:firstLine="600"/>
        <w:jc w:val="both"/>
        <w:rPr>
          <w:rFonts w:ascii="Times New Roman" w:eastAsia="Times New Roman" w:hAnsi="Times New Roman" w:cs="Times New Roman"/>
          <w:sz w:val="28"/>
          <w:szCs w:val="28"/>
          <w:lang w:val="uk-UA"/>
        </w:rPr>
      </w:pPr>
      <w:r w:rsidRPr="00934528">
        <w:rPr>
          <w:rFonts w:ascii="Times New Roman" w:eastAsia="Times New Roman" w:hAnsi="Times New Roman" w:cs="Times New Roman"/>
          <w:sz w:val="28"/>
          <w:szCs w:val="28"/>
          <w:lang w:val="uk-UA"/>
        </w:rPr>
        <w:t>0-12 балів – зона дезадаптації.</w:t>
      </w:r>
    </w:p>
    <w:p w:rsidR="001E4C4F" w:rsidRPr="00934528" w:rsidRDefault="001E4C4F" w:rsidP="001E4C4F">
      <w:pPr>
        <w:spacing w:after="0" w:line="360" w:lineRule="auto"/>
        <w:ind w:left="567"/>
        <w:jc w:val="both"/>
        <w:rPr>
          <w:rFonts w:ascii="Times New Roman" w:eastAsia="Times New Roman" w:hAnsi="Times New Roman" w:cs="Times New Roman"/>
          <w:sz w:val="28"/>
          <w:szCs w:val="28"/>
          <w:lang w:val="uk-UA"/>
        </w:rPr>
      </w:pPr>
      <w:r w:rsidRPr="00934528">
        <w:rPr>
          <w:rFonts w:ascii="Times New Roman" w:eastAsia="Times New Roman" w:hAnsi="Times New Roman" w:cs="Times New Roman"/>
          <w:sz w:val="28"/>
          <w:szCs w:val="28"/>
          <w:lang w:val="uk-UA"/>
        </w:rPr>
        <w:br w:type="page"/>
      </w:r>
    </w:p>
    <w:p w:rsidR="001E4C4F" w:rsidRPr="00934528" w:rsidRDefault="001E4C4F" w:rsidP="001E4C4F">
      <w:pPr>
        <w:spacing w:after="0" w:line="240" w:lineRule="auto"/>
        <w:ind w:left="567" w:firstLine="600"/>
        <w:jc w:val="both"/>
        <w:rPr>
          <w:rFonts w:ascii="Times New Roman" w:eastAsia="Times New Roman" w:hAnsi="Times New Roman" w:cs="Times New Roman"/>
          <w:sz w:val="28"/>
          <w:szCs w:val="28"/>
          <w:lang w:val="uk-UA"/>
        </w:rPr>
      </w:pPr>
      <w:r w:rsidRPr="00934528">
        <w:rPr>
          <w:rFonts w:ascii="Times New Roman" w:eastAsia="Times New Roman" w:hAnsi="Times New Roman" w:cs="Times New Roman"/>
          <w:sz w:val="28"/>
          <w:szCs w:val="28"/>
          <w:lang w:val="uk-UA"/>
        </w:rPr>
        <w:lastRenderedPageBreak/>
        <w:t>Схема 1</w:t>
      </w:r>
    </w:p>
    <w:p w:rsidR="001E4C4F" w:rsidRPr="00934528" w:rsidRDefault="001E4C4F" w:rsidP="001E4C4F">
      <w:pPr>
        <w:spacing w:after="0" w:line="240" w:lineRule="auto"/>
        <w:ind w:left="567" w:firstLine="600"/>
        <w:jc w:val="both"/>
        <w:rPr>
          <w:rFonts w:ascii="Times New Roman" w:eastAsia="Times New Roman" w:hAnsi="Times New Roman" w:cs="Times New Roman"/>
          <w:sz w:val="24"/>
          <w:szCs w:val="24"/>
          <w:lang w:val="uk-UA"/>
        </w:rPr>
      </w:pPr>
    </w:p>
    <w:p w:rsidR="001E4C4F" w:rsidRPr="00934528" w:rsidRDefault="001E4C4F" w:rsidP="001E4C4F">
      <w:pPr>
        <w:spacing w:after="0" w:line="240" w:lineRule="auto"/>
        <w:ind w:left="567" w:firstLine="600"/>
        <w:jc w:val="center"/>
        <w:rPr>
          <w:rFonts w:ascii="Times New Roman" w:eastAsia="Times New Roman" w:hAnsi="Times New Roman" w:cs="Times New Roman"/>
          <w:b/>
          <w:sz w:val="24"/>
          <w:szCs w:val="24"/>
          <w:lang w:val="uk-UA"/>
        </w:rPr>
      </w:pPr>
      <w:r w:rsidRPr="00934528">
        <w:rPr>
          <w:rFonts w:ascii="Times New Roman" w:eastAsia="Times New Roman" w:hAnsi="Times New Roman" w:cs="Times New Roman"/>
          <w:b/>
          <w:sz w:val="24"/>
          <w:szCs w:val="24"/>
          <w:lang w:val="uk-UA"/>
        </w:rPr>
        <w:t>ВИВЧЕННЯ СОЦІАЛЬНО-ПСИХОЛОГІЧНОЇ АДАПТАЦІЇ ДІТЕЙ ДО ШКОЛИ</w:t>
      </w:r>
    </w:p>
    <w:p w:rsidR="001E4C4F" w:rsidRPr="00934528" w:rsidRDefault="001E4C4F" w:rsidP="001E4C4F">
      <w:pPr>
        <w:spacing w:after="0" w:line="240" w:lineRule="auto"/>
        <w:ind w:left="567" w:firstLine="600"/>
        <w:jc w:val="center"/>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(заповнюють вчителі)</w:t>
      </w:r>
    </w:p>
    <w:p w:rsidR="001E4C4F" w:rsidRPr="00934528" w:rsidRDefault="001E4C4F" w:rsidP="001E4C4F">
      <w:pPr>
        <w:spacing w:after="0" w:line="240" w:lineRule="auto"/>
        <w:ind w:left="567" w:firstLine="600"/>
        <w:jc w:val="both"/>
        <w:rPr>
          <w:rFonts w:ascii="Times New Roman" w:eastAsia="Times New Roman" w:hAnsi="Times New Roman" w:cs="Times New Roman"/>
          <w:b/>
          <w:sz w:val="24"/>
          <w:szCs w:val="24"/>
          <w:lang w:val="uk-UA"/>
        </w:rPr>
      </w:pPr>
      <w:r w:rsidRPr="00934528">
        <w:rPr>
          <w:rFonts w:ascii="Times New Roman" w:eastAsia="Times New Roman" w:hAnsi="Times New Roman" w:cs="Times New Roman"/>
          <w:b/>
          <w:sz w:val="24"/>
          <w:szCs w:val="24"/>
          <w:lang w:val="uk-UA"/>
        </w:rPr>
        <w:t>Критерій І. «Ефективність навчальної діяльності»</w:t>
      </w:r>
    </w:p>
    <w:p w:rsidR="001E4C4F" w:rsidRPr="00934528" w:rsidRDefault="001E4C4F" w:rsidP="001E4C4F">
      <w:pPr>
        <w:spacing w:after="0" w:line="240" w:lineRule="auto"/>
        <w:ind w:left="567" w:firstLine="600"/>
        <w:jc w:val="both"/>
        <w:rPr>
          <w:rFonts w:ascii="Times New Roman" w:eastAsia="Times New Roman" w:hAnsi="Times New Roman" w:cs="Times New Roman"/>
          <w:b/>
          <w:sz w:val="24"/>
          <w:szCs w:val="24"/>
          <w:lang w:val="uk-UA"/>
        </w:rPr>
      </w:pPr>
      <w:r w:rsidRPr="00934528">
        <w:rPr>
          <w:rFonts w:ascii="Times New Roman" w:eastAsia="Times New Roman" w:hAnsi="Times New Roman" w:cs="Times New Roman"/>
          <w:b/>
          <w:sz w:val="24"/>
          <w:szCs w:val="24"/>
          <w:lang w:val="uk-UA"/>
        </w:rPr>
        <w:t>Шкала «Навчальна активність»</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6146"/>
        <w:gridCol w:w="446"/>
        <w:gridCol w:w="447"/>
        <w:gridCol w:w="447"/>
        <w:gridCol w:w="447"/>
        <w:gridCol w:w="344"/>
      </w:tblGrid>
      <w:tr w:rsidR="001E4C4F" w:rsidRPr="00934528">
        <w:trPr>
          <w:trHeight w:val="510"/>
        </w:trPr>
        <w:tc>
          <w:tcPr>
            <w:tcW w:w="903"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72"/>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5</w:t>
            </w:r>
          </w:p>
        </w:tc>
        <w:tc>
          <w:tcPr>
            <w:tcW w:w="6146"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69"/>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Активно працює на уроці, часто підносить руку і відповідає правильно</w:t>
            </w:r>
          </w:p>
        </w:tc>
        <w:tc>
          <w:tcPr>
            <w:tcW w:w="446"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7"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7"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7"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44"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BE6563">
        <w:trPr>
          <w:trHeight w:val="510"/>
        </w:trPr>
        <w:tc>
          <w:tcPr>
            <w:tcW w:w="903"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72"/>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4</w:t>
            </w:r>
          </w:p>
        </w:tc>
        <w:tc>
          <w:tcPr>
            <w:tcW w:w="6146"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69"/>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На уроці працює, позитивні і негативні відповіді чергуються</w:t>
            </w:r>
          </w:p>
        </w:tc>
        <w:tc>
          <w:tcPr>
            <w:tcW w:w="446"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7"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7"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7"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44"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3"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72"/>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3</w:t>
            </w:r>
          </w:p>
        </w:tc>
        <w:tc>
          <w:tcPr>
            <w:tcW w:w="6146"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69"/>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Рідко підносить руку, але відповідає правильно</w:t>
            </w:r>
          </w:p>
        </w:tc>
        <w:tc>
          <w:tcPr>
            <w:tcW w:w="446"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7"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7"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7"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44"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3"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72"/>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2</w:t>
            </w:r>
          </w:p>
        </w:tc>
        <w:tc>
          <w:tcPr>
            <w:tcW w:w="6146"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69"/>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Навчальна активність на уроці має короткочасний характер, часто відволікається не чує запитання</w:t>
            </w:r>
          </w:p>
        </w:tc>
        <w:tc>
          <w:tcPr>
            <w:tcW w:w="446"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7"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7"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7"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44"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BE6563">
        <w:trPr>
          <w:trHeight w:val="510"/>
        </w:trPr>
        <w:tc>
          <w:tcPr>
            <w:tcW w:w="903"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72"/>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1</w:t>
            </w:r>
          </w:p>
        </w:tc>
        <w:tc>
          <w:tcPr>
            <w:tcW w:w="6146"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69"/>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Пасивний на уроці, дає негативні відповіді або не відповідає зовсім, часто переписує готове з дошки</w:t>
            </w:r>
          </w:p>
        </w:tc>
        <w:tc>
          <w:tcPr>
            <w:tcW w:w="446"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7"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7"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7"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44"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3"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72"/>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0</w:t>
            </w:r>
          </w:p>
        </w:tc>
        <w:tc>
          <w:tcPr>
            <w:tcW w:w="6146"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69"/>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Навчальна активність відсутня (дитина не включається в навчальний процес)</w:t>
            </w:r>
          </w:p>
        </w:tc>
        <w:tc>
          <w:tcPr>
            <w:tcW w:w="446"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7"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7"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7"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44"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bl>
    <w:p w:rsidR="001E4C4F" w:rsidRPr="00934528" w:rsidRDefault="001E4C4F" w:rsidP="001E4C4F">
      <w:pPr>
        <w:spacing w:after="0" w:line="240" w:lineRule="auto"/>
        <w:ind w:left="567" w:firstLine="600"/>
        <w:jc w:val="both"/>
        <w:rPr>
          <w:rFonts w:ascii="Times New Roman" w:eastAsia="Times New Roman" w:hAnsi="Times New Roman" w:cs="Times New Roman"/>
          <w:sz w:val="24"/>
          <w:szCs w:val="24"/>
          <w:lang w:val="uk-UA"/>
        </w:rPr>
      </w:pPr>
    </w:p>
    <w:p w:rsidR="001E4C4F" w:rsidRPr="00934528" w:rsidRDefault="001E4C4F" w:rsidP="001E4C4F">
      <w:pPr>
        <w:spacing w:after="0" w:line="240" w:lineRule="auto"/>
        <w:ind w:left="567" w:firstLine="600"/>
        <w:jc w:val="both"/>
        <w:rPr>
          <w:rFonts w:ascii="Times New Roman" w:eastAsia="Times New Roman" w:hAnsi="Times New Roman" w:cs="Times New Roman"/>
          <w:b/>
          <w:sz w:val="24"/>
          <w:szCs w:val="24"/>
          <w:lang w:val="uk-UA"/>
        </w:rPr>
      </w:pPr>
      <w:r w:rsidRPr="00934528">
        <w:rPr>
          <w:rFonts w:ascii="Times New Roman" w:eastAsia="Times New Roman" w:hAnsi="Times New Roman" w:cs="Times New Roman"/>
          <w:b/>
          <w:sz w:val="24"/>
          <w:szCs w:val="24"/>
          <w:lang w:val="uk-UA"/>
        </w:rPr>
        <w:t>Шкала «Засвоєння знань» (успішність)</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6144"/>
        <w:gridCol w:w="447"/>
        <w:gridCol w:w="447"/>
        <w:gridCol w:w="447"/>
        <w:gridCol w:w="447"/>
        <w:gridCol w:w="344"/>
      </w:tblGrid>
      <w:tr w:rsidR="001E4C4F" w:rsidRPr="00934528">
        <w:trPr>
          <w:trHeight w:val="510"/>
        </w:trPr>
        <w:tc>
          <w:tcPr>
            <w:tcW w:w="90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31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5</w:t>
            </w:r>
          </w:p>
        </w:tc>
        <w:tc>
          <w:tcPr>
            <w:tcW w:w="614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68"/>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Правильне, безпомилкове виконання шкільних завдань</w:t>
            </w:r>
          </w:p>
        </w:tc>
        <w:tc>
          <w:tcPr>
            <w:tcW w:w="447"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7"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7"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7"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44"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31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4</w:t>
            </w:r>
          </w:p>
        </w:tc>
        <w:tc>
          <w:tcPr>
            <w:tcW w:w="614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68"/>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Невеликі поодинокі помилки</w:t>
            </w:r>
          </w:p>
        </w:tc>
        <w:tc>
          <w:tcPr>
            <w:tcW w:w="447"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7"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7"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7"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44"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31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3</w:t>
            </w:r>
          </w:p>
        </w:tc>
        <w:tc>
          <w:tcPr>
            <w:tcW w:w="614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68"/>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Поодинокі помилки, пов’язані з пропуском букв і їхньою заміною</w:t>
            </w:r>
          </w:p>
        </w:tc>
        <w:tc>
          <w:tcPr>
            <w:tcW w:w="447"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7"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7"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7"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44"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31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2</w:t>
            </w:r>
          </w:p>
        </w:tc>
        <w:tc>
          <w:tcPr>
            <w:tcW w:w="614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68"/>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Погане засвоєння матеріалу за одним з основних предметів, порівняно велика кількість помилок</w:t>
            </w:r>
          </w:p>
        </w:tc>
        <w:tc>
          <w:tcPr>
            <w:tcW w:w="447"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7"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7"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7"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44"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31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1</w:t>
            </w:r>
          </w:p>
        </w:tc>
        <w:tc>
          <w:tcPr>
            <w:tcW w:w="614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68"/>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Часті помилки, неакуратне виконання завдань: багато виправлень, закреслень</w:t>
            </w:r>
          </w:p>
        </w:tc>
        <w:tc>
          <w:tcPr>
            <w:tcW w:w="447"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7"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7"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7"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44"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31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0</w:t>
            </w:r>
          </w:p>
        </w:tc>
        <w:tc>
          <w:tcPr>
            <w:tcW w:w="614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68"/>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Погане засвоєння програмного матеріалу з усіх предметів: грубі помилки і їх чимало</w:t>
            </w:r>
          </w:p>
        </w:tc>
        <w:tc>
          <w:tcPr>
            <w:tcW w:w="447"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7"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7"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7"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44"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bl>
    <w:p w:rsidR="001E4C4F" w:rsidRPr="00934528" w:rsidRDefault="001E4C4F" w:rsidP="001E4C4F">
      <w:pPr>
        <w:spacing w:after="0" w:line="240" w:lineRule="auto"/>
        <w:ind w:left="567" w:firstLine="600"/>
        <w:jc w:val="both"/>
        <w:rPr>
          <w:rFonts w:ascii="Times New Roman" w:eastAsia="Times New Roman" w:hAnsi="Times New Roman" w:cs="Times New Roman"/>
          <w:sz w:val="24"/>
          <w:szCs w:val="24"/>
          <w:lang w:val="uk-UA"/>
        </w:rPr>
      </w:pPr>
    </w:p>
    <w:p w:rsidR="001E4C4F" w:rsidRPr="00934528" w:rsidRDefault="001E4C4F" w:rsidP="001E4C4F">
      <w:pPr>
        <w:spacing w:after="0" w:line="240" w:lineRule="auto"/>
        <w:ind w:left="567"/>
        <w:jc w:val="both"/>
        <w:rPr>
          <w:rFonts w:ascii="Times New Roman" w:eastAsia="Times New Roman" w:hAnsi="Times New Roman" w:cs="Times New Roman"/>
          <w:b/>
          <w:sz w:val="24"/>
          <w:szCs w:val="24"/>
          <w:lang w:val="uk-UA"/>
        </w:rPr>
      </w:pPr>
      <w:r w:rsidRPr="00934528">
        <w:rPr>
          <w:rFonts w:ascii="Times New Roman" w:eastAsia="Times New Roman" w:hAnsi="Times New Roman" w:cs="Times New Roman"/>
          <w:b/>
          <w:sz w:val="24"/>
          <w:szCs w:val="24"/>
          <w:lang w:val="uk-UA"/>
        </w:rPr>
        <w:t>Критерій ІІ. «Засвоєння шкільних норм поведінки»</w:t>
      </w:r>
    </w:p>
    <w:p w:rsidR="001E4C4F" w:rsidRPr="00934528" w:rsidRDefault="001E4C4F" w:rsidP="001E4C4F">
      <w:pPr>
        <w:spacing w:after="0" w:line="240" w:lineRule="auto"/>
        <w:ind w:left="567" w:firstLine="600"/>
        <w:jc w:val="both"/>
        <w:rPr>
          <w:rFonts w:ascii="Times New Roman" w:eastAsia="Times New Roman" w:hAnsi="Times New Roman" w:cs="Times New Roman"/>
          <w:b/>
          <w:sz w:val="24"/>
          <w:szCs w:val="24"/>
          <w:lang w:val="uk-UA"/>
        </w:rPr>
      </w:pPr>
      <w:r w:rsidRPr="00934528">
        <w:rPr>
          <w:rFonts w:ascii="Times New Roman" w:eastAsia="Times New Roman" w:hAnsi="Times New Roman" w:cs="Times New Roman"/>
          <w:b/>
          <w:sz w:val="24"/>
          <w:szCs w:val="24"/>
          <w:lang w:val="uk-UA"/>
        </w:rPr>
        <w:t>Шкала «Поведінка на уроці»</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6150"/>
        <w:gridCol w:w="446"/>
        <w:gridCol w:w="446"/>
        <w:gridCol w:w="446"/>
        <w:gridCol w:w="446"/>
        <w:gridCol w:w="343"/>
      </w:tblGrid>
      <w:tr w:rsidR="001E4C4F" w:rsidRPr="00934528">
        <w:trPr>
          <w:trHeight w:val="510"/>
        </w:trPr>
        <w:tc>
          <w:tcPr>
            <w:tcW w:w="903"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31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5</w:t>
            </w:r>
          </w:p>
        </w:tc>
        <w:tc>
          <w:tcPr>
            <w:tcW w:w="6150"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69"/>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Сидить спокійно, сумлінно виконує всі вимоги вчителя</w:t>
            </w:r>
          </w:p>
        </w:tc>
        <w:tc>
          <w:tcPr>
            <w:tcW w:w="446"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6"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6"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6"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43"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3"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31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4</w:t>
            </w:r>
          </w:p>
        </w:tc>
        <w:tc>
          <w:tcPr>
            <w:tcW w:w="6150"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69"/>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Виконує вимоги вчителя, але іноді, на короткий час, відволікається від уроку</w:t>
            </w:r>
          </w:p>
        </w:tc>
        <w:tc>
          <w:tcPr>
            <w:tcW w:w="446"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6"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6"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6"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43"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3"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31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3</w:t>
            </w:r>
          </w:p>
        </w:tc>
        <w:tc>
          <w:tcPr>
            <w:tcW w:w="6150"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69"/>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Зрідка повертається, обмінюється короткими репліками з товаришами</w:t>
            </w:r>
          </w:p>
        </w:tc>
        <w:tc>
          <w:tcPr>
            <w:tcW w:w="446"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6"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6"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6"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43"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3"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31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2</w:t>
            </w:r>
          </w:p>
        </w:tc>
        <w:tc>
          <w:tcPr>
            <w:tcW w:w="6150"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69"/>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Часто спостерігається скутість у рухах, позі, напруженість у відповідях</w:t>
            </w:r>
          </w:p>
        </w:tc>
        <w:tc>
          <w:tcPr>
            <w:tcW w:w="446"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6"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6"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6"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43"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3"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31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1</w:t>
            </w:r>
          </w:p>
        </w:tc>
        <w:tc>
          <w:tcPr>
            <w:tcW w:w="6150"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69"/>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Виконує вимоги вчителя частково, відволікається на сторонні заняття, постійно розмовляє</w:t>
            </w:r>
          </w:p>
        </w:tc>
        <w:tc>
          <w:tcPr>
            <w:tcW w:w="446"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6"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6"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6"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43"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3"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31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0</w:t>
            </w:r>
          </w:p>
        </w:tc>
        <w:tc>
          <w:tcPr>
            <w:tcW w:w="6150"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69"/>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Не виконує вимоги вчителя: велику частину уроку займається сторонніми справами (переважають ігрові інтереси)</w:t>
            </w:r>
          </w:p>
        </w:tc>
        <w:tc>
          <w:tcPr>
            <w:tcW w:w="446"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6"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6"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46"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43"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bl>
    <w:p w:rsidR="001E4C4F" w:rsidRPr="00934528" w:rsidRDefault="001E4C4F" w:rsidP="001E4C4F">
      <w:pPr>
        <w:spacing w:after="0" w:line="240" w:lineRule="auto"/>
        <w:ind w:left="567" w:firstLine="600"/>
        <w:jc w:val="both"/>
        <w:rPr>
          <w:rFonts w:ascii="Times New Roman" w:eastAsia="Times New Roman" w:hAnsi="Times New Roman" w:cs="Times New Roman"/>
          <w:sz w:val="24"/>
          <w:szCs w:val="24"/>
          <w:lang w:val="uk-UA"/>
        </w:rPr>
      </w:pPr>
    </w:p>
    <w:p w:rsidR="001E4C4F" w:rsidRPr="00934528" w:rsidRDefault="001E4C4F" w:rsidP="001E4C4F">
      <w:pPr>
        <w:spacing w:after="0" w:line="240" w:lineRule="auto"/>
        <w:ind w:left="567" w:firstLine="600"/>
        <w:jc w:val="both"/>
        <w:rPr>
          <w:rFonts w:ascii="Times New Roman" w:eastAsia="Times New Roman" w:hAnsi="Times New Roman" w:cs="Times New Roman"/>
          <w:b/>
          <w:sz w:val="24"/>
          <w:szCs w:val="24"/>
          <w:lang w:val="uk-UA"/>
        </w:rPr>
      </w:pPr>
      <w:r w:rsidRPr="00934528">
        <w:rPr>
          <w:rFonts w:ascii="Times New Roman" w:eastAsia="Times New Roman" w:hAnsi="Times New Roman" w:cs="Times New Roman"/>
          <w:b/>
          <w:sz w:val="24"/>
          <w:szCs w:val="24"/>
          <w:lang w:val="uk-UA"/>
        </w:rPr>
        <w:t>Шкала «Поведінка на перерві»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6284"/>
        <w:gridCol w:w="455"/>
        <w:gridCol w:w="455"/>
        <w:gridCol w:w="455"/>
        <w:gridCol w:w="455"/>
        <w:gridCol w:w="352"/>
      </w:tblGrid>
      <w:tr w:rsidR="001E4C4F" w:rsidRPr="00934528">
        <w:trPr>
          <w:trHeight w:val="510"/>
        </w:trPr>
        <w:tc>
          <w:tcPr>
            <w:tcW w:w="90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31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5</w:t>
            </w:r>
          </w:p>
        </w:tc>
        <w:tc>
          <w:tcPr>
            <w:tcW w:w="628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Висока ігрова активність, охоче бере участь у рухливих колективних іграх</w:t>
            </w: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2"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31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lastRenderedPageBreak/>
              <w:t>4</w:t>
            </w:r>
          </w:p>
        </w:tc>
        <w:tc>
          <w:tcPr>
            <w:tcW w:w="628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Активність виражена мало: полюбляє заняття в класі з кимось із дітей, читання книг, спокійні ігри</w:t>
            </w: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2"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31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3</w:t>
            </w:r>
          </w:p>
        </w:tc>
        <w:tc>
          <w:tcPr>
            <w:tcW w:w="628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Активність дитини обмежується заняттями, пов’язаними з підготовкою до наступного уроку (готує підручники, зошити, миє дошку, прибирає клас)</w:t>
            </w: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2"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31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2</w:t>
            </w:r>
          </w:p>
        </w:tc>
        <w:tc>
          <w:tcPr>
            <w:tcW w:w="628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Не може знайти собі заняття, переходить від однієї групи дітей до іншої</w:t>
            </w: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2"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31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1</w:t>
            </w:r>
          </w:p>
        </w:tc>
        <w:tc>
          <w:tcPr>
            <w:tcW w:w="628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Пасивна, рухи скуті, уникає інших</w:t>
            </w: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2"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31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0</w:t>
            </w:r>
          </w:p>
        </w:tc>
        <w:tc>
          <w:tcPr>
            <w:tcW w:w="628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Часто порушує норми поведінки: заважає іншим дітям гратися, кричить, бігає, не змінює своєї поведінки, коли роблять зауваження (не володіє собою)</w:t>
            </w: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2"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bl>
    <w:p w:rsidR="001E4C4F" w:rsidRPr="00934528" w:rsidRDefault="001E4C4F" w:rsidP="001E4C4F">
      <w:pPr>
        <w:spacing w:after="0" w:line="240" w:lineRule="auto"/>
        <w:ind w:left="567" w:firstLine="600"/>
        <w:jc w:val="both"/>
        <w:rPr>
          <w:rFonts w:ascii="Times New Roman" w:eastAsia="Times New Roman" w:hAnsi="Times New Roman" w:cs="Times New Roman"/>
          <w:sz w:val="24"/>
          <w:szCs w:val="24"/>
          <w:lang w:val="uk-UA"/>
        </w:rPr>
      </w:pPr>
    </w:p>
    <w:p w:rsidR="001E4C4F" w:rsidRPr="00934528" w:rsidRDefault="001E4C4F" w:rsidP="001E4C4F">
      <w:pPr>
        <w:spacing w:after="0" w:line="240" w:lineRule="auto"/>
        <w:ind w:left="567" w:firstLine="600"/>
        <w:jc w:val="both"/>
        <w:rPr>
          <w:rFonts w:ascii="Times New Roman" w:eastAsia="Times New Roman" w:hAnsi="Times New Roman" w:cs="Times New Roman"/>
          <w:b/>
          <w:sz w:val="24"/>
          <w:szCs w:val="24"/>
          <w:lang w:val="uk-UA"/>
        </w:rPr>
      </w:pPr>
      <w:r w:rsidRPr="00934528">
        <w:rPr>
          <w:rFonts w:ascii="Times New Roman" w:eastAsia="Times New Roman" w:hAnsi="Times New Roman" w:cs="Times New Roman"/>
          <w:b/>
          <w:sz w:val="24"/>
          <w:szCs w:val="24"/>
          <w:lang w:val="uk-UA"/>
        </w:rPr>
        <w:t>Критерій ІІІ. «Успішність соціальних контактів»</w:t>
      </w:r>
    </w:p>
    <w:p w:rsidR="001E4C4F" w:rsidRPr="00934528" w:rsidRDefault="001E4C4F" w:rsidP="001E4C4F">
      <w:pPr>
        <w:spacing w:after="0" w:line="240" w:lineRule="auto"/>
        <w:ind w:left="567" w:firstLine="600"/>
        <w:jc w:val="both"/>
        <w:rPr>
          <w:rFonts w:ascii="Times New Roman" w:eastAsia="Times New Roman" w:hAnsi="Times New Roman" w:cs="Times New Roman"/>
          <w:b/>
          <w:sz w:val="24"/>
          <w:szCs w:val="24"/>
          <w:lang w:val="uk-UA"/>
        </w:rPr>
      </w:pPr>
      <w:r w:rsidRPr="00934528">
        <w:rPr>
          <w:rFonts w:ascii="Times New Roman" w:eastAsia="Times New Roman" w:hAnsi="Times New Roman" w:cs="Times New Roman"/>
          <w:b/>
          <w:sz w:val="24"/>
          <w:szCs w:val="24"/>
          <w:lang w:val="uk-UA"/>
        </w:rPr>
        <w:t>Шкала «Взаємини з однокласниками»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6291"/>
        <w:gridCol w:w="453"/>
        <w:gridCol w:w="454"/>
        <w:gridCol w:w="454"/>
        <w:gridCol w:w="454"/>
        <w:gridCol w:w="351"/>
      </w:tblGrid>
      <w:tr w:rsidR="001E4C4F" w:rsidRPr="00934528">
        <w:trPr>
          <w:trHeight w:val="510"/>
        </w:trPr>
        <w:tc>
          <w:tcPr>
            <w:tcW w:w="903"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31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5</w:t>
            </w:r>
          </w:p>
        </w:tc>
        <w:tc>
          <w:tcPr>
            <w:tcW w:w="6291"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69"/>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Товариська, легко контактує з дітьми</w:t>
            </w:r>
          </w:p>
        </w:tc>
        <w:tc>
          <w:tcPr>
            <w:tcW w:w="453"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4"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4"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4"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1"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3"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31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4</w:t>
            </w:r>
          </w:p>
        </w:tc>
        <w:tc>
          <w:tcPr>
            <w:tcW w:w="6291"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69"/>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Малоініціативна, але легко вступає в контакт, коли до неї звертаються діти</w:t>
            </w:r>
          </w:p>
        </w:tc>
        <w:tc>
          <w:tcPr>
            <w:tcW w:w="453"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4"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4"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4"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1"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3"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31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3</w:t>
            </w:r>
          </w:p>
        </w:tc>
        <w:tc>
          <w:tcPr>
            <w:tcW w:w="6291"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69"/>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Сфера спілкування обмежена: контактує тільки з деякими дітьми</w:t>
            </w:r>
          </w:p>
        </w:tc>
        <w:tc>
          <w:tcPr>
            <w:tcW w:w="453"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4"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4"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4"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1"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3"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31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2</w:t>
            </w:r>
          </w:p>
        </w:tc>
        <w:tc>
          <w:tcPr>
            <w:tcW w:w="6291"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69"/>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Воліє бути поруч із дітьми, але не вступає з ними в контакт</w:t>
            </w:r>
          </w:p>
        </w:tc>
        <w:tc>
          <w:tcPr>
            <w:tcW w:w="453"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4"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4"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4"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1"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BE6563">
        <w:trPr>
          <w:trHeight w:val="510"/>
        </w:trPr>
        <w:tc>
          <w:tcPr>
            <w:tcW w:w="903"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31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1</w:t>
            </w:r>
          </w:p>
        </w:tc>
        <w:tc>
          <w:tcPr>
            <w:tcW w:w="6291"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69"/>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Замкнена, ізольована від інших дітей, воліє бути на самоті (інші діти байдужі до неї)</w:t>
            </w:r>
          </w:p>
        </w:tc>
        <w:tc>
          <w:tcPr>
            <w:tcW w:w="453"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4"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4"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4"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1"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BE6563">
        <w:trPr>
          <w:trHeight w:val="510"/>
        </w:trPr>
        <w:tc>
          <w:tcPr>
            <w:tcW w:w="903"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31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0</w:t>
            </w:r>
          </w:p>
        </w:tc>
        <w:tc>
          <w:tcPr>
            <w:tcW w:w="6291"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69"/>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Виявляє негативізм стосовно дітей, постійно свариться і кривдить їх (інші діти її не люблять)</w:t>
            </w:r>
          </w:p>
        </w:tc>
        <w:tc>
          <w:tcPr>
            <w:tcW w:w="453"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4"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4"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4"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1"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bl>
    <w:p w:rsidR="001E4C4F" w:rsidRPr="00934528" w:rsidRDefault="001E4C4F" w:rsidP="001E4C4F">
      <w:pPr>
        <w:spacing w:after="0" w:line="240" w:lineRule="auto"/>
        <w:ind w:left="567"/>
        <w:jc w:val="both"/>
        <w:rPr>
          <w:rFonts w:ascii="Times New Roman" w:eastAsia="Times New Roman" w:hAnsi="Times New Roman" w:cs="Times New Roman"/>
          <w:b/>
          <w:sz w:val="24"/>
          <w:szCs w:val="24"/>
          <w:lang w:val="uk-UA"/>
        </w:rPr>
      </w:pPr>
      <w:r w:rsidRPr="00934528">
        <w:rPr>
          <w:rFonts w:ascii="Times New Roman" w:eastAsia="Times New Roman" w:hAnsi="Times New Roman" w:cs="Times New Roman"/>
          <w:b/>
          <w:sz w:val="24"/>
          <w:szCs w:val="24"/>
          <w:lang w:val="uk-UA"/>
        </w:rPr>
        <w:t>Шкала «Ставлення до вчителя»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6285"/>
        <w:gridCol w:w="454"/>
        <w:gridCol w:w="455"/>
        <w:gridCol w:w="455"/>
        <w:gridCol w:w="455"/>
        <w:gridCol w:w="352"/>
      </w:tblGrid>
      <w:tr w:rsidR="001E4C4F" w:rsidRPr="00934528">
        <w:trPr>
          <w:trHeight w:val="510"/>
        </w:trPr>
        <w:tc>
          <w:tcPr>
            <w:tcW w:w="90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31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5</w:t>
            </w:r>
          </w:p>
        </w:tc>
        <w:tc>
          <w:tcPr>
            <w:tcW w:w="6285"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68"/>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Виявляє товариськість стосовно вчителя, прагне сподобатися йому, після уроку часто підходить до вчителя, спілкується з ним</w:t>
            </w:r>
          </w:p>
        </w:tc>
        <w:tc>
          <w:tcPr>
            <w:tcW w:w="454"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2"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31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4</w:t>
            </w:r>
          </w:p>
        </w:tc>
        <w:tc>
          <w:tcPr>
            <w:tcW w:w="6285"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68"/>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Цінує гарну думку вчителя про себе, прагне виконувати всі його вимоги, у разі потреби сама звертається до нього за допомогою</w:t>
            </w:r>
          </w:p>
        </w:tc>
        <w:tc>
          <w:tcPr>
            <w:tcW w:w="454"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2"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31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3</w:t>
            </w:r>
          </w:p>
        </w:tc>
        <w:tc>
          <w:tcPr>
            <w:tcW w:w="6285"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68"/>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Старанно виконує всі вимоги вчителя, але за допомогою звертається частіше до однокласників</w:t>
            </w:r>
          </w:p>
        </w:tc>
        <w:tc>
          <w:tcPr>
            <w:tcW w:w="454"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2"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31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2</w:t>
            </w:r>
          </w:p>
        </w:tc>
        <w:tc>
          <w:tcPr>
            <w:tcW w:w="6285"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68"/>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Виконує вимоги вчителя формально, незацікавлена у спілкуванні з ним, намагається бути непомітною</w:t>
            </w:r>
          </w:p>
        </w:tc>
        <w:tc>
          <w:tcPr>
            <w:tcW w:w="454"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2"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31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1</w:t>
            </w:r>
          </w:p>
        </w:tc>
        <w:tc>
          <w:tcPr>
            <w:tcW w:w="6285"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68"/>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Уникає контакту з учителем, у спілкуванні з ним легко бентежиться, губиться, говорить тихо, затинається</w:t>
            </w:r>
          </w:p>
        </w:tc>
        <w:tc>
          <w:tcPr>
            <w:tcW w:w="454"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2"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31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0</w:t>
            </w:r>
          </w:p>
        </w:tc>
        <w:tc>
          <w:tcPr>
            <w:tcW w:w="6285"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68"/>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Спілкування з учителем призводить до негативних емоцій, ображається, плаче при найменшому зауваженні</w:t>
            </w:r>
          </w:p>
        </w:tc>
        <w:tc>
          <w:tcPr>
            <w:tcW w:w="454"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2"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bl>
    <w:p w:rsidR="001E4C4F" w:rsidRPr="00934528" w:rsidRDefault="001E4C4F" w:rsidP="001E4C4F">
      <w:pPr>
        <w:spacing w:after="0" w:line="240" w:lineRule="auto"/>
        <w:ind w:left="567" w:firstLine="600"/>
        <w:jc w:val="both"/>
        <w:rPr>
          <w:rFonts w:ascii="Times New Roman" w:eastAsia="Times New Roman" w:hAnsi="Times New Roman" w:cs="Times New Roman"/>
          <w:b/>
          <w:sz w:val="24"/>
          <w:szCs w:val="24"/>
          <w:lang w:val="uk-UA"/>
        </w:rPr>
      </w:pPr>
      <w:r w:rsidRPr="00934528">
        <w:rPr>
          <w:rFonts w:ascii="Times New Roman" w:eastAsia="Times New Roman" w:hAnsi="Times New Roman" w:cs="Times New Roman"/>
          <w:b/>
          <w:sz w:val="24"/>
          <w:szCs w:val="24"/>
          <w:lang w:val="uk-UA"/>
        </w:rPr>
        <w:t>Критерій ІV. «Емоційне благополуччя»</w:t>
      </w:r>
    </w:p>
    <w:p w:rsidR="001E4C4F" w:rsidRPr="00934528" w:rsidRDefault="001E4C4F" w:rsidP="001E4C4F">
      <w:pPr>
        <w:spacing w:after="0" w:line="240" w:lineRule="auto"/>
        <w:ind w:left="567" w:firstLine="600"/>
        <w:jc w:val="both"/>
        <w:rPr>
          <w:rFonts w:ascii="Times New Roman" w:eastAsia="Times New Roman" w:hAnsi="Times New Roman" w:cs="Times New Roman"/>
          <w:b/>
          <w:sz w:val="24"/>
          <w:szCs w:val="24"/>
          <w:lang w:val="uk-UA"/>
        </w:rPr>
      </w:pPr>
      <w:r w:rsidRPr="00934528">
        <w:rPr>
          <w:rFonts w:ascii="Times New Roman" w:eastAsia="Times New Roman" w:hAnsi="Times New Roman" w:cs="Times New Roman"/>
          <w:b/>
          <w:sz w:val="24"/>
          <w:szCs w:val="24"/>
          <w:lang w:val="uk-UA"/>
        </w:rPr>
        <w:t>Шкала «Емоційне благополуччя»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6284"/>
        <w:gridCol w:w="455"/>
        <w:gridCol w:w="455"/>
        <w:gridCol w:w="455"/>
        <w:gridCol w:w="455"/>
        <w:gridCol w:w="352"/>
      </w:tblGrid>
      <w:tr w:rsidR="001E4C4F" w:rsidRPr="00934528">
        <w:trPr>
          <w:trHeight w:val="510"/>
        </w:trPr>
        <w:tc>
          <w:tcPr>
            <w:tcW w:w="90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31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5</w:t>
            </w:r>
          </w:p>
        </w:tc>
        <w:tc>
          <w:tcPr>
            <w:tcW w:w="628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Гарний настрій, часто посміхається, сміється</w:t>
            </w: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2"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31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4</w:t>
            </w:r>
          </w:p>
        </w:tc>
        <w:tc>
          <w:tcPr>
            <w:tcW w:w="628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Спокійний емоційний стан</w:t>
            </w: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2"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31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3</w:t>
            </w:r>
          </w:p>
        </w:tc>
        <w:tc>
          <w:tcPr>
            <w:tcW w:w="628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Епізодично виявляється знижений настрій</w:t>
            </w: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2"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31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2</w:t>
            </w:r>
          </w:p>
        </w:tc>
        <w:tc>
          <w:tcPr>
            <w:tcW w:w="628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Негативні емоції: тривожність, смуток, інколи страх; вразливість, запальність, дратівливість</w:t>
            </w: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2"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31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lastRenderedPageBreak/>
              <w:t>1</w:t>
            </w:r>
          </w:p>
        </w:tc>
        <w:tc>
          <w:tcPr>
            <w:tcW w:w="628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Окремі депресивні прояви, плач без жодних причин; агресивні реакції: часто свариться з дітьми, підвищує голос</w:t>
            </w: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2"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31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0</w:t>
            </w:r>
          </w:p>
        </w:tc>
        <w:tc>
          <w:tcPr>
            <w:tcW w:w="628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Переважання депресивного настрою; агресія (вибуху гніву, злості) виявляється у відносинах з дітьми (може вдарити, щось зламати, зчинити бійку) й у відносинах з учителем</w:t>
            </w: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2"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bl>
    <w:p w:rsidR="001E4C4F" w:rsidRPr="00934528" w:rsidRDefault="001E4C4F" w:rsidP="001E4C4F">
      <w:pPr>
        <w:spacing w:after="0" w:line="240" w:lineRule="auto"/>
        <w:ind w:left="567"/>
        <w:jc w:val="both"/>
        <w:rPr>
          <w:rFonts w:ascii="Times New Roman" w:eastAsia="Times New Roman" w:hAnsi="Times New Roman" w:cs="Times New Roman"/>
          <w:b/>
          <w:sz w:val="28"/>
          <w:szCs w:val="28"/>
          <w:lang w:val="uk-UA"/>
        </w:rPr>
      </w:pPr>
    </w:p>
    <w:p w:rsidR="001E4C4F" w:rsidRPr="00934528" w:rsidRDefault="001E4C4F" w:rsidP="001E4C4F">
      <w:pPr>
        <w:spacing w:after="0" w:line="240" w:lineRule="auto"/>
        <w:ind w:left="567"/>
        <w:jc w:val="center"/>
        <w:rPr>
          <w:rFonts w:ascii="Times New Roman" w:eastAsia="Times New Roman" w:hAnsi="Times New Roman" w:cs="Times New Roman"/>
          <w:b/>
          <w:sz w:val="28"/>
          <w:szCs w:val="28"/>
          <w:lang w:val="uk-UA"/>
        </w:rPr>
      </w:pPr>
      <w:r w:rsidRPr="00934528">
        <w:rPr>
          <w:rFonts w:ascii="Times New Roman" w:eastAsia="Times New Roman" w:hAnsi="Times New Roman" w:cs="Times New Roman"/>
          <w:b/>
          <w:sz w:val="28"/>
          <w:szCs w:val="28"/>
          <w:lang w:val="uk-UA"/>
        </w:rPr>
        <w:t>ВИВЧЕННЯ СОЦІАЛЬНО-ПСИХОЛОГІЧНОЇ АДАПТАЦІЇ ДИТИНИ</w:t>
      </w:r>
    </w:p>
    <w:p w:rsidR="001E4C4F" w:rsidRPr="00934528" w:rsidRDefault="001E4C4F" w:rsidP="001E4C4F">
      <w:pPr>
        <w:spacing w:after="0" w:line="240" w:lineRule="auto"/>
        <w:ind w:left="567"/>
        <w:jc w:val="center"/>
        <w:rPr>
          <w:rFonts w:ascii="Times New Roman" w:eastAsia="Times New Roman" w:hAnsi="Times New Roman" w:cs="Times New Roman"/>
          <w:b/>
          <w:sz w:val="28"/>
          <w:szCs w:val="28"/>
          <w:lang w:val="uk-UA"/>
        </w:rPr>
      </w:pPr>
      <w:r w:rsidRPr="00934528">
        <w:rPr>
          <w:rFonts w:ascii="Times New Roman" w:eastAsia="Times New Roman" w:hAnsi="Times New Roman" w:cs="Times New Roman"/>
          <w:b/>
          <w:sz w:val="28"/>
          <w:szCs w:val="28"/>
          <w:lang w:val="uk-UA"/>
        </w:rPr>
        <w:t>ДО НАВЧАННЯ В ШКОЛІ</w:t>
      </w:r>
    </w:p>
    <w:p w:rsidR="001E4C4F" w:rsidRPr="00934528" w:rsidRDefault="001E4C4F" w:rsidP="001E4C4F">
      <w:pPr>
        <w:spacing w:after="0" w:line="240" w:lineRule="auto"/>
        <w:ind w:left="567"/>
        <w:jc w:val="center"/>
        <w:rPr>
          <w:rFonts w:ascii="Times New Roman" w:eastAsia="Times New Roman" w:hAnsi="Times New Roman" w:cs="Times New Roman"/>
          <w:sz w:val="28"/>
          <w:szCs w:val="28"/>
          <w:lang w:val="uk-UA"/>
        </w:rPr>
      </w:pPr>
      <w:r w:rsidRPr="00934528">
        <w:rPr>
          <w:rFonts w:ascii="Times New Roman" w:eastAsia="Times New Roman" w:hAnsi="Times New Roman" w:cs="Times New Roman"/>
          <w:sz w:val="28"/>
          <w:szCs w:val="28"/>
          <w:lang w:val="uk-UA"/>
        </w:rPr>
        <w:t>(заповнюють батьки)</w:t>
      </w:r>
    </w:p>
    <w:p w:rsidR="001E4C4F" w:rsidRPr="00934528" w:rsidRDefault="001E4C4F" w:rsidP="001E4C4F">
      <w:pPr>
        <w:spacing w:after="0" w:line="240" w:lineRule="auto"/>
        <w:ind w:left="567"/>
        <w:jc w:val="both"/>
        <w:rPr>
          <w:rFonts w:ascii="Times New Roman" w:eastAsia="Times New Roman" w:hAnsi="Times New Roman" w:cs="Times New Roman"/>
          <w:b/>
          <w:sz w:val="24"/>
          <w:szCs w:val="24"/>
          <w:lang w:val="uk-UA"/>
        </w:rPr>
      </w:pPr>
      <w:r w:rsidRPr="00934528">
        <w:rPr>
          <w:rFonts w:ascii="Times New Roman" w:eastAsia="Times New Roman" w:hAnsi="Times New Roman" w:cs="Times New Roman"/>
          <w:b/>
          <w:sz w:val="24"/>
          <w:szCs w:val="24"/>
          <w:lang w:val="uk-UA"/>
        </w:rPr>
        <w:t>Шкала «Успішність виконання шкільних завдань»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6284"/>
        <w:gridCol w:w="455"/>
        <w:gridCol w:w="455"/>
        <w:gridCol w:w="455"/>
        <w:gridCol w:w="455"/>
        <w:gridCol w:w="352"/>
      </w:tblGrid>
      <w:tr w:rsidR="001E4C4F" w:rsidRPr="00934528">
        <w:trPr>
          <w:trHeight w:val="510"/>
        </w:trPr>
        <w:tc>
          <w:tcPr>
            <w:tcW w:w="90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49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5</w:t>
            </w:r>
          </w:p>
        </w:tc>
        <w:tc>
          <w:tcPr>
            <w:tcW w:w="628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Правильне безпомилкове виконання шкільних завдань</w:t>
            </w: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2"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49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4</w:t>
            </w:r>
          </w:p>
        </w:tc>
        <w:tc>
          <w:tcPr>
            <w:tcW w:w="628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Одиничні помилки</w:t>
            </w: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2"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49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3</w:t>
            </w:r>
          </w:p>
        </w:tc>
        <w:tc>
          <w:tcPr>
            <w:tcW w:w="628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Поодинокі помилки, пов’язані з пропуском букв або їхньою заміною</w:t>
            </w: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2"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49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2</w:t>
            </w:r>
          </w:p>
        </w:tc>
        <w:tc>
          <w:tcPr>
            <w:tcW w:w="628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Погане засвоєння матеріалу з одного з основних предметів</w:t>
            </w: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2"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49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1</w:t>
            </w:r>
          </w:p>
        </w:tc>
        <w:tc>
          <w:tcPr>
            <w:tcW w:w="628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Погане засвоєння матеріалу з усіх предметів</w:t>
            </w: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2"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bl>
    <w:p w:rsidR="001E4C4F" w:rsidRPr="00934528" w:rsidRDefault="001E4C4F" w:rsidP="001E4C4F">
      <w:pPr>
        <w:spacing w:after="0" w:line="240" w:lineRule="auto"/>
        <w:ind w:left="567" w:firstLine="600"/>
        <w:jc w:val="both"/>
        <w:rPr>
          <w:rFonts w:ascii="Times New Roman" w:eastAsia="Times New Roman" w:hAnsi="Times New Roman" w:cs="Times New Roman"/>
          <w:b/>
          <w:sz w:val="24"/>
          <w:szCs w:val="24"/>
          <w:lang w:val="uk-UA"/>
        </w:rPr>
      </w:pPr>
    </w:p>
    <w:p w:rsidR="001E4C4F" w:rsidRPr="00934528" w:rsidRDefault="001E4C4F" w:rsidP="001E4C4F">
      <w:pPr>
        <w:spacing w:after="0" w:line="240" w:lineRule="auto"/>
        <w:ind w:left="567" w:firstLine="600"/>
        <w:jc w:val="both"/>
        <w:rPr>
          <w:rFonts w:ascii="Times New Roman" w:eastAsia="Times New Roman" w:hAnsi="Times New Roman" w:cs="Times New Roman"/>
          <w:b/>
          <w:sz w:val="24"/>
          <w:szCs w:val="24"/>
          <w:lang w:val="uk-UA"/>
        </w:rPr>
      </w:pPr>
      <w:r w:rsidRPr="00934528">
        <w:rPr>
          <w:rFonts w:ascii="Times New Roman" w:eastAsia="Times New Roman" w:hAnsi="Times New Roman" w:cs="Times New Roman"/>
          <w:b/>
          <w:sz w:val="24"/>
          <w:szCs w:val="24"/>
          <w:lang w:val="uk-UA"/>
        </w:rPr>
        <w:t>Шкала «Ступінь зусиль на виконання шкільних завдань»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6284"/>
        <w:gridCol w:w="455"/>
        <w:gridCol w:w="455"/>
        <w:gridCol w:w="455"/>
        <w:gridCol w:w="455"/>
        <w:gridCol w:w="352"/>
      </w:tblGrid>
      <w:tr w:rsidR="001E4C4F" w:rsidRPr="00934528">
        <w:trPr>
          <w:trHeight w:val="510"/>
        </w:trPr>
        <w:tc>
          <w:tcPr>
            <w:tcW w:w="90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31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5</w:t>
            </w:r>
          </w:p>
        </w:tc>
        <w:tc>
          <w:tcPr>
            <w:tcW w:w="628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Дитина працює легко, вільно, без напруження</w:t>
            </w: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2"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31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4</w:t>
            </w:r>
          </w:p>
        </w:tc>
        <w:tc>
          <w:tcPr>
            <w:tcW w:w="628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Виконання шкільних завдань не викликає в дитини особливих ускладнень</w:t>
            </w: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2"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31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3</w:t>
            </w:r>
          </w:p>
        </w:tc>
        <w:tc>
          <w:tcPr>
            <w:tcW w:w="628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Інколи працює легко, виявляє впертість, завершення завдань вимагає певного напруження</w:t>
            </w: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2"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31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2</w:t>
            </w:r>
          </w:p>
        </w:tc>
        <w:tc>
          <w:tcPr>
            <w:tcW w:w="628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Виконання шкільних завдань потребує від дитини напруження зусиль, сторонньої допомоги</w:t>
            </w: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2"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31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1</w:t>
            </w:r>
          </w:p>
        </w:tc>
        <w:tc>
          <w:tcPr>
            <w:tcW w:w="628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Дитина відмовляється працювати, може плакати, кричати, виявляти агресію</w:t>
            </w: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2"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bl>
    <w:p w:rsidR="001E4C4F" w:rsidRPr="00934528" w:rsidRDefault="001E4C4F" w:rsidP="001E4C4F">
      <w:pPr>
        <w:spacing w:after="0" w:line="240" w:lineRule="auto"/>
        <w:ind w:left="567" w:firstLine="600"/>
        <w:jc w:val="both"/>
        <w:rPr>
          <w:rFonts w:ascii="Times New Roman" w:eastAsia="Times New Roman" w:hAnsi="Times New Roman" w:cs="Times New Roman"/>
          <w:b/>
          <w:sz w:val="24"/>
          <w:szCs w:val="24"/>
          <w:lang w:val="uk-UA"/>
        </w:rPr>
      </w:pPr>
    </w:p>
    <w:p w:rsidR="001E4C4F" w:rsidRPr="00934528" w:rsidRDefault="001E4C4F" w:rsidP="001E4C4F">
      <w:pPr>
        <w:spacing w:after="0" w:line="240" w:lineRule="auto"/>
        <w:ind w:left="567" w:firstLine="600"/>
        <w:jc w:val="both"/>
        <w:rPr>
          <w:rFonts w:ascii="Times New Roman" w:eastAsia="Times New Roman" w:hAnsi="Times New Roman" w:cs="Times New Roman"/>
          <w:b/>
          <w:sz w:val="24"/>
          <w:szCs w:val="24"/>
          <w:lang w:val="uk-UA"/>
        </w:rPr>
      </w:pPr>
      <w:r w:rsidRPr="00934528">
        <w:rPr>
          <w:rFonts w:ascii="Times New Roman" w:eastAsia="Times New Roman" w:hAnsi="Times New Roman" w:cs="Times New Roman"/>
          <w:b/>
          <w:sz w:val="24"/>
          <w:szCs w:val="24"/>
          <w:lang w:val="uk-UA"/>
        </w:rPr>
        <w:t>Шкала «Самостійність дитини у виконанні шкільних завдань»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6284"/>
        <w:gridCol w:w="455"/>
        <w:gridCol w:w="455"/>
        <w:gridCol w:w="455"/>
        <w:gridCol w:w="455"/>
        <w:gridCol w:w="352"/>
      </w:tblGrid>
      <w:tr w:rsidR="001E4C4F" w:rsidRPr="00934528">
        <w:trPr>
          <w:trHeight w:val="510"/>
        </w:trPr>
        <w:tc>
          <w:tcPr>
            <w:tcW w:w="90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49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5</w:t>
            </w:r>
          </w:p>
        </w:tc>
        <w:tc>
          <w:tcPr>
            <w:tcW w:w="628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68"/>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Дитина сама може впоратися зі шкільними завданнями</w:t>
            </w: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2"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49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4</w:t>
            </w:r>
          </w:p>
        </w:tc>
        <w:tc>
          <w:tcPr>
            <w:tcW w:w="628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68"/>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Працює самостійно, майже не звертаючись по допомогу до дорослого</w:t>
            </w: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2"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49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3</w:t>
            </w:r>
          </w:p>
        </w:tc>
        <w:tc>
          <w:tcPr>
            <w:tcW w:w="628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68"/>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Інколи звертається по допомогу, але частіше виконує завдання сама</w:t>
            </w: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2"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49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2</w:t>
            </w:r>
          </w:p>
        </w:tc>
        <w:tc>
          <w:tcPr>
            <w:tcW w:w="628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68"/>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Дитина могла б упоратись зі шкільними завданнями самостійно, але воліє робити їх із допомогою дорослого</w:t>
            </w: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2"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49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1</w:t>
            </w:r>
          </w:p>
        </w:tc>
        <w:tc>
          <w:tcPr>
            <w:tcW w:w="6284"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68"/>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Для виконання дитиною шкільних завдань потрібна ініціатива, допомога і постійний контроль з боку дорослого</w:t>
            </w: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5"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2"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bl>
    <w:p w:rsidR="001E4C4F" w:rsidRPr="00934528" w:rsidRDefault="001E4C4F" w:rsidP="001E4C4F">
      <w:pPr>
        <w:spacing w:after="0" w:line="240" w:lineRule="auto"/>
        <w:ind w:left="567" w:firstLine="600"/>
        <w:jc w:val="both"/>
        <w:rPr>
          <w:rFonts w:ascii="Times New Roman" w:eastAsia="Times New Roman" w:hAnsi="Times New Roman" w:cs="Times New Roman"/>
          <w:b/>
          <w:sz w:val="24"/>
          <w:szCs w:val="24"/>
          <w:lang w:val="uk-UA"/>
        </w:rPr>
      </w:pPr>
    </w:p>
    <w:p w:rsidR="001E4C4F" w:rsidRPr="00934528" w:rsidRDefault="001E4C4F" w:rsidP="001E4C4F">
      <w:pPr>
        <w:spacing w:after="0" w:line="240" w:lineRule="auto"/>
        <w:ind w:left="567"/>
        <w:jc w:val="both"/>
        <w:rPr>
          <w:rFonts w:ascii="Times New Roman" w:eastAsia="Times New Roman" w:hAnsi="Times New Roman" w:cs="Times New Roman"/>
          <w:b/>
          <w:sz w:val="24"/>
          <w:szCs w:val="24"/>
          <w:lang w:val="uk-UA"/>
        </w:rPr>
      </w:pPr>
    </w:p>
    <w:p w:rsidR="001E4C4F" w:rsidRPr="00934528" w:rsidRDefault="001E4C4F" w:rsidP="001E4C4F">
      <w:pPr>
        <w:spacing w:after="0" w:line="240" w:lineRule="auto"/>
        <w:ind w:left="567" w:firstLine="600"/>
        <w:jc w:val="both"/>
        <w:rPr>
          <w:rFonts w:ascii="Times New Roman" w:eastAsia="Times New Roman" w:hAnsi="Times New Roman" w:cs="Times New Roman"/>
          <w:b/>
          <w:sz w:val="24"/>
          <w:szCs w:val="24"/>
          <w:lang w:val="uk-UA"/>
        </w:rPr>
      </w:pPr>
      <w:r w:rsidRPr="00934528">
        <w:rPr>
          <w:rFonts w:ascii="Times New Roman" w:eastAsia="Times New Roman" w:hAnsi="Times New Roman" w:cs="Times New Roman"/>
          <w:b/>
          <w:sz w:val="24"/>
          <w:szCs w:val="24"/>
          <w:lang w:val="uk-UA"/>
        </w:rPr>
        <w:t>Шкала «Настрій, з яким дитина йде до школи»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6329"/>
        <w:gridCol w:w="530"/>
        <w:gridCol w:w="356"/>
        <w:gridCol w:w="530"/>
        <w:gridCol w:w="356"/>
        <w:gridCol w:w="356"/>
      </w:tblGrid>
      <w:tr w:rsidR="001E4C4F" w:rsidRPr="00934528">
        <w:trPr>
          <w:trHeight w:val="510"/>
        </w:trPr>
        <w:tc>
          <w:tcPr>
            <w:tcW w:w="903"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31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5</w:t>
            </w:r>
          </w:p>
        </w:tc>
        <w:tc>
          <w:tcPr>
            <w:tcW w:w="6329"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69"/>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Дитина усміхається, сміється, з гарним настроєм іде до школи</w:t>
            </w:r>
          </w:p>
        </w:tc>
        <w:tc>
          <w:tcPr>
            <w:tcW w:w="530"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6"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530"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6"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6"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3"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31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lastRenderedPageBreak/>
              <w:t>4</w:t>
            </w:r>
          </w:p>
        </w:tc>
        <w:tc>
          <w:tcPr>
            <w:tcW w:w="6329"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69"/>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Спокійна, організована, немає проявів зниженого настрою</w:t>
            </w:r>
          </w:p>
        </w:tc>
        <w:tc>
          <w:tcPr>
            <w:tcW w:w="530"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6"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530"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6"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6"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3"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31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3</w:t>
            </w:r>
          </w:p>
        </w:tc>
        <w:tc>
          <w:tcPr>
            <w:tcW w:w="6329"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69"/>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Інколи бувають прояви зниженого настрою</w:t>
            </w:r>
          </w:p>
        </w:tc>
        <w:tc>
          <w:tcPr>
            <w:tcW w:w="530"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6"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530"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6"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6"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3"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31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2</w:t>
            </w:r>
          </w:p>
        </w:tc>
        <w:tc>
          <w:tcPr>
            <w:tcW w:w="6329"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69"/>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Трапляються прояви негативних емоцій:</w:t>
            </w:r>
          </w:p>
          <w:p w:rsidR="001E4C4F" w:rsidRPr="00934528" w:rsidRDefault="001E4C4F" w:rsidP="001E4C4F">
            <w:pPr>
              <w:spacing w:after="0" w:line="240" w:lineRule="auto"/>
              <w:ind w:left="69"/>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А) тривожність, смуток, інколи страх;</w:t>
            </w:r>
          </w:p>
          <w:p w:rsidR="001E4C4F" w:rsidRPr="00934528" w:rsidRDefault="001E4C4F" w:rsidP="001E4C4F">
            <w:pPr>
              <w:spacing w:after="0" w:line="240" w:lineRule="auto"/>
              <w:ind w:left="69"/>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Б) уразливість, запальність, дратівливість</w:t>
            </w:r>
          </w:p>
        </w:tc>
        <w:tc>
          <w:tcPr>
            <w:tcW w:w="530"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6"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530"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6"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6"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3"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31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1</w:t>
            </w:r>
          </w:p>
        </w:tc>
        <w:tc>
          <w:tcPr>
            <w:tcW w:w="6329"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69"/>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Переважання депресивного настрою або агресії (вибухи гніву, злості)</w:t>
            </w:r>
          </w:p>
        </w:tc>
        <w:tc>
          <w:tcPr>
            <w:tcW w:w="530"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6"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530"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6"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6"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bl>
    <w:p w:rsidR="001E4C4F" w:rsidRPr="00934528" w:rsidRDefault="001E4C4F" w:rsidP="001E4C4F">
      <w:pPr>
        <w:spacing w:after="0" w:line="240" w:lineRule="auto"/>
        <w:ind w:left="567" w:firstLine="600"/>
        <w:jc w:val="both"/>
        <w:rPr>
          <w:rFonts w:ascii="Times New Roman" w:eastAsia="Times New Roman" w:hAnsi="Times New Roman" w:cs="Times New Roman"/>
          <w:b/>
          <w:sz w:val="24"/>
          <w:szCs w:val="24"/>
          <w:lang w:val="uk-UA"/>
        </w:rPr>
      </w:pPr>
      <w:r w:rsidRPr="00934528">
        <w:rPr>
          <w:rFonts w:ascii="Times New Roman" w:eastAsia="Times New Roman" w:hAnsi="Times New Roman" w:cs="Times New Roman"/>
          <w:b/>
          <w:sz w:val="24"/>
          <w:szCs w:val="24"/>
          <w:lang w:val="uk-UA"/>
        </w:rPr>
        <w:t>Шкала «Взаємини з однокласниками»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6369"/>
        <w:gridCol w:w="458"/>
        <w:gridCol w:w="459"/>
        <w:gridCol w:w="459"/>
        <w:gridCol w:w="352"/>
        <w:gridCol w:w="360"/>
      </w:tblGrid>
      <w:tr w:rsidR="001E4C4F" w:rsidRPr="00934528">
        <w:trPr>
          <w:trHeight w:val="510"/>
        </w:trPr>
        <w:tc>
          <w:tcPr>
            <w:tcW w:w="903"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31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5</w:t>
            </w:r>
          </w:p>
        </w:tc>
        <w:tc>
          <w:tcPr>
            <w:tcW w:w="6369"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69"/>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Дитина товариська, ініціативна, легко контактує з дітьми, у неї багато друзів, знайомих</w:t>
            </w:r>
          </w:p>
        </w:tc>
        <w:tc>
          <w:tcPr>
            <w:tcW w:w="458"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9"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9"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2"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60"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3"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31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4</w:t>
            </w:r>
          </w:p>
        </w:tc>
        <w:tc>
          <w:tcPr>
            <w:tcW w:w="6369"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69"/>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Малоініціативна, але легко вступає в контакт, коли до неї звертаються діти</w:t>
            </w:r>
          </w:p>
        </w:tc>
        <w:tc>
          <w:tcPr>
            <w:tcW w:w="458"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9"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9"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2"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60"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3"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31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3</w:t>
            </w:r>
          </w:p>
        </w:tc>
        <w:tc>
          <w:tcPr>
            <w:tcW w:w="6369"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69"/>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Сфера спілкування трохи обмежена: спілкується тільки з деякими дітьми</w:t>
            </w:r>
          </w:p>
        </w:tc>
        <w:tc>
          <w:tcPr>
            <w:tcW w:w="458"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9"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9"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2"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60"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3"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31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2</w:t>
            </w:r>
          </w:p>
        </w:tc>
        <w:tc>
          <w:tcPr>
            <w:tcW w:w="6369"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69"/>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Воліє бути поруч, але не вступати з ними в контакт</w:t>
            </w:r>
          </w:p>
        </w:tc>
        <w:tc>
          <w:tcPr>
            <w:tcW w:w="458"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9"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9"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2"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60"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BE6563">
        <w:trPr>
          <w:trHeight w:val="510"/>
        </w:trPr>
        <w:tc>
          <w:tcPr>
            <w:tcW w:w="903"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315"/>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1</w:t>
            </w:r>
          </w:p>
        </w:tc>
        <w:tc>
          <w:tcPr>
            <w:tcW w:w="6369"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69"/>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Замкнена, ізольована від інших дітей, воліє бути на самоті; ініціативна у спілкуванні, але часто виявляє негативізм стосовно дітей: свариться, дражниться, б’ється</w:t>
            </w:r>
          </w:p>
        </w:tc>
        <w:tc>
          <w:tcPr>
            <w:tcW w:w="458"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9"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59"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2"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60"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bl>
    <w:p w:rsidR="001E4C4F" w:rsidRPr="00934528" w:rsidRDefault="001E4C4F" w:rsidP="001E4C4F">
      <w:pPr>
        <w:spacing w:after="0" w:line="240" w:lineRule="auto"/>
        <w:ind w:left="567" w:firstLine="600"/>
        <w:jc w:val="both"/>
        <w:rPr>
          <w:rFonts w:ascii="Times New Roman" w:eastAsia="Times New Roman" w:hAnsi="Times New Roman" w:cs="Times New Roman"/>
          <w:b/>
          <w:sz w:val="24"/>
          <w:szCs w:val="24"/>
          <w:lang w:val="uk-UA"/>
        </w:rPr>
      </w:pPr>
      <w:r w:rsidRPr="00934528">
        <w:rPr>
          <w:rFonts w:ascii="Times New Roman" w:eastAsia="Times New Roman" w:hAnsi="Times New Roman" w:cs="Times New Roman"/>
          <w:b/>
          <w:sz w:val="24"/>
          <w:szCs w:val="24"/>
          <w:lang w:val="uk-UA"/>
        </w:rPr>
        <w:t>Шкала «Загальна оцінка адаптованості дитини»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6368"/>
        <w:gridCol w:w="460"/>
        <w:gridCol w:w="460"/>
        <w:gridCol w:w="460"/>
        <w:gridCol w:w="460"/>
        <w:gridCol w:w="357"/>
      </w:tblGrid>
      <w:tr w:rsidR="001E4C4F" w:rsidRPr="00934528">
        <w:trPr>
          <w:trHeight w:val="510"/>
        </w:trPr>
        <w:tc>
          <w:tcPr>
            <w:tcW w:w="903"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207"/>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5</w:t>
            </w:r>
          </w:p>
        </w:tc>
        <w:tc>
          <w:tcPr>
            <w:tcW w:w="6368"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37" w:hanging="390"/>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Високий рівень адаптованості</w:t>
            </w:r>
          </w:p>
        </w:tc>
        <w:tc>
          <w:tcPr>
            <w:tcW w:w="460"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60"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60"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60"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7"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3"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207"/>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4</w:t>
            </w:r>
          </w:p>
        </w:tc>
        <w:tc>
          <w:tcPr>
            <w:tcW w:w="6368"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37" w:hanging="390"/>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Рівень адаптованості вищий за середній</w:t>
            </w:r>
          </w:p>
        </w:tc>
        <w:tc>
          <w:tcPr>
            <w:tcW w:w="460"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60"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60"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60"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7"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3"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207"/>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3</w:t>
            </w:r>
          </w:p>
        </w:tc>
        <w:tc>
          <w:tcPr>
            <w:tcW w:w="6368"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37" w:hanging="390"/>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Середній рівень адаптованості</w:t>
            </w:r>
          </w:p>
        </w:tc>
        <w:tc>
          <w:tcPr>
            <w:tcW w:w="460"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60"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60"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60"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7"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3"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207"/>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2</w:t>
            </w:r>
          </w:p>
        </w:tc>
        <w:tc>
          <w:tcPr>
            <w:tcW w:w="6368"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37" w:hanging="390"/>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Рівень адаптованості нижчий за середній</w:t>
            </w:r>
          </w:p>
        </w:tc>
        <w:tc>
          <w:tcPr>
            <w:tcW w:w="460"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60"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60"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60"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7"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r w:rsidR="001E4C4F" w:rsidRPr="00934528">
        <w:trPr>
          <w:trHeight w:val="510"/>
        </w:trPr>
        <w:tc>
          <w:tcPr>
            <w:tcW w:w="903"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67" w:hanging="207"/>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1</w:t>
            </w:r>
          </w:p>
        </w:tc>
        <w:tc>
          <w:tcPr>
            <w:tcW w:w="6368" w:type="dxa"/>
            <w:tcBorders>
              <w:top w:val="single" w:sz="4" w:space="0" w:color="auto"/>
              <w:left w:val="single" w:sz="4" w:space="0" w:color="auto"/>
              <w:bottom w:val="single" w:sz="4" w:space="0" w:color="auto"/>
              <w:right w:val="single" w:sz="4" w:space="0" w:color="auto"/>
            </w:tcBorders>
            <w:vAlign w:val="center"/>
            <w:hideMark/>
          </w:tcPr>
          <w:p w:rsidR="001E4C4F" w:rsidRPr="00934528" w:rsidRDefault="001E4C4F" w:rsidP="001E4C4F">
            <w:pPr>
              <w:spacing w:after="0" w:line="240" w:lineRule="auto"/>
              <w:ind w:left="537" w:hanging="390"/>
              <w:jc w:val="both"/>
              <w:rPr>
                <w:rFonts w:ascii="Times New Roman" w:eastAsia="Times New Roman" w:hAnsi="Times New Roman" w:cs="Times New Roman"/>
                <w:sz w:val="24"/>
                <w:szCs w:val="24"/>
                <w:lang w:val="uk-UA"/>
              </w:rPr>
            </w:pPr>
            <w:r w:rsidRPr="00934528">
              <w:rPr>
                <w:rFonts w:ascii="Times New Roman" w:eastAsia="Times New Roman" w:hAnsi="Times New Roman" w:cs="Times New Roman"/>
                <w:sz w:val="24"/>
                <w:szCs w:val="24"/>
                <w:lang w:val="uk-UA"/>
              </w:rPr>
              <w:t>Низький рівень адаптованості</w:t>
            </w:r>
          </w:p>
        </w:tc>
        <w:tc>
          <w:tcPr>
            <w:tcW w:w="460"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60"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60"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460"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c>
          <w:tcPr>
            <w:tcW w:w="357" w:type="dxa"/>
            <w:tcBorders>
              <w:top w:val="single" w:sz="4" w:space="0" w:color="auto"/>
              <w:left w:val="single" w:sz="4" w:space="0" w:color="auto"/>
              <w:bottom w:val="single" w:sz="4" w:space="0" w:color="auto"/>
              <w:right w:val="single" w:sz="4" w:space="0" w:color="auto"/>
            </w:tcBorders>
            <w:vAlign w:val="center"/>
          </w:tcPr>
          <w:p w:rsidR="001E4C4F" w:rsidRPr="00934528" w:rsidRDefault="001E4C4F" w:rsidP="001E4C4F">
            <w:pPr>
              <w:spacing w:after="0" w:line="240" w:lineRule="auto"/>
              <w:ind w:left="567"/>
              <w:jc w:val="both"/>
              <w:rPr>
                <w:rFonts w:ascii="Times New Roman" w:eastAsia="Times New Roman" w:hAnsi="Times New Roman" w:cs="Times New Roman"/>
                <w:sz w:val="24"/>
                <w:szCs w:val="24"/>
                <w:lang w:val="uk-UA"/>
              </w:rPr>
            </w:pPr>
          </w:p>
        </w:tc>
      </w:tr>
    </w:tbl>
    <w:p w:rsidR="001E4C4F" w:rsidRPr="00934528" w:rsidRDefault="001E4C4F" w:rsidP="001E4C4F">
      <w:pPr>
        <w:jc w:val="right"/>
        <w:rPr>
          <w:rFonts w:ascii="Times New Roman" w:eastAsia="Calibri" w:hAnsi="Times New Roman" w:cs="Times New Roman"/>
          <w:b/>
          <w:sz w:val="28"/>
          <w:szCs w:val="28"/>
          <w:lang w:val="uk-UA"/>
        </w:rPr>
      </w:pPr>
      <w:r w:rsidRPr="00934528">
        <w:rPr>
          <w:rFonts w:ascii="Times New Roman" w:eastAsia="Times New Roman" w:hAnsi="Times New Roman" w:cs="Times New Roman"/>
          <w:b/>
          <w:sz w:val="24"/>
          <w:szCs w:val="24"/>
          <w:lang w:val="uk-UA"/>
        </w:rPr>
        <w:br w:type="page"/>
      </w:r>
      <w:r w:rsidRPr="00934528">
        <w:rPr>
          <w:rFonts w:ascii="Times New Roman" w:eastAsia="Calibri" w:hAnsi="Times New Roman" w:cs="Times New Roman"/>
          <w:b/>
          <w:sz w:val="28"/>
          <w:szCs w:val="28"/>
          <w:lang w:val="uk-UA"/>
        </w:rPr>
        <w:lastRenderedPageBreak/>
        <w:t>Додаток 2</w:t>
      </w:r>
    </w:p>
    <w:p w:rsidR="001E4C4F" w:rsidRPr="00934528" w:rsidRDefault="001E4C4F" w:rsidP="001E4C4F">
      <w:pPr>
        <w:spacing w:line="360" w:lineRule="auto"/>
        <w:ind w:left="567"/>
        <w:contextualSpacing/>
        <w:jc w:val="both"/>
        <w:rPr>
          <w:rFonts w:ascii="Times New Roman" w:eastAsia="Calibri" w:hAnsi="Times New Roman" w:cs="Times New Roman"/>
          <w:sz w:val="28"/>
          <w:szCs w:val="28"/>
          <w:lang w:val="uk-UA"/>
        </w:rPr>
      </w:pPr>
    </w:p>
    <w:p w:rsidR="001E4C4F" w:rsidRPr="00934528" w:rsidRDefault="001E4C4F" w:rsidP="001E4C4F">
      <w:pPr>
        <w:spacing w:line="360" w:lineRule="auto"/>
        <w:ind w:left="720"/>
        <w:contextualSpacing/>
        <w:jc w:val="center"/>
        <w:rPr>
          <w:rFonts w:ascii="Times New Roman" w:eastAsia="Calibri" w:hAnsi="Times New Roman" w:cs="Times New Roman"/>
          <w:b/>
          <w:sz w:val="28"/>
          <w:szCs w:val="28"/>
          <w:lang w:val="uk-UA"/>
        </w:rPr>
      </w:pPr>
      <w:r w:rsidRPr="00934528">
        <w:rPr>
          <w:rFonts w:ascii="Times New Roman" w:eastAsia="Calibri" w:hAnsi="Times New Roman" w:cs="Times New Roman"/>
          <w:b/>
          <w:sz w:val="28"/>
          <w:szCs w:val="28"/>
          <w:lang w:val="uk-UA"/>
        </w:rPr>
        <w:t>Проективна методика «Мій клас».</w:t>
      </w:r>
    </w:p>
    <w:p w:rsidR="001E4C4F" w:rsidRPr="00934528" w:rsidRDefault="001E4C4F" w:rsidP="001E4C4F">
      <w:pPr>
        <w:spacing w:line="360" w:lineRule="auto"/>
        <w:ind w:firstLine="540"/>
        <w:contextualSpacing/>
        <w:jc w:val="both"/>
        <w:rPr>
          <w:rFonts w:ascii="Times New Roman" w:eastAsia="Calibri" w:hAnsi="Times New Roman" w:cs="Times New Roman"/>
          <w:i/>
          <w:sz w:val="28"/>
          <w:szCs w:val="28"/>
          <w:lang w:val="uk-UA"/>
        </w:rPr>
      </w:pPr>
      <w:r w:rsidRPr="00934528">
        <w:rPr>
          <w:rFonts w:ascii="Times New Roman" w:eastAsia="Calibri" w:hAnsi="Times New Roman" w:cs="Times New Roman"/>
          <w:i/>
          <w:sz w:val="28"/>
          <w:szCs w:val="28"/>
          <w:lang w:val="uk-UA"/>
        </w:rPr>
        <w:t>Форма проведення</w:t>
      </w:r>
      <w:r w:rsidRPr="00934528">
        <w:rPr>
          <w:rFonts w:ascii="Times New Roman" w:eastAsia="Calibri" w:hAnsi="Times New Roman" w:cs="Times New Roman"/>
          <w:sz w:val="28"/>
          <w:szCs w:val="28"/>
          <w:lang w:val="uk-UA"/>
        </w:rPr>
        <w:t>:</w:t>
      </w:r>
      <w:r w:rsidRPr="00934528">
        <w:rPr>
          <w:rFonts w:ascii="Times New Roman" w:eastAsia="Calibri" w:hAnsi="Times New Roman" w:cs="Times New Roman"/>
          <w:i/>
          <w:sz w:val="28"/>
          <w:szCs w:val="28"/>
          <w:lang w:val="uk-UA"/>
        </w:rPr>
        <w:t xml:space="preserve"> </w:t>
      </w:r>
      <w:r w:rsidRPr="00934528">
        <w:rPr>
          <w:rFonts w:ascii="Times New Roman" w:eastAsia="Calibri" w:hAnsi="Times New Roman" w:cs="Times New Roman"/>
          <w:sz w:val="28"/>
          <w:szCs w:val="28"/>
          <w:lang w:val="uk-UA"/>
        </w:rPr>
        <w:t>індивідуальна і групова.</w:t>
      </w:r>
    </w:p>
    <w:p w:rsidR="001E4C4F" w:rsidRPr="00934528" w:rsidRDefault="001E4C4F" w:rsidP="001E4C4F">
      <w:pPr>
        <w:spacing w:line="360" w:lineRule="auto"/>
        <w:ind w:firstLine="540"/>
        <w:contextualSpacing/>
        <w:jc w:val="both"/>
        <w:rPr>
          <w:rFonts w:ascii="Times New Roman" w:eastAsia="Calibri" w:hAnsi="Times New Roman" w:cs="Times New Roman"/>
          <w:sz w:val="28"/>
          <w:szCs w:val="28"/>
          <w:lang w:val="uk-UA"/>
        </w:rPr>
      </w:pPr>
      <w:r w:rsidRPr="00934528">
        <w:rPr>
          <w:rFonts w:ascii="Times New Roman" w:eastAsia="Calibri" w:hAnsi="Times New Roman" w:cs="Times New Roman"/>
          <w:i/>
          <w:sz w:val="28"/>
          <w:szCs w:val="28"/>
          <w:lang w:val="uk-UA"/>
        </w:rPr>
        <w:t xml:space="preserve">Час проведення </w:t>
      </w:r>
      <w:r w:rsidRPr="00934528">
        <w:rPr>
          <w:rFonts w:ascii="Times New Roman" w:eastAsia="Calibri" w:hAnsi="Times New Roman" w:cs="Times New Roman"/>
          <w:sz w:val="28"/>
          <w:szCs w:val="28"/>
          <w:lang w:val="uk-UA"/>
        </w:rPr>
        <w:t>:</w:t>
      </w:r>
      <w:r w:rsidRPr="00934528">
        <w:rPr>
          <w:rFonts w:ascii="Times New Roman" w:eastAsia="Calibri" w:hAnsi="Times New Roman" w:cs="Times New Roman"/>
          <w:i/>
          <w:sz w:val="28"/>
          <w:szCs w:val="28"/>
          <w:lang w:val="uk-UA"/>
        </w:rPr>
        <w:t xml:space="preserve"> </w:t>
      </w:r>
      <w:r w:rsidRPr="00934528">
        <w:rPr>
          <w:rFonts w:ascii="Times New Roman" w:eastAsia="Calibri" w:hAnsi="Times New Roman" w:cs="Times New Roman"/>
          <w:sz w:val="28"/>
          <w:szCs w:val="28"/>
          <w:lang w:val="uk-UA"/>
        </w:rPr>
        <w:t>30 хвилин.</w:t>
      </w:r>
    </w:p>
    <w:p w:rsidR="001E4C4F" w:rsidRPr="00934528" w:rsidRDefault="001E4C4F" w:rsidP="001E4C4F">
      <w:pPr>
        <w:spacing w:line="360" w:lineRule="auto"/>
        <w:ind w:firstLine="540"/>
        <w:contextualSpacing/>
        <w:jc w:val="both"/>
        <w:rPr>
          <w:rFonts w:ascii="Times New Roman" w:eastAsia="Calibri" w:hAnsi="Times New Roman" w:cs="Times New Roman"/>
          <w:sz w:val="28"/>
          <w:szCs w:val="28"/>
          <w:lang w:val="uk-UA"/>
        </w:rPr>
      </w:pPr>
      <w:r w:rsidRPr="00934528">
        <w:rPr>
          <w:rFonts w:ascii="Times New Roman" w:eastAsia="Calibri" w:hAnsi="Times New Roman" w:cs="Times New Roman"/>
          <w:i/>
          <w:sz w:val="28"/>
          <w:szCs w:val="28"/>
          <w:lang w:val="uk-UA"/>
        </w:rPr>
        <w:t>Обладнання</w:t>
      </w:r>
      <w:r w:rsidRPr="00934528">
        <w:rPr>
          <w:rFonts w:ascii="Times New Roman" w:eastAsia="Calibri" w:hAnsi="Times New Roman" w:cs="Times New Roman"/>
          <w:sz w:val="28"/>
          <w:szCs w:val="28"/>
          <w:lang w:val="uk-UA"/>
        </w:rPr>
        <w:t>: аркуш з альбому формату А4, простий олівець, гумка, кольорові олівці.</w:t>
      </w:r>
    </w:p>
    <w:p w:rsidR="001E4C4F" w:rsidRPr="00934528" w:rsidRDefault="001E4C4F" w:rsidP="001E4C4F">
      <w:pPr>
        <w:spacing w:line="360" w:lineRule="auto"/>
        <w:ind w:firstLine="540"/>
        <w:contextualSpacing/>
        <w:jc w:val="both"/>
        <w:rPr>
          <w:rFonts w:ascii="Times New Roman" w:eastAsia="Calibri" w:hAnsi="Times New Roman" w:cs="Times New Roman"/>
          <w:sz w:val="28"/>
          <w:szCs w:val="28"/>
          <w:lang w:val="uk-UA"/>
        </w:rPr>
      </w:pPr>
      <w:r w:rsidRPr="00934528">
        <w:rPr>
          <w:rFonts w:ascii="Times New Roman" w:eastAsia="Calibri" w:hAnsi="Times New Roman" w:cs="Times New Roman"/>
          <w:i/>
          <w:sz w:val="28"/>
          <w:szCs w:val="28"/>
          <w:lang w:val="uk-UA"/>
        </w:rPr>
        <w:t>Інструкція для дітей:</w:t>
      </w:r>
      <w:r w:rsidRPr="00934528">
        <w:rPr>
          <w:rFonts w:ascii="Times New Roman" w:eastAsia="Calibri" w:hAnsi="Times New Roman" w:cs="Times New Roman"/>
          <w:sz w:val="28"/>
          <w:szCs w:val="28"/>
          <w:lang w:val="uk-UA"/>
        </w:rPr>
        <w:t xml:space="preserve"> «Намалюйте свій клас».</w:t>
      </w:r>
    </w:p>
    <w:p w:rsidR="001E4C4F" w:rsidRPr="00934528" w:rsidRDefault="001E4C4F" w:rsidP="001E4C4F">
      <w:pPr>
        <w:spacing w:line="360" w:lineRule="auto"/>
        <w:ind w:firstLine="540"/>
        <w:contextualSpacing/>
        <w:jc w:val="both"/>
        <w:rPr>
          <w:rFonts w:ascii="Times New Roman" w:eastAsia="Calibri" w:hAnsi="Times New Roman" w:cs="Times New Roman"/>
          <w:sz w:val="28"/>
          <w:szCs w:val="28"/>
          <w:lang w:val="uk-UA"/>
        </w:rPr>
      </w:pPr>
      <w:r w:rsidRPr="00934528">
        <w:rPr>
          <w:rFonts w:ascii="Times New Roman" w:eastAsia="Calibri" w:hAnsi="Times New Roman" w:cs="Times New Roman"/>
          <w:i/>
          <w:sz w:val="28"/>
          <w:szCs w:val="28"/>
          <w:lang w:val="uk-UA"/>
        </w:rPr>
        <w:t>Примітка</w:t>
      </w:r>
      <w:r w:rsidRPr="00934528">
        <w:rPr>
          <w:rFonts w:ascii="Times New Roman" w:eastAsia="Calibri" w:hAnsi="Times New Roman" w:cs="Times New Roman"/>
          <w:sz w:val="28"/>
          <w:szCs w:val="28"/>
          <w:lang w:val="uk-UA"/>
        </w:rPr>
        <w:t>: аркуш з альбому має бути розташований горизонтально.</w:t>
      </w:r>
    </w:p>
    <w:p w:rsidR="001E4C4F" w:rsidRPr="00934528" w:rsidRDefault="001E4C4F" w:rsidP="001E4C4F">
      <w:pPr>
        <w:spacing w:line="360" w:lineRule="auto"/>
        <w:ind w:firstLine="540"/>
        <w:contextualSpacing/>
        <w:jc w:val="both"/>
        <w:rPr>
          <w:rFonts w:ascii="Times New Roman" w:eastAsia="Calibri" w:hAnsi="Times New Roman" w:cs="Times New Roman"/>
          <w:sz w:val="28"/>
          <w:szCs w:val="28"/>
          <w:lang w:val="uk-UA"/>
        </w:rPr>
      </w:pPr>
      <w:r w:rsidRPr="00934528">
        <w:rPr>
          <w:rFonts w:ascii="Times New Roman" w:eastAsia="Calibri" w:hAnsi="Times New Roman" w:cs="Times New Roman"/>
          <w:i/>
          <w:sz w:val="28"/>
          <w:szCs w:val="28"/>
          <w:lang w:val="uk-UA"/>
        </w:rPr>
        <w:t xml:space="preserve">Інструкція для психолога:  </w:t>
      </w:r>
      <w:r w:rsidRPr="00934528">
        <w:rPr>
          <w:rFonts w:ascii="Times New Roman" w:eastAsia="Calibri" w:hAnsi="Times New Roman" w:cs="Times New Roman"/>
          <w:sz w:val="28"/>
          <w:szCs w:val="28"/>
          <w:lang w:val="uk-UA"/>
        </w:rPr>
        <w:t xml:space="preserve">Для </w:t>
      </w:r>
      <w:r w:rsidRPr="005F6066">
        <w:rPr>
          <w:rFonts w:ascii="Times New Roman" w:eastAsia="Calibri" w:hAnsi="Times New Roman" w:cs="Times New Roman"/>
          <w:sz w:val="28"/>
          <w:szCs w:val="28"/>
          <w:lang w:val="uk-UA"/>
        </w:rPr>
        <w:t>правильної</w:t>
      </w:r>
      <w:r w:rsidRPr="00934528">
        <w:rPr>
          <w:rFonts w:ascii="Times New Roman" w:eastAsia="Calibri" w:hAnsi="Times New Roman" w:cs="Times New Roman"/>
          <w:sz w:val="28"/>
          <w:szCs w:val="28"/>
          <w:lang w:val="uk-UA"/>
        </w:rPr>
        <w:t xml:space="preserve"> інтерпретації необхідно провести бесіду за малюнком з кожною дитиною, у ході якої з’ясувати:</w:t>
      </w:r>
    </w:p>
    <w:p w:rsidR="001E4C4F" w:rsidRPr="00934528" w:rsidRDefault="001E4C4F" w:rsidP="00934528">
      <w:pPr>
        <w:numPr>
          <w:ilvl w:val="0"/>
          <w:numId w:val="31"/>
        </w:numPr>
        <w:spacing w:after="0" w:line="360" w:lineRule="auto"/>
        <w:ind w:left="0" w:firstLine="540"/>
        <w:contextualSpacing/>
        <w:jc w:val="both"/>
        <w:rPr>
          <w:rFonts w:ascii="Times New Roman" w:eastAsia="Calibri" w:hAnsi="Times New Roman" w:cs="Times New Roman"/>
          <w:sz w:val="28"/>
          <w:szCs w:val="28"/>
          <w:lang w:val="uk-UA"/>
        </w:rPr>
      </w:pPr>
      <w:r w:rsidRPr="00934528">
        <w:rPr>
          <w:rFonts w:ascii="Times New Roman" w:eastAsia="Calibri" w:hAnsi="Times New Roman" w:cs="Times New Roman"/>
          <w:sz w:val="28"/>
          <w:szCs w:val="28"/>
          <w:lang w:val="uk-UA"/>
        </w:rPr>
        <w:t>Хто і що зображено на малюнку ( при цьому запитання «Де ти зображений на малюнку?» або « Чи намалював ти себе?» ставити не можна, щоб наштовхувати дитину на думку про те, що вона себе повинна була «уключити» у зображення);</w:t>
      </w:r>
    </w:p>
    <w:p w:rsidR="001E4C4F" w:rsidRPr="00934528" w:rsidRDefault="001E4C4F" w:rsidP="00934528">
      <w:pPr>
        <w:numPr>
          <w:ilvl w:val="0"/>
          <w:numId w:val="31"/>
        </w:numPr>
        <w:spacing w:after="0" w:line="360" w:lineRule="auto"/>
        <w:ind w:left="0" w:firstLine="540"/>
        <w:contextualSpacing/>
        <w:jc w:val="both"/>
        <w:rPr>
          <w:rFonts w:ascii="Times New Roman" w:eastAsia="Calibri" w:hAnsi="Times New Roman" w:cs="Times New Roman"/>
          <w:sz w:val="28"/>
          <w:szCs w:val="28"/>
          <w:lang w:val="uk-UA"/>
        </w:rPr>
      </w:pPr>
      <w:r w:rsidRPr="00934528">
        <w:rPr>
          <w:rFonts w:ascii="Times New Roman" w:eastAsia="Calibri" w:hAnsi="Times New Roman" w:cs="Times New Roman"/>
          <w:sz w:val="28"/>
          <w:szCs w:val="28"/>
          <w:lang w:val="uk-UA"/>
        </w:rPr>
        <w:t>Якщо учень «не включив» себе, то можливі такі запитання за малюнком: «Де ти зараз знаходишся?», «Що ти там робиш?», «Чому ти знаходишся там?», «Що тобі хотілося б зробити?».</w:t>
      </w:r>
    </w:p>
    <w:p w:rsidR="001E4C4F" w:rsidRPr="00934528" w:rsidRDefault="001E4C4F" w:rsidP="001E4C4F">
      <w:pPr>
        <w:spacing w:line="360" w:lineRule="auto"/>
        <w:ind w:firstLine="540"/>
        <w:contextualSpacing/>
        <w:jc w:val="both"/>
        <w:rPr>
          <w:rFonts w:ascii="Times New Roman" w:eastAsia="Calibri" w:hAnsi="Times New Roman" w:cs="Times New Roman"/>
          <w:i/>
          <w:sz w:val="28"/>
          <w:szCs w:val="28"/>
          <w:lang w:val="uk-UA"/>
        </w:rPr>
      </w:pPr>
      <w:r w:rsidRPr="00934528">
        <w:rPr>
          <w:rFonts w:ascii="Times New Roman" w:eastAsia="Calibri" w:hAnsi="Times New Roman" w:cs="Times New Roman"/>
          <w:i/>
          <w:sz w:val="28"/>
          <w:szCs w:val="28"/>
          <w:lang w:val="uk-UA"/>
        </w:rPr>
        <w:t>Інтерпретація:</w:t>
      </w:r>
    </w:p>
    <w:p w:rsidR="001E4C4F" w:rsidRPr="00934528" w:rsidRDefault="001E4C4F" w:rsidP="001E4C4F">
      <w:pPr>
        <w:spacing w:line="360" w:lineRule="auto"/>
        <w:ind w:firstLine="540"/>
        <w:contextualSpacing/>
        <w:jc w:val="both"/>
        <w:rPr>
          <w:rFonts w:ascii="Times New Roman" w:eastAsia="Calibri" w:hAnsi="Times New Roman" w:cs="Times New Roman"/>
          <w:sz w:val="28"/>
          <w:szCs w:val="28"/>
          <w:lang w:val="uk-UA"/>
        </w:rPr>
      </w:pPr>
      <w:r w:rsidRPr="00934528">
        <w:rPr>
          <w:rFonts w:ascii="Times New Roman" w:eastAsia="Calibri" w:hAnsi="Times New Roman" w:cs="Times New Roman"/>
          <w:sz w:val="28"/>
          <w:szCs w:val="28"/>
          <w:lang w:val="uk-UA"/>
        </w:rPr>
        <w:t>1.Відповідність або не відповідність малюнка темі інтерпретується аналогічно методиці « Що мені подобається в школі».</w:t>
      </w:r>
    </w:p>
    <w:p w:rsidR="001E4C4F" w:rsidRPr="00934528" w:rsidRDefault="001E4C4F" w:rsidP="001E4C4F">
      <w:pPr>
        <w:spacing w:line="360" w:lineRule="auto"/>
        <w:ind w:firstLine="540"/>
        <w:contextualSpacing/>
        <w:jc w:val="both"/>
        <w:rPr>
          <w:rFonts w:ascii="Times New Roman" w:eastAsia="Calibri" w:hAnsi="Times New Roman" w:cs="Times New Roman"/>
          <w:sz w:val="28"/>
          <w:szCs w:val="28"/>
          <w:lang w:val="uk-UA"/>
        </w:rPr>
      </w:pPr>
      <w:r w:rsidRPr="00934528">
        <w:rPr>
          <w:rFonts w:ascii="Times New Roman" w:eastAsia="Calibri" w:hAnsi="Times New Roman" w:cs="Times New Roman"/>
          <w:sz w:val="28"/>
          <w:szCs w:val="28"/>
          <w:lang w:val="uk-UA"/>
        </w:rPr>
        <w:t>2. Ознака «наявність – відсутність» того, хто малював, у зображені:</w:t>
      </w:r>
    </w:p>
    <w:p w:rsidR="001E4C4F" w:rsidRPr="00934528" w:rsidRDefault="001E4C4F" w:rsidP="001E4C4F">
      <w:pPr>
        <w:spacing w:line="360" w:lineRule="auto"/>
        <w:ind w:firstLine="540"/>
        <w:contextualSpacing/>
        <w:jc w:val="both"/>
        <w:rPr>
          <w:rFonts w:ascii="Times New Roman" w:eastAsia="Calibri" w:hAnsi="Times New Roman" w:cs="Times New Roman"/>
          <w:sz w:val="28"/>
          <w:szCs w:val="28"/>
          <w:lang w:val="uk-UA"/>
        </w:rPr>
      </w:pPr>
      <w:r w:rsidRPr="00934528">
        <w:rPr>
          <w:rFonts w:ascii="Times New Roman" w:eastAsia="Calibri" w:hAnsi="Times New Roman" w:cs="Times New Roman"/>
          <w:sz w:val="28"/>
          <w:szCs w:val="28"/>
          <w:lang w:val="uk-UA"/>
        </w:rPr>
        <w:t>*якщо дитина себе намалювала, значить вона «включила» себе в образ свого класу; це свідчить про те, що адаптація до школи проходить успішно (варто також звернути увагу на особливості зображення: колір, положення тіла, ситуацію);</w:t>
      </w:r>
    </w:p>
    <w:p w:rsidR="001E4C4F" w:rsidRPr="00934528" w:rsidRDefault="001E4C4F" w:rsidP="001E4C4F">
      <w:pPr>
        <w:spacing w:after="0" w:line="360" w:lineRule="auto"/>
        <w:ind w:firstLine="540"/>
        <w:contextualSpacing/>
        <w:jc w:val="both"/>
        <w:rPr>
          <w:rFonts w:ascii="Times New Roman" w:eastAsia="Calibri" w:hAnsi="Times New Roman" w:cs="Times New Roman"/>
          <w:sz w:val="28"/>
          <w:szCs w:val="28"/>
          <w:lang w:val="uk-UA"/>
        </w:rPr>
      </w:pPr>
      <w:r w:rsidRPr="00934528">
        <w:rPr>
          <w:rFonts w:ascii="Times New Roman" w:eastAsia="Calibri" w:hAnsi="Times New Roman" w:cs="Times New Roman"/>
          <w:sz w:val="28"/>
          <w:szCs w:val="28"/>
          <w:lang w:val="uk-UA"/>
        </w:rPr>
        <w:t>*якщо дитина себе не намалювала, отже, вона себе «не включила» в образ свого класу; це свідчить про те, що в процесі адаптації до школи виникли труднощі;</w:t>
      </w:r>
    </w:p>
    <w:p w:rsidR="001E4C4F" w:rsidRPr="00934528" w:rsidRDefault="001E4C4F" w:rsidP="001E4C4F">
      <w:pPr>
        <w:spacing w:after="0" w:line="360" w:lineRule="auto"/>
        <w:ind w:firstLine="540"/>
        <w:contextualSpacing/>
        <w:jc w:val="both"/>
        <w:rPr>
          <w:rFonts w:ascii="Times New Roman" w:eastAsia="Calibri" w:hAnsi="Times New Roman" w:cs="Times New Roman"/>
          <w:sz w:val="28"/>
          <w:szCs w:val="28"/>
          <w:lang w:val="uk-UA"/>
        </w:rPr>
      </w:pPr>
      <w:r w:rsidRPr="00934528">
        <w:rPr>
          <w:rFonts w:ascii="Times New Roman" w:eastAsia="Calibri" w:hAnsi="Times New Roman" w:cs="Times New Roman"/>
          <w:sz w:val="28"/>
          <w:szCs w:val="28"/>
          <w:lang w:val="uk-UA"/>
        </w:rPr>
        <w:lastRenderedPageBreak/>
        <w:t>*якщо дитина зобразила в класі тільки себе, то це може вказувати або на наявність у неї проблеми у відносинах з однокласниками, учителем, або на егоцентризм.</w:t>
      </w:r>
    </w:p>
    <w:p w:rsidR="001E4C4F" w:rsidRPr="00934528" w:rsidRDefault="001E4C4F" w:rsidP="001E4C4F">
      <w:pPr>
        <w:spacing w:after="0" w:line="360" w:lineRule="auto"/>
        <w:ind w:firstLine="540"/>
        <w:contextualSpacing/>
        <w:jc w:val="both"/>
        <w:rPr>
          <w:rFonts w:ascii="Times New Roman" w:eastAsia="Calibri" w:hAnsi="Times New Roman" w:cs="Times New Roman"/>
          <w:sz w:val="28"/>
          <w:szCs w:val="28"/>
          <w:lang w:val="uk-UA"/>
        </w:rPr>
      </w:pPr>
      <w:r w:rsidRPr="00934528">
        <w:rPr>
          <w:rFonts w:ascii="Times New Roman" w:eastAsia="Calibri" w:hAnsi="Times New Roman" w:cs="Times New Roman"/>
          <w:sz w:val="28"/>
          <w:szCs w:val="28"/>
          <w:lang w:val="uk-UA"/>
        </w:rPr>
        <w:t>3. Ознака «наявність – відсутність» інших людей у класі:</w:t>
      </w:r>
    </w:p>
    <w:p w:rsidR="001E4C4F" w:rsidRPr="00934528" w:rsidRDefault="001E4C4F" w:rsidP="001E4C4F">
      <w:pPr>
        <w:spacing w:after="0" w:line="360" w:lineRule="auto"/>
        <w:ind w:firstLine="540"/>
        <w:contextualSpacing/>
        <w:jc w:val="both"/>
        <w:rPr>
          <w:rFonts w:ascii="Times New Roman" w:eastAsia="Calibri" w:hAnsi="Times New Roman" w:cs="Times New Roman"/>
          <w:sz w:val="28"/>
          <w:szCs w:val="28"/>
          <w:lang w:val="uk-UA"/>
        </w:rPr>
      </w:pPr>
      <w:r w:rsidRPr="00934528">
        <w:rPr>
          <w:rFonts w:ascii="Times New Roman" w:eastAsia="Calibri" w:hAnsi="Times New Roman" w:cs="Times New Roman"/>
          <w:sz w:val="28"/>
          <w:szCs w:val="28"/>
          <w:lang w:val="uk-UA"/>
        </w:rPr>
        <w:t>*наявність учителя, однокласників, за умови «включення» себе в зображення, свідчить про нормальний контакт дитини з учителем, однокласниками (але варто звернути увагу на особливості зображення);</w:t>
      </w:r>
    </w:p>
    <w:p w:rsidR="001E4C4F" w:rsidRPr="00934528" w:rsidRDefault="001E4C4F" w:rsidP="001E4C4F">
      <w:pPr>
        <w:spacing w:after="0" w:line="360" w:lineRule="auto"/>
        <w:ind w:firstLine="540"/>
        <w:contextualSpacing/>
        <w:jc w:val="both"/>
        <w:rPr>
          <w:rFonts w:ascii="Times New Roman" w:eastAsia="Calibri" w:hAnsi="Times New Roman" w:cs="Times New Roman"/>
          <w:sz w:val="28"/>
          <w:szCs w:val="28"/>
          <w:lang w:val="uk-UA"/>
        </w:rPr>
      </w:pPr>
      <w:r w:rsidRPr="00934528">
        <w:rPr>
          <w:rFonts w:ascii="Times New Roman" w:eastAsia="Calibri" w:hAnsi="Times New Roman" w:cs="Times New Roman"/>
          <w:sz w:val="28"/>
          <w:szCs w:val="28"/>
          <w:lang w:val="uk-UA"/>
        </w:rPr>
        <w:t>*відсутність учителя, однокласників на малюнку вказує на можливість проблем у відносинах того, хто малював, з тими, кого він «не включив»;</w:t>
      </w:r>
    </w:p>
    <w:p w:rsidR="001E4C4F" w:rsidRPr="00934528" w:rsidRDefault="001E4C4F" w:rsidP="001E4C4F">
      <w:pPr>
        <w:spacing w:after="0" w:line="360" w:lineRule="auto"/>
        <w:ind w:firstLine="540"/>
        <w:contextualSpacing/>
        <w:jc w:val="both"/>
        <w:rPr>
          <w:rFonts w:ascii="Times New Roman" w:eastAsia="Calibri" w:hAnsi="Times New Roman" w:cs="Times New Roman"/>
          <w:sz w:val="28"/>
          <w:szCs w:val="28"/>
          <w:lang w:val="uk-UA"/>
        </w:rPr>
      </w:pPr>
      <w:r w:rsidRPr="00934528">
        <w:rPr>
          <w:rFonts w:ascii="Times New Roman" w:eastAsia="Calibri" w:hAnsi="Times New Roman" w:cs="Times New Roman"/>
          <w:sz w:val="28"/>
          <w:szCs w:val="28"/>
          <w:lang w:val="uk-UA"/>
        </w:rPr>
        <w:t>*якщо дитина намалювала кого-небудь із членів своєї родини, це свідчить про труднощі в адаптації до школи, вона не може вийти за межі сімейної спільності;</w:t>
      </w:r>
    </w:p>
    <w:p w:rsidR="001E4C4F" w:rsidRPr="00934528" w:rsidRDefault="001E4C4F" w:rsidP="001E4C4F">
      <w:pPr>
        <w:spacing w:after="0" w:line="360" w:lineRule="auto"/>
        <w:ind w:firstLine="540"/>
        <w:contextualSpacing/>
        <w:jc w:val="both"/>
        <w:rPr>
          <w:rFonts w:ascii="Times New Roman" w:eastAsia="Calibri" w:hAnsi="Times New Roman" w:cs="Times New Roman"/>
          <w:sz w:val="28"/>
          <w:szCs w:val="28"/>
          <w:lang w:val="uk-UA"/>
        </w:rPr>
      </w:pPr>
      <w:r w:rsidRPr="00934528">
        <w:rPr>
          <w:rFonts w:ascii="Times New Roman" w:eastAsia="Calibri" w:hAnsi="Times New Roman" w:cs="Times New Roman"/>
          <w:sz w:val="28"/>
          <w:szCs w:val="28"/>
          <w:lang w:val="uk-UA"/>
        </w:rPr>
        <w:t>*якщо дитина «включає» у малюнку кого-небудь зі своїх друзів, що не є її однокласниками, то, можливо, у неї немає друзів у класі.</w:t>
      </w:r>
    </w:p>
    <w:p w:rsidR="001E4C4F" w:rsidRPr="00934528" w:rsidRDefault="001E4C4F" w:rsidP="001E4C4F">
      <w:pPr>
        <w:spacing w:after="0" w:line="360" w:lineRule="auto"/>
        <w:ind w:firstLine="540"/>
        <w:contextualSpacing/>
        <w:jc w:val="both"/>
        <w:rPr>
          <w:rFonts w:ascii="Times New Roman" w:eastAsia="Calibri" w:hAnsi="Times New Roman" w:cs="Times New Roman"/>
          <w:sz w:val="28"/>
          <w:szCs w:val="28"/>
          <w:lang w:val="uk-UA"/>
        </w:rPr>
      </w:pPr>
      <w:r w:rsidRPr="00934528">
        <w:rPr>
          <w:rFonts w:ascii="Times New Roman" w:eastAsia="Calibri" w:hAnsi="Times New Roman" w:cs="Times New Roman"/>
          <w:sz w:val="28"/>
          <w:szCs w:val="28"/>
          <w:lang w:val="uk-UA"/>
        </w:rPr>
        <w:t>4. На малюнку зображені тільки стіни, шкільні меблі. Квіти – зовнішня мотивація. Якщо такі малюнки в більшості учнів класу, це може вказувати на те, що вчитель приділяє недостатню увагу побудові теплих емоційних взаємин між дітьми. Також можливо, що ставлення вчителя до учнів формалізоване і вони не одержують необхідної підтримки й уваги.</w:t>
      </w:r>
    </w:p>
    <w:p w:rsidR="001E4C4F" w:rsidRPr="00934528" w:rsidRDefault="001E4C4F" w:rsidP="001E4C4F">
      <w:pPr>
        <w:spacing w:line="240" w:lineRule="auto"/>
        <w:ind w:firstLine="540"/>
        <w:contextualSpacing/>
        <w:jc w:val="both"/>
        <w:rPr>
          <w:rFonts w:ascii="Times New Roman" w:eastAsia="Calibri" w:hAnsi="Times New Roman" w:cs="Times New Roman"/>
          <w:sz w:val="28"/>
          <w:szCs w:val="28"/>
          <w:lang w:val="uk-UA"/>
        </w:rPr>
      </w:pPr>
    </w:p>
    <w:p w:rsidR="001E4C4F" w:rsidRPr="00934528" w:rsidRDefault="001E4C4F" w:rsidP="001E4C4F">
      <w:pPr>
        <w:spacing w:line="240" w:lineRule="auto"/>
        <w:ind w:left="720"/>
        <w:contextualSpacing/>
        <w:jc w:val="right"/>
        <w:rPr>
          <w:rFonts w:ascii="Times New Roman" w:eastAsia="Calibri" w:hAnsi="Times New Roman" w:cs="Times New Roman"/>
          <w:b/>
          <w:sz w:val="28"/>
          <w:szCs w:val="28"/>
          <w:lang w:val="uk-UA"/>
        </w:rPr>
      </w:pPr>
    </w:p>
    <w:p w:rsidR="001E4C4F" w:rsidRPr="00934528" w:rsidRDefault="001E4C4F" w:rsidP="001E4C4F">
      <w:pPr>
        <w:spacing w:line="240" w:lineRule="auto"/>
        <w:ind w:left="720"/>
        <w:contextualSpacing/>
        <w:jc w:val="right"/>
        <w:rPr>
          <w:rFonts w:ascii="Times New Roman" w:eastAsia="Calibri" w:hAnsi="Times New Roman" w:cs="Times New Roman"/>
          <w:b/>
          <w:sz w:val="28"/>
          <w:szCs w:val="28"/>
          <w:lang w:val="uk-UA"/>
        </w:rPr>
      </w:pPr>
    </w:p>
    <w:p w:rsidR="001E4C4F" w:rsidRPr="00934528" w:rsidRDefault="001E4C4F" w:rsidP="001E4C4F">
      <w:pPr>
        <w:spacing w:line="240" w:lineRule="auto"/>
        <w:ind w:left="720"/>
        <w:contextualSpacing/>
        <w:jc w:val="right"/>
        <w:rPr>
          <w:rFonts w:ascii="Times New Roman" w:eastAsia="Calibri" w:hAnsi="Times New Roman" w:cs="Times New Roman"/>
          <w:b/>
          <w:sz w:val="28"/>
          <w:szCs w:val="28"/>
          <w:lang w:val="uk-UA"/>
        </w:rPr>
      </w:pPr>
    </w:p>
    <w:p w:rsidR="001E4C4F" w:rsidRPr="00934528" w:rsidRDefault="001E4C4F" w:rsidP="001E4C4F">
      <w:pPr>
        <w:spacing w:line="240" w:lineRule="auto"/>
        <w:ind w:left="720"/>
        <w:contextualSpacing/>
        <w:jc w:val="right"/>
        <w:rPr>
          <w:rFonts w:ascii="Times New Roman" w:eastAsia="Calibri" w:hAnsi="Times New Roman" w:cs="Times New Roman"/>
          <w:b/>
          <w:sz w:val="28"/>
          <w:szCs w:val="28"/>
          <w:lang w:val="uk-UA"/>
        </w:rPr>
      </w:pPr>
    </w:p>
    <w:p w:rsidR="001E4C4F" w:rsidRPr="00934528" w:rsidRDefault="001E4C4F" w:rsidP="001E4C4F">
      <w:pPr>
        <w:spacing w:line="240" w:lineRule="auto"/>
        <w:ind w:left="720"/>
        <w:contextualSpacing/>
        <w:jc w:val="right"/>
        <w:rPr>
          <w:rFonts w:ascii="Times New Roman" w:eastAsia="Calibri" w:hAnsi="Times New Roman" w:cs="Times New Roman"/>
          <w:b/>
          <w:sz w:val="28"/>
          <w:szCs w:val="28"/>
          <w:lang w:val="uk-UA"/>
        </w:rPr>
      </w:pPr>
    </w:p>
    <w:p w:rsidR="001E4C4F" w:rsidRPr="00934528" w:rsidRDefault="001E4C4F" w:rsidP="001E4C4F">
      <w:pPr>
        <w:spacing w:line="240" w:lineRule="auto"/>
        <w:ind w:left="720"/>
        <w:contextualSpacing/>
        <w:jc w:val="right"/>
        <w:rPr>
          <w:rFonts w:ascii="Times New Roman" w:eastAsia="Calibri" w:hAnsi="Times New Roman" w:cs="Times New Roman"/>
          <w:b/>
          <w:sz w:val="28"/>
          <w:szCs w:val="28"/>
          <w:lang w:val="uk-UA"/>
        </w:rPr>
      </w:pPr>
    </w:p>
    <w:p w:rsidR="001E4C4F" w:rsidRPr="00934528" w:rsidRDefault="001E4C4F" w:rsidP="001E4C4F">
      <w:pPr>
        <w:spacing w:line="240" w:lineRule="auto"/>
        <w:ind w:left="720"/>
        <w:contextualSpacing/>
        <w:jc w:val="right"/>
        <w:rPr>
          <w:rFonts w:ascii="Times New Roman" w:eastAsia="Calibri" w:hAnsi="Times New Roman" w:cs="Times New Roman"/>
          <w:b/>
          <w:sz w:val="28"/>
          <w:szCs w:val="28"/>
          <w:lang w:val="uk-UA"/>
        </w:rPr>
      </w:pPr>
    </w:p>
    <w:p w:rsidR="001E4C4F" w:rsidRPr="00934528" w:rsidRDefault="001E4C4F" w:rsidP="001E4C4F">
      <w:pPr>
        <w:spacing w:line="240" w:lineRule="auto"/>
        <w:ind w:left="720"/>
        <w:contextualSpacing/>
        <w:jc w:val="right"/>
        <w:rPr>
          <w:rFonts w:ascii="Times New Roman" w:eastAsia="Calibri" w:hAnsi="Times New Roman" w:cs="Times New Roman"/>
          <w:b/>
          <w:sz w:val="28"/>
          <w:szCs w:val="28"/>
          <w:lang w:val="uk-UA"/>
        </w:rPr>
      </w:pPr>
    </w:p>
    <w:p w:rsidR="001E4C4F" w:rsidRPr="00934528" w:rsidRDefault="001E4C4F" w:rsidP="001E4C4F">
      <w:pPr>
        <w:spacing w:line="240" w:lineRule="auto"/>
        <w:ind w:left="720"/>
        <w:contextualSpacing/>
        <w:jc w:val="right"/>
        <w:rPr>
          <w:rFonts w:ascii="Times New Roman" w:eastAsia="Calibri" w:hAnsi="Times New Roman" w:cs="Times New Roman"/>
          <w:b/>
          <w:sz w:val="28"/>
          <w:szCs w:val="28"/>
          <w:lang w:val="uk-UA"/>
        </w:rPr>
      </w:pPr>
    </w:p>
    <w:p w:rsidR="001E4C4F" w:rsidRPr="00934528" w:rsidRDefault="001E4C4F" w:rsidP="001E4C4F">
      <w:pPr>
        <w:spacing w:line="240" w:lineRule="auto"/>
        <w:ind w:left="720"/>
        <w:contextualSpacing/>
        <w:jc w:val="right"/>
        <w:rPr>
          <w:rFonts w:ascii="Times New Roman" w:eastAsia="Calibri" w:hAnsi="Times New Roman" w:cs="Times New Roman"/>
          <w:b/>
          <w:sz w:val="28"/>
          <w:szCs w:val="28"/>
          <w:lang w:val="uk-UA"/>
        </w:rPr>
      </w:pPr>
    </w:p>
    <w:p w:rsidR="00A326C8" w:rsidRPr="00934528" w:rsidRDefault="00A326C8" w:rsidP="001E4C4F">
      <w:pPr>
        <w:spacing w:line="240" w:lineRule="auto"/>
        <w:ind w:left="720"/>
        <w:contextualSpacing/>
        <w:jc w:val="right"/>
        <w:rPr>
          <w:rFonts w:ascii="Times New Roman" w:eastAsia="Calibri" w:hAnsi="Times New Roman" w:cs="Times New Roman"/>
          <w:b/>
          <w:sz w:val="28"/>
          <w:szCs w:val="28"/>
          <w:lang w:val="uk-UA"/>
        </w:rPr>
      </w:pPr>
    </w:p>
    <w:p w:rsidR="00A326C8" w:rsidRPr="00934528" w:rsidRDefault="00A326C8" w:rsidP="001E4C4F">
      <w:pPr>
        <w:spacing w:line="240" w:lineRule="auto"/>
        <w:ind w:left="720"/>
        <w:contextualSpacing/>
        <w:jc w:val="right"/>
        <w:rPr>
          <w:rFonts w:ascii="Times New Roman" w:eastAsia="Calibri" w:hAnsi="Times New Roman" w:cs="Times New Roman"/>
          <w:b/>
          <w:sz w:val="28"/>
          <w:szCs w:val="28"/>
          <w:lang w:val="uk-UA"/>
        </w:rPr>
      </w:pPr>
    </w:p>
    <w:p w:rsidR="00A326C8" w:rsidRPr="00934528" w:rsidRDefault="00A326C8" w:rsidP="001E4C4F">
      <w:pPr>
        <w:spacing w:line="240" w:lineRule="auto"/>
        <w:ind w:left="720"/>
        <w:contextualSpacing/>
        <w:jc w:val="right"/>
        <w:rPr>
          <w:rFonts w:ascii="Times New Roman" w:eastAsia="Calibri" w:hAnsi="Times New Roman" w:cs="Times New Roman"/>
          <w:b/>
          <w:sz w:val="28"/>
          <w:szCs w:val="28"/>
          <w:lang w:val="uk-UA"/>
        </w:rPr>
      </w:pPr>
    </w:p>
    <w:p w:rsidR="00A326C8" w:rsidRPr="00934528" w:rsidRDefault="00A326C8" w:rsidP="005F6066">
      <w:pPr>
        <w:spacing w:line="240" w:lineRule="auto"/>
        <w:contextualSpacing/>
        <w:rPr>
          <w:rFonts w:ascii="Times New Roman" w:eastAsia="Calibri" w:hAnsi="Times New Roman" w:cs="Times New Roman"/>
          <w:b/>
          <w:sz w:val="28"/>
          <w:szCs w:val="28"/>
          <w:lang w:val="uk-UA"/>
        </w:rPr>
      </w:pPr>
    </w:p>
    <w:p w:rsidR="00A326C8" w:rsidRPr="00934528" w:rsidRDefault="00A326C8" w:rsidP="001E4C4F">
      <w:pPr>
        <w:spacing w:line="240" w:lineRule="auto"/>
        <w:ind w:left="720"/>
        <w:contextualSpacing/>
        <w:jc w:val="right"/>
        <w:rPr>
          <w:rFonts w:ascii="Times New Roman" w:eastAsia="Calibri" w:hAnsi="Times New Roman" w:cs="Times New Roman"/>
          <w:b/>
          <w:sz w:val="28"/>
          <w:szCs w:val="28"/>
          <w:lang w:val="uk-UA"/>
        </w:rPr>
      </w:pPr>
    </w:p>
    <w:p w:rsidR="00A326C8" w:rsidRPr="00934528" w:rsidRDefault="00A326C8" w:rsidP="001E4C4F">
      <w:pPr>
        <w:spacing w:line="240" w:lineRule="auto"/>
        <w:ind w:left="720"/>
        <w:contextualSpacing/>
        <w:jc w:val="right"/>
        <w:rPr>
          <w:rFonts w:ascii="Times New Roman" w:eastAsia="Calibri" w:hAnsi="Times New Roman" w:cs="Times New Roman"/>
          <w:b/>
          <w:sz w:val="28"/>
          <w:szCs w:val="28"/>
          <w:lang w:val="uk-UA"/>
        </w:rPr>
      </w:pPr>
    </w:p>
    <w:p w:rsidR="005839D3" w:rsidRPr="00934528" w:rsidRDefault="00872AC4" w:rsidP="005839D3">
      <w:pPr>
        <w:jc w:val="right"/>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Додаток 3</w:t>
      </w:r>
    </w:p>
    <w:p w:rsidR="001E4C4F" w:rsidRPr="00934528" w:rsidRDefault="001E4C4F" w:rsidP="00A326C8">
      <w:pPr>
        <w:spacing w:after="0" w:line="360" w:lineRule="auto"/>
        <w:contextualSpacing/>
        <w:jc w:val="both"/>
        <w:rPr>
          <w:rFonts w:ascii="Times New Roman" w:eastAsia="Calibri" w:hAnsi="Times New Roman" w:cs="Times New Roman"/>
          <w:sz w:val="28"/>
          <w:szCs w:val="28"/>
          <w:lang w:val="uk-UA"/>
        </w:rPr>
      </w:pPr>
    </w:p>
    <w:p w:rsidR="005839D3" w:rsidRPr="00934528" w:rsidRDefault="005839D3" w:rsidP="005839D3">
      <w:pPr>
        <w:spacing w:after="0" w:line="360" w:lineRule="auto"/>
        <w:jc w:val="center"/>
        <w:rPr>
          <w:rFonts w:ascii="Times New Roman" w:hAnsi="Times New Roman" w:cs="Times New Roman"/>
          <w:b/>
          <w:sz w:val="28"/>
          <w:szCs w:val="28"/>
          <w:lang w:val="uk-UA"/>
        </w:rPr>
      </w:pPr>
      <w:r w:rsidRPr="00934528">
        <w:rPr>
          <w:rFonts w:ascii="Times New Roman" w:hAnsi="Times New Roman" w:cs="Times New Roman"/>
          <w:b/>
          <w:sz w:val="28"/>
          <w:szCs w:val="28"/>
          <w:lang w:val="uk-UA"/>
        </w:rPr>
        <w:t>Проективний</w:t>
      </w:r>
      <w:r w:rsidR="00A326C8" w:rsidRPr="00934528">
        <w:rPr>
          <w:rFonts w:ascii="Times New Roman" w:hAnsi="Times New Roman" w:cs="Times New Roman"/>
          <w:b/>
          <w:sz w:val="28"/>
          <w:szCs w:val="28"/>
          <w:lang w:val="uk-UA"/>
        </w:rPr>
        <w:t xml:space="preserve"> малюнок</w:t>
      </w:r>
    </w:p>
    <w:p w:rsidR="005839D3" w:rsidRPr="00934528" w:rsidRDefault="00A326C8" w:rsidP="005839D3">
      <w:pPr>
        <w:spacing w:after="0" w:line="360" w:lineRule="auto"/>
        <w:jc w:val="center"/>
        <w:rPr>
          <w:rFonts w:ascii="Times New Roman" w:hAnsi="Times New Roman" w:cs="Times New Roman"/>
          <w:b/>
          <w:sz w:val="28"/>
          <w:szCs w:val="28"/>
          <w:lang w:val="uk-UA"/>
        </w:rPr>
      </w:pPr>
      <w:r w:rsidRPr="00934528">
        <w:rPr>
          <w:rFonts w:ascii="Times New Roman" w:hAnsi="Times New Roman" w:cs="Times New Roman"/>
          <w:b/>
          <w:sz w:val="28"/>
          <w:szCs w:val="28"/>
          <w:lang w:val="uk-UA"/>
        </w:rPr>
        <w:t>«Що мені подобаєть</w:t>
      </w:r>
      <w:r w:rsidR="005839D3" w:rsidRPr="00934528">
        <w:rPr>
          <w:rFonts w:ascii="Times New Roman" w:hAnsi="Times New Roman" w:cs="Times New Roman"/>
          <w:b/>
          <w:sz w:val="28"/>
          <w:szCs w:val="28"/>
          <w:lang w:val="uk-UA"/>
        </w:rPr>
        <w:t>ся в школі?» (За Н.Г. Лускановою</w:t>
      </w:r>
      <w:r w:rsidRPr="00934528">
        <w:rPr>
          <w:rFonts w:ascii="Times New Roman" w:hAnsi="Times New Roman" w:cs="Times New Roman"/>
          <w:b/>
          <w:sz w:val="28"/>
          <w:szCs w:val="28"/>
          <w:lang w:val="uk-UA"/>
        </w:rPr>
        <w:t>)</w:t>
      </w:r>
    </w:p>
    <w:p w:rsidR="005839D3" w:rsidRPr="00934528" w:rsidRDefault="005839D3" w:rsidP="005839D3">
      <w:pPr>
        <w:spacing w:after="0" w:line="360" w:lineRule="auto"/>
        <w:jc w:val="center"/>
        <w:rPr>
          <w:rFonts w:ascii="Times New Roman" w:hAnsi="Times New Roman" w:cs="Times New Roman"/>
          <w:b/>
          <w:sz w:val="28"/>
          <w:szCs w:val="28"/>
          <w:lang w:val="uk-UA"/>
        </w:rPr>
      </w:pPr>
    </w:p>
    <w:p w:rsidR="005839D3" w:rsidRPr="00934528" w:rsidRDefault="005839D3" w:rsidP="005839D3">
      <w:pPr>
        <w:spacing w:after="0" w:line="360" w:lineRule="auto"/>
        <w:jc w:val="both"/>
        <w:rPr>
          <w:rFonts w:ascii="Times New Roman" w:hAnsi="Times New Roman" w:cs="Times New Roman"/>
          <w:sz w:val="28"/>
          <w:szCs w:val="28"/>
          <w:lang w:val="uk-UA"/>
        </w:rPr>
      </w:pPr>
      <w:r w:rsidRPr="00934528">
        <w:rPr>
          <w:rFonts w:ascii="Times New Roman" w:hAnsi="Times New Roman" w:cs="Times New Roman"/>
          <w:i/>
          <w:iCs/>
          <w:sz w:val="28"/>
          <w:szCs w:val="28"/>
          <w:lang w:val="uk-UA"/>
        </w:rPr>
        <w:t>Мета:</w:t>
      </w:r>
      <w:r w:rsidRPr="00934528">
        <w:rPr>
          <w:rFonts w:ascii="Times New Roman" w:hAnsi="Times New Roman" w:cs="Times New Roman"/>
          <w:sz w:val="28"/>
          <w:szCs w:val="28"/>
          <w:lang w:val="uk-UA"/>
        </w:rPr>
        <w:t> дослідження адаптації дитини до школи</w:t>
      </w:r>
    </w:p>
    <w:p w:rsidR="005839D3" w:rsidRPr="00934528" w:rsidRDefault="005839D3" w:rsidP="005839D3">
      <w:pPr>
        <w:spacing w:after="0" w:line="360" w:lineRule="auto"/>
        <w:jc w:val="both"/>
        <w:rPr>
          <w:rFonts w:ascii="Times New Roman" w:hAnsi="Times New Roman" w:cs="Times New Roman"/>
          <w:sz w:val="28"/>
          <w:szCs w:val="28"/>
          <w:lang w:val="uk-UA"/>
        </w:rPr>
      </w:pPr>
      <w:r w:rsidRPr="00934528">
        <w:rPr>
          <w:rFonts w:ascii="Times New Roman" w:hAnsi="Times New Roman" w:cs="Times New Roman"/>
          <w:i/>
          <w:iCs/>
          <w:sz w:val="28"/>
          <w:szCs w:val="28"/>
          <w:lang w:val="uk-UA"/>
        </w:rPr>
        <w:t>Форма проведення:</w:t>
      </w:r>
      <w:r w:rsidRPr="00934528">
        <w:rPr>
          <w:rFonts w:ascii="Times New Roman" w:hAnsi="Times New Roman" w:cs="Times New Roman"/>
          <w:sz w:val="28"/>
          <w:szCs w:val="28"/>
          <w:lang w:val="uk-UA"/>
        </w:rPr>
        <w:t> індивідуальна й групова</w:t>
      </w:r>
    </w:p>
    <w:p w:rsidR="005839D3" w:rsidRPr="00934528" w:rsidRDefault="005839D3" w:rsidP="005839D3">
      <w:pPr>
        <w:spacing w:after="0" w:line="360" w:lineRule="auto"/>
        <w:jc w:val="both"/>
        <w:rPr>
          <w:rFonts w:ascii="Times New Roman" w:hAnsi="Times New Roman" w:cs="Times New Roman"/>
          <w:sz w:val="28"/>
          <w:szCs w:val="28"/>
          <w:lang w:val="uk-UA"/>
        </w:rPr>
      </w:pPr>
      <w:r w:rsidRPr="00934528">
        <w:rPr>
          <w:rFonts w:ascii="Times New Roman" w:hAnsi="Times New Roman" w:cs="Times New Roman"/>
          <w:i/>
          <w:iCs/>
          <w:sz w:val="28"/>
          <w:szCs w:val="28"/>
          <w:lang w:val="uk-UA"/>
        </w:rPr>
        <w:t>Час проведення</w:t>
      </w:r>
      <w:r w:rsidRPr="00934528">
        <w:rPr>
          <w:rFonts w:ascii="Times New Roman" w:hAnsi="Times New Roman" w:cs="Times New Roman"/>
          <w:sz w:val="28"/>
          <w:szCs w:val="28"/>
          <w:lang w:val="uk-UA"/>
        </w:rPr>
        <w:t>: 30 хвилин</w:t>
      </w:r>
    </w:p>
    <w:p w:rsidR="005839D3" w:rsidRPr="00934528" w:rsidRDefault="005839D3" w:rsidP="005839D3">
      <w:pPr>
        <w:spacing w:after="0" w:line="360" w:lineRule="auto"/>
        <w:jc w:val="both"/>
        <w:rPr>
          <w:rFonts w:ascii="Times New Roman" w:hAnsi="Times New Roman" w:cs="Times New Roman"/>
          <w:sz w:val="28"/>
          <w:szCs w:val="28"/>
          <w:lang w:val="uk-UA"/>
        </w:rPr>
      </w:pPr>
      <w:r w:rsidRPr="00934528">
        <w:rPr>
          <w:rFonts w:ascii="Times New Roman" w:hAnsi="Times New Roman" w:cs="Times New Roman"/>
          <w:i/>
          <w:iCs/>
          <w:sz w:val="28"/>
          <w:szCs w:val="28"/>
          <w:lang w:val="uk-UA"/>
        </w:rPr>
        <w:t>Обладнання:</w:t>
      </w:r>
      <w:r w:rsidRPr="00934528">
        <w:rPr>
          <w:rFonts w:ascii="Times New Roman" w:hAnsi="Times New Roman" w:cs="Times New Roman"/>
          <w:sz w:val="28"/>
          <w:szCs w:val="28"/>
          <w:lang w:val="uk-UA"/>
        </w:rPr>
        <w:t> альбомний аркуш формату А4, простий олівець, гумка, кольорові олівці.</w:t>
      </w:r>
    </w:p>
    <w:p w:rsidR="005839D3" w:rsidRPr="00934528" w:rsidRDefault="005839D3" w:rsidP="005839D3">
      <w:pPr>
        <w:spacing w:after="0" w:line="360" w:lineRule="auto"/>
        <w:jc w:val="both"/>
        <w:rPr>
          <w:rFonts w:ascii="Times New Roman" w:hAnsi="Times New Roman" w:cs="Times New Roman"/>
          <w:sz w:val="28"/>
          <w:szCs w:val="28"/>
          <w:lang w:val="uk-UA"/>
        </w:rPr>
      </w:pPr>
      <w:r w:rsidRPr="00934528">
        <w:rPr>
          <w:rFonts w:ascii="Times New Roman" w:hAnsi="Times New Roman" w:cs="Times New Roman"/>
          <w:i/>
          <w:iCs/>
          <w:sz w:val="28"/>
          <w:szCs w:val="28"/>
          <w:lang w:val="uk-UA"/>
        </w:rPr>
        <w:t xml:space="preserve">Інструкція для дітей </w:t>
      </w:r>
      <w:r w:rsidRPr="00934528">
        <w:rPr>
          <w:rFonts w:ascii="Times New Roman" w:hAnsi="Times New Roman" w:cs="Times New Roman"/>
          <w:sz w:val="28"/>
          <w:szCs w:val="28"/>
          <w:lang w:val="uk-UA"/>
        </w:rPr>
        <w:t>«Діти, намалюйте, що вам найбільше подобається в школі. Малювати можна все, що хочете. Малюйте, як зможете, оцінки за нього ставитися не будуть ».</w:t>
      </w:r>
    </w:p>
    <w:p w:rsidR="005839D3" w:rsidRPr="00934528" w:rsidRDefault="005839D3" w:rsidP="005839D3">
      <w:pPr>
        <w:spacing w:after="0" w:line="360" w:lineRule="auto"/>
        <w:jc w:val="both"/>
        <w:rPr>
          <w:rFonts w:ascii="Times New Roman" w:hAnsi="Times New Roman" w:cs="Times New Roman"/>
          <w:sz w:val="28"/>
          <w:szCs w:val="28"/>
          <w:lang w:val="uk-UA"/>
        </w:rPr>
      </w:pPr>
      <w:r w:rsidRPr="00934528">
        <w:rPr>
          <w:rFonts w:ascii="Times New Roman" w:hAnsi="Times New Roman" w:cs="Times New Roman"/>
          <w:i/>
          <w:iCs/>
          <w:sz w:val="28"/>
          <w:szCs w:val="28"/>
          <w:lang w:val="uk-UA"/>
        </w:rPr>
        <w:t>Примітка: </w:t>
      </w:r>
      <w:r w:rsidRPr="00934528">
        <w:rPr>
          <w:rFonts w:ascii="Times New Roman" w:hAnsi="Times New Roman" w:cs="Times New Roman"/>
          <w:sz w:val="28"/>
          <w:szCs w:val="28"/>
          <w:lang w:val="uk-UA"/>
        </w:rPr>
        <w:t>альбомний лист повинен бути розташований горизонтально.</w:t>
      </w:r>
    </w:p>
    <w:p w:rsidR="00A326C8" w:rsidRPr="00934528" w:rsidRDefault="005839D3" w:rsidP="00A326C8">
      <w:pPr>
        <w:spacing w:after="0" w:line="360" w:lineRule="auto"/>
        <w:jc w:val="both"/>
        <w:rPr>
          <w:rFonts w:ascii="Times New Roman" w:hAnsi="Times New Roman" w:cs="Times New Roman"/>
          <w:i/>
          <w:sz w:val="28"/>
          <w:szCs w:val="28"/>
          <w:lang w:val="uk-UA"/>
        </w:rPr>
      </w:pPr>
      <w:r w:rsidRPr="00934528">
        <w:rPr>
          <w:rFonts w:ascii="Times New Roman" w:hAnsi="Times New Roman" w:cs="Times New Roman"/>
          <w:i/>
          <w:sz w:val="28"/>
          <w:szCs w:val="28"/>
          <w:lang w:val="uk-UA"/>
        </w:rPr>
        <w:t>Інтерпретація результатів:</w:t>
      </w:r>
    </w:p>
    <w:p w:rsidR="00A326C8" w:rsidRPr="00934528" w:rsidRDefault="00A326C8" w:rsidP="00A326C8">
      <w:pPr>
        <w:spacing w:after="0" w:line="360" w:lineRule="auto"/>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 xml:space="preserve">1. </w:t>
      </w:r>
      <w:r w:rsidR="005839D3" w:rsidRPr="00934528">
        <w:rPr>
          <w:rFonts w:ascii="Times New Roman" w:hAnsi="Times New Roman" w:cs="Times New Roman"/>
          <w:sz w:val="28"/>
          <w:szCs w:val="28"/>
          <w:lang w:val="uk-UA"/>
        </w:rPr>
        <w:t>Невідповідність темі вказує на:</w:t>
      </w:r>
    </w:p>
    <w:p w:rsidR="00A326C8" w:rsidRPr="00934528" w:rsidRDefault="00A326C8" w:rsidP="00A326C8">
      <w:pPr>
        <w:spacing w:after="0" w:line="360" w:lineRule="auto"/>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а) відсутність шкільної мотивації і переважання інших мотивів, найчастіше ігрових. У цьому випадку діти малюють машини, іграшки, військові дії, візерунки і пр. Свідчи</w:t>
      </w:r>
      <w:r w:rsidR="005839D3" w:rsidRPr="00934528">
        <w:rPr>
          <w:rFonts w:ascii="Times New Roman" w:hAnsi="Times New Roman" w:cs="Times New Roman"/>
          <w:sz w:val="28"/>
          <w:szCs w:val="28"/>
          <w:lang w:val="uk-UA"/>
        </w:rPr>
        <w:t>ть про мотиваційної незрілості;</w:t>
      </w:r>
    </w:p>
    <w:p w:rsidR="00A326C8" w:rsidRPr="00934528" w:rsidRDefault="00A326C8" w:rsidP="00A326C8">
      <w:pPr>
        <w:spacing w:after="0" w:line="360" w:lineRule="auto"/>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б) дитячий негативізм. У цьому випадку дитина наполегливо відмовляється малювати на шкільну тему і малює те, що він найкраще вміє і любить малювати. Така поведінка властива дітям із завищеним рівнем домагань і труднощами пристосування до чі</w:t>
      </w:r>
      <w:r w:rsidR="005839D3" w:rsidRPr="00934528">
        <w:rPr>
          <w:rFonts w:ascii="Times New Roman" w:hAnsi="Times New Roman" w:cs="Times New Roman"/>
          <w:sz w:val="28"/>
          <w:szCs w:val="28"/>
          <w:lang w:val="uk-UA"/>
        </w:rPr>
        <w:t>ткого виконання шкільних вимог;</w:t>
      </w:r>
    </w:p>
    <w:p w:rsidR="00A326C8" w:rsidRPr="00934528" w:rsidRDefault="00A326C8" w:rsidP="00A326C8">
      <w:pPr>
        <w:spacing w:after="0" w:line="360" w:lineRule="auto"/>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в) неправильне тлумачення поставленої задачі, її розуміння. Такі діти або нічого не малюють або змальовують у інших сюжети, що не мають відношення до даної теми. Найчастіше це властиво дітям із</w:t>
      </w:r>
      <w:r w:rsidR="005839D3" w:rsidRPr="00934528">
        <w:rPr>
          <w:rFonts w:ascii="Times New Roman" w:hAnsi="Times New Roman" w:cs="Times New Roman"/>
          <w:sz w:val="28"/>
          <w:szCs w:val="28"/>
          <w:lang w:val="uk-UA"/>
        </w:rPr>
        <w:t xml:space="preserve"> затримкою психічного розвитку.</w:t>
      </w:r>
    </w:p>
    <w:p w:rsidR="00A326C8" w:rsidRPr="00934528" w:rsidRDefault="00A326C8" w:rsidP="00A326C8">
      <w:pPr>
        <w:spacing w:after="0" w:line="360" w:lineRule="auto"/>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2. Відповідність заданій темі говорите наявності позитивного відношення до школи, при цьому враховується сюжет ма</w:t>
      </w:r>
      <w:r w:rsidR="005839D3" w:rsidRPr="00934528">
        <w:rPr>
          <w:rFonts w:ascii="Times New Roman" w:hAnsi="Times New Roman" w:cs="Times New Roman"/>
          <w:sz w:val="28"/>
          <w:szCs w:val="28"/>
          <w:lang w:val="uk-UA"/>
        </w:rPr>
        <w:t>люнка, тобто що саме зображено:</w:t>
      </w:r>
    </w:p>
    <w:p w:rsidR="00A326C8" w:rsidRPr="00934528" w:rsidRDefault="00A326C8" w:rsidP="00A326C8">
      <w:pPr>
        <w:spacing w:after="0" w:line="360" w:lineRule="auto"/>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 xml:space="preserve">а) навчальні ситуації - вчитель з указкою, що сидять за партами учні, дошка з написаними завданнями і т.п. Свідчить про високу шкільної мотивації та </w:t>
      </w:r>
      <w:r w:rsidRPr="00934528">
        <w:rPr>
          <w:rFonts w:ascii="Times New Roman" w:hAnsi="Times New Roman" w:cs="Times New Roman"/>
          <w:sz w:val="28"/>
          <w:szCs w:val="28"/>
          <w:lang w:val="uk-UA"/>
        </w:rPr>
        <w:lastRenderedPageBreak/>
        <w:t>навчальної активності дитини, наявності у нього п</w:t>
      </w:r>
      <w:r w:rsidR="005F6066">
        <w:rPr>
          <w:rFonts w:ascii="Times New Roman" w:hAnsi="Times New Roman" w:cs="Times New Roman"/>
          <w:sz w:val="28"/>
          <w:szCs w:val="28"/>
          <w:lang w:val="uk-UA"/>
        </w:rPr>
        <w:t>ізнавальних навчальних мотивів;</w:t>
      </w:r>
    </w:p>
    <w:p w:rsidR="00A326C8" w:rsidRPr="00934528" w:rsidRDefault="005F6066" w:rsidP="00A326C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 ситуації неучбового</w:t>
      </w:r>
      <w:r w:rsidR="00A326C8" w:rsidRPr="00934528">
        <w:rPr>
          <w:rFonts w:ascii="Times New Roman" w:hAnsi="Times New Roman" w:cs="Times New Roman"/>
          <w:sz w:val="28"/>
          <w:szCs w:val="28"/>
          <w:lang w:val="uk-UA"/>
        </w:rPr>
        <w:t xml:space="preserve"> характеру - шкільне завдання, учні на перерві, учні з портфелями і т.п. Властиві дітям з позитивним ставленням до школи, але більшою спрямованіст</w:t>
      </w:r>
      <w:r w:rsidR="005839D3" w:rsidRPr="00934528">
        <w:rPr>
          <w:rFonts w:ascii="Times New Roman" w:hAnsi="Times New Roman" w:cs="Times New Roman"/>
          <w:sz w:val="28"/>
          <w:szCs w:val="28"/>
          <w:lang w:val="uk-UA"/>
        </w:rPr>
        <w:t>ю на зовнішні шкільні атрибути;</w:t>
      </w:r>
    </w:p>
    <w:p w:rsidR="00A326C8" w:rsidRPr="00934528" w:rsidRDefault="00A326C8" w:rsidP="00A326C8">
      <w:pPr>
        <w:spacing w:after="0" w:line="360" w:lineRule="auto"/>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 xml:space="preserve">в) ігрові ситуації - гойдалки на шкільному дворі, ігрова кімната, іграшки та інші предмети, що стоять у класі (наприклад, </w:t>
      </w:r>
      <w:r w:rsidR="005839D3" w:rsidRPr="00934528">
        <w:rPr>
          <w:rFonts w:ascii="Times New Roman" w:hAnsi="Times New Roman" w:cs="Times New Roman"/>
          <w:sz w:val="28"/>
          <w:szCs w:val="28"/>
          <w:lang w:val="uk-UA"/>
        </w:rPr>
        <w:t>телевізор , квіти на вікні і т.</w:t>
      </w:r>
      <w:r w:rsidRPr="00934528">
        <w:rPr>
          <w:rFonts w:ascii="Times New Roman" w:hAnsi="Times New Roman" w:cs="Times New Roman"/>
          <w:sz w:val="28"/>
          <w:szCs w:val="28"/>
          <w:lang w:val="uk-UA"/>
        </w:rPr>
        <w:t xml:space="preserve">п.). Властиві дітям з позитивним ставленням до школи, але з </w:t>
      </w:r>
      <w:r w:rsidR="005839D3" w:rsidRPr="00934528">
        <w:rPr>
          <w:rFonts w:ascii="Times New Roman" w:hAnsi="Times New Roman" w:cs="Times New Roman"/>
          <w:sz w:val="28"/>
          <w:szCs w:val="28"/>
          <w:lang w:val="uk-UA"/>
        </w:rPr>
        <w:t>переважанням ігрової мотивації.</w:t>
      </w:r>
    </w:p>
    <w:p w:rsidR="00A326C8" w:rsidRPr="00934528" w:rsidRDefault="00A326C8" w:rsidP="005839D3">
      <w:pPr>
        <w:spacing w:after="0" w:line="360" w:lineRule="auto"/>
        <w:ind w:firstLine="708"/>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Для більшої надійності оцінки дитячих малюнків при проведенні обстеження доцільно запитати дитину, що він зобразив, чому намалював той чи інший предмет, ту чи іншу ситуацію.</w:t>
      </w:r>
    </w:p>
    <w:p w:rsidR="00A326C8" w:rsidRPr="00934528" w:rsidRDefault="00A326C8" w:rsidP="005839D3">
      <w:pPr>
        <w:spacing w:after="0" w:line="360" w:lineRule="auto"/>
        <w:ind w:firstLine="708"/>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У ряді випадків за малюнками дітей можна судити не тільки про рівень їх навчальної мотивації, про їх ставлення до школи, але і виявити ті сторони шкільного життя, які є для дитини найбільш привабливими.</w:t>
      </w:r>
    </w:p>
    <w:p w:rsidR="00A326C8" w:rsidRPr="00934528" w:rsidRDefault="00A326C8" w:rsidP="005839D3">
      <w:pPr>
        <w:spacing w:after="0" w:line="360" w:lineRule="auto"/>
        <w:ind w:firstLine="708"/>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Так, наприк</w:t>
      </w:r>
      <w:r w:rsidR="005F6066">
        <w:rPr>
          <w:rFonts w:ascii="Times New Roman" w:hAnsi="Times New Roman" w:cs="Times New Roman"/>
          <w:sz w:val="28"/>
          <w:szCs w:val="28"/>
          <w:lang w:val="uk-UA"/>
        </w:rPr>
        <w:t>лад, школярі з</w:t>
      </w:r>
      <w:r w:rsidRPr="00934528">
        <w:rPr>
          <w:rFonts w:ascii="Times New Roman" w:hAnsi="Times New Roman" w:cs="Times New Roman"/>
          <w:sz w:val="28"/>
          <w:szCs w:val="28"/>
          <w:lang w:val="uk-UA"/>
        </w:rPr>
        <w:t xml:space="preserve"> підвищеною руховою активністю нерідко зображають гру в футбол на уроці фізкультури, бійки з хлопцями на перерві, можуть намалювати клас, в якому все перевернуто догори дном, і т. п. Чутливі, сентиментальні діти, малюючи навчальну ситуацію, обов'язково включають в неї декоративні елементи (орнамент, квіти, дрібні деталі інтер'єру класу і т.п.). Однак аналіз змісту малюнків є складною самостійною задачею і вимагає від експериментатора доброго володіння проективними техніками.</w:t>
      </w:r>
    </w:p>
    <w:p w:rsidR="00A326C8" w:rsidRPr="00934528" w:rsidRDefault="00A326C8" w:rsidP="00A326C8">
      <w:pPr>
        <w:spacing w:after="0" w:line="360" w:lineRule="auto"/>
        <w:jc w:val="both"/>
        <w:rPr>
          <w:rFonts w:ascii="Times New Roman" w:hAnsi="Times New Roman" w:cs="Times New Roman"/>
          <w:sz w:val="28"/>
          <w:szCs w:val="28"/>
          <w:lang w:val="uk-UA"/>
        </w:rPr>
      </w:pPr>
    </w:p>
    <w:p w:rsidR="00A326C8" w:rsidRPr="00934528" w:rsidRDefault="00A326C8" w:rsidP="00A326C8">
      <w:pPr>
        <w:spacing w:after="0" w:line="360" w:lineRule="auto"/>
        <w:jc w:val="both"/>
        <w:rPr>
          <w:rFonts w:ascii="Times New Roman" w:hAnsi="Times New Roman" w:cs="Times New Roman"/>
          <w:sz w:val="28"/>
          <w:szCs w:val="28"/>
          <w:lang w:val="uk-UA"/>
        </w:rPr>
      </w:pPr>
      <w:r w:rsidRPr="00934528">
        <w:rPr>
          <w:rFonts w:ascii="Times New Roman" w:hAnsi="Times New Roman" w:cs="Times New Roman"/>
          <w:sz w:val="28"/>
          <w:szCs w:val="28"/>
          <w:lang w:val="uk-UA"/>
        </w:rPr>
        <w:t xml:space="preserve"> </w:t>
      </w:r>
    </w:p>
    <w:p w:rsidR="00A326C8" w:rsidRPr="00934528" w:rsidRDefault="00A326C8" w:rsidP="00A326C8">
      <w:pPr>
        <w:spacing w:after="0" w:line="360" w:lineRule="auto"/>
        <w:jc w:val="both"/>
        <w:rPr>
          <w:rFonts w:ascii="Times New Roman" w:hAnsi="Times New Roman" w:cs="Times New Roman"/>
          <w:sz w:val="28"/>
          <w:szCs w:val="28"/>
          <w:lang w:val="uk-UA"/>
        </w:rPr>
      </w:pPr>
    </w:p>
    <w:p w:rsidR="00A326C8" w:rsidRPr="00934528" w:rsidRDefault="00A326C8" w:rsidP="00A326C8">
      <w:pPr>
        <w:spacing w:after="0" w:line="360" w:lineRule="auto"/>
        <w:jc w:val="both"/>
        <w:rPr>
          <w:rFonts w:ascii="Times New Roman" w:hAnsi="Times New Roman" w:cs="Times New Roman"/>
          <w:sz w:val="28"/>
          <w:szCs w:val="28"/>
          <w:lang w:val="uk-UA"/>
        </w:rPr>
      </w:pPr>
    </w:p>
    <w:p w:rsidR="001E4C4F" w:rsidRDefault="001E4C4F" w:rsidP="001E4C4F">
      <w:pPr>
        <w:jc w:val="both"/>
        <w:rPr>
          <w:rFonts w:ascii="Times New Roman" w:hAnsi="Times New Roman" w:cs="Times New Roman"/>
          <w:b/>
          <w:i/>
          <w:sz w:val="28"/>
          <w:szCs w:val="28"/>
          <w:lang w:val="uk-UA"/>
        </w:rPr>
      </w:pPr>
    </w:p>
    <w:p w:rsidR="004E7F3A" w:rsidRDefault="004E7F3A" w:rsidP="001E4C4F">
      <w:pPr>
        <w:jc w:val="both"/>
        <w:rPr>
          <w:rFonts w:ascii="Times New Roman" w:hAnsi="Times New Roman" w:cs="Times New Roman"/>
          <w:b/>
          <w:i/>
          <w:sz w:val="28"/>
          <w:szCs w:val="28"/>
          <w:lang w:val="uk-UA"/>
        </w:rPr>
      </w:pPr>
    </w:p>
    <w:p w:rsidR="004E7F3A" w:rsidRDefault="004E7F3A" w:rsidP="001E4C4F">
      <w:pPr>
        <w:jc w:val="both"/>
        <w:rPr>
          <w:rFonts w:ascii="Times New Roman" w:hAnsi="Times New Roman" w:cs="Times New Roman"/>
          <w:b/>
          <w:i/>
          <w:sz w:val="28"/>
          <w:szCs w:val="28"/>
          <w:lang w:val="uk-UA"/>
        </w:rPr>
      </w:pPr>
    </w:p>
    <w:p w:rsidR="004E7F3A" w:rsidRDefault="004E7F3A" w:rsidP="001E4C4F">
      <w:pPr>
        <w:jc w:val="both"/>
        <w:rPr>
          <w:rFonts w:ascii="Times New Roman" w:hAnsi="Times New Roman" w:cs="Times New Roman"/>
          <w:b/>
          <w:i/>
          <w:sz w:val="28"/>
          <w:szCs w:val="28"/>
          <w:lang w:val="uk-UA"/>
        </w:rPr>
      </w:pPr>
    </w:p>
    <w:p w:rsidR="004E7F3A" w:rsidRDefault="004E7F3A" w:rsidP="001E4C4F">
      <w:pPr>
        <w:jc w:val="both"/>
        <w:rPr>
          <w:rFonts w:ascii="Times New Roman" w:hAnsi="Times New Roman" w:cs="Times New Roman"/>
          <w:b/>
          <w:i/>
          <w:sz w:val="28"/>
          <w:szCs w:val="28"/>
          <w:lang w:val="uk-UA"/>
        </w:rPr>
      </w:pPr>
    </w:p>
    <w:p w:rsidR="007A6D99" w:rsidRDefault="007A6D99" w:rsidP="007A6D99">
      <w:pPr>
        <w:jc w:val="center"/>
        <w:rPr>
          <w:rFonts w:ascii="Times New Roman" w:eastAsia="Calibri" w:hAnsi="Times New Roman" w:cs="Times New Roman"/>
          <w:b/>
          <w:sz w:val="28"/>
          <w:szCs w:val="28"/>
          <w:lang w:val="uk-UA"/>
        </w:rPr>
      </w:pPr>
    </w:p>
    <w:p w:rsidR="007A6D99" w:rsidRPr="00934528" w:rsidRDefault="007A6D99" w:rsidP="007A6D99">
      <w:pPr>
        <w:jc w:val="right"/>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Додаток 4</w:t>
      </w:r>
    </w:p>
    <w:p w:rsidR="007A6D99" w:rsidRDefault="007A6D99" w:rsidP="00872AC4">
      <w:pPr>
        <w:jc w:val="right"/>
        <w:rPr>
          <w:rFonts w:ascii="Times New Roman" w:eastAsia="Calibri" w:hAnsi="Times New Roman" w:cs="Times New Roman"/>
          <w:b/>
          <w:sz w:val="28"/>
          <w:szCs w:val="28"/>
          <w:lang w:val="uk-UA"/>
        </w:rPr>
      </w:pPr>
    </w:p>
    <w:p w:rsidR="007A6D99" w:rsidRDefault="007A6D99" w:rsidP="00872AC4">
      <w:pPr>
        <w:jc w:val="right"/>
        <w:rPr>
          <w:rFonts w:ascii="Times New Roman" w:eastAsia="Calibri" w:hAnsi="Times New Roman" w:cs="Times New Roman"/>
          <w:b/>
          <w:sz w:val="28"/>
          <w:szCs w:val="28"/>
          <w:lang w:val="uk-UA"/>
        </w:rPr>
      </w:pPr>
    </w:p>
    <w:p w:rsidR="007A6D99" w:rsidRDefault="007A6D99" w:rsidP="00872AC4">
      <w:pPr>
        <w:jc w:val="right"/>
        <w:rPr>
          <w:rFonts w:ascii="Times New Roman" w:eastAsia="Calibri" w:hAnsi="Times New Roman" w:cs="Times New Roman"/>
          <w:b/>
          <w:sz w:val="28"/>
          <w:szCs w:val="28"/>
          <w:lang w:val="uk-UA"/>
        </w:rPr>
      </w:pPr>
    </w:p>
    <w:p w:rsidR="007A6D99" w:rsidRDefault="007A6D99" w:rsidP="00872AC4">
      <w:pPr>
        <w:jc w:val="right"/>
        <w:rPr>
          <w:rFonts w:ascii="Times New Roman" w:eastAsia="Calibri" w:hAnsi="Times New Roman" w:cs="Times New Roman"/>
          <w:b/>
          <w:sz w:val="28"/>
          <w:szCs w:val="28"/>
          <w:lang w:val="uk-UA"/>
        </w:rPr>
      </w:pPr>
    </w:p>
    <w:p w:rsidR="007A6D99" w:rsidRDefault="007A6D99" w:rsidP="00872AC4">
      <w:pPr>
        <w:jc w:val="right"/>
        <w:rPr>
          <w:rFonts w:ascii="Times New Roman" w:eastAsia="Calibri" w:hAnsi="Times New Roman" w:cs="Times New Roman"/>
          <w:b/>
          <w:sz w:val="28"/>
          <w:szCs w:val="28"/>
          <w:lang w:val="uk-UA"/>
        </w:rPr>
      </w:pPr>
    </w:p>
    <w:tbl>
      <w:tblPr>
        <w:tblStyle w:val="a4"/>
        <w:tblW w:w="0" w:type="auto"/>
        <w:tblLook w:val="04A0" w:firstRow="1" w:lastRow="0" w:firstColumn="1" w:lastColumn="0" w:noHBand="0" w:noVBand="1"/>
      </w:tblPr>
      <w:tblGrid>
        <w:gridCol w:w="2499"/>
        <w:gridCol w:w="2499"/>
        <w:gridCol w:w="2499"/>
        <w:gridCol w:w="2499"/>
      </w:tblGrid>
      <w:tr w:rsidR="007A6D99" w:rsidTr="007A6D99">
        <w:tc>
          <w:tcPr>
            <w:tcW w:w="2499" w:type="dxa"/>
          </w:tcPr>
          <w:p w:rsidR="007A6D99" w:rsidRDefault="00931F20" w:rsidP="00872AC4">
            <w:pPr>
              <w:jc w:val="right"/>
              <w:rPr>
                <w:rFonts w:ascii="Times New Roman" w:eastAsia="Calibri" w:hAnsi="Times New Roman" w:cs="Times New Roman"/>
                <w:b/>
                <w:sz w:val="28"/>
                <w:szCs w:val="28"/>
                <w:lang w:val="uk-UA"/>
              </w:rPr>
            </w:pPr>
            <w:r>
              <w:rPr>
                <w:rFonts w:ascii="Times New Roman" w:eastAsia="Calibri" w:hAnsi="Times New Roman" w:cs="Times New Roman"/>
                <w:b/>
                <w:noProof/>
                <w:sz w:val="28"/>
                <w:szCs w:val="28"/>
                <w:lang w:eastAsia="ru-RU"/>
              </w:rPr>
              <w:drawing>
                <wp:anchor distT="0" distB="0" distL="114300" distR="114300" simplePos="0" relativeHeight="251689984" behindDoc="0" locked="0" layoutInCell="1" allowOverlap="1">
                  <wp:simplePos x="0" y="0"/>
                  <wp:positionH relativeFrom="column">
                    <wp:posOffset>255270</wp:posOffset>
                  </wp:positionH>
                  <wp:positionV relativeFrom="paragraph">
                    <wp:posOffset>15875</wp:posOffset>
                  </wp:positionV>
                  <wp:extent cx="1016000" cy="958215"/>
                  <wp:effectExtent l="19050" t="0" r="0" b="0"/>
                  <wp:wrapNone/>
                  <wp:docPr id="21" name="Рисунок 7" descr="Kontur-tsvetka-dlya-vyrezaniya_106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tur-tsvetka-dlya-vyrezaniya_106256.jpg"/>
                          <pic:cNvPicPr/>
                        </pic:nvPicPr>
                        <pic:blipFill>
                          <a:blip r:embed="rId11" cstate="print"/>
                          <a:srcRect l="4313" t="12148" r="3580" b="9997"/>
                          <a:stretch>
                            <a:fillRect/>
                          </a:stretch>
                        </pic:blipFill>
                        <pic:spPr>
                          <a:xfrm>
                            <a:off x="0" y="0"/>
                            <a:ext cx="1016000" cy="958215"/>
                          </a:xfrm>
                          <a:prstGeom prst="rect">
                            <a:avLst/>
                          </a:prstGeom>
                        </pic:spPr>
                      </pic:pic>
                    </a:graphicData>
                  </a:graphic>
                </wp:anchor>
              </w:drawing>
            </w:r>
          </w:p>
          <w:p w:rsidR="007A6D99" w:rsidRDefault="007A6D99" w:rsidP="00872AC4">
            <w:pPr>
              <w:jc w:val="right"/>
              <w:rPr>
                <w:rFonts w:ascii="Times New Roman" w:eastAsia="Calibri" w:hAnsi="Times New Roman" w:cs="Times New Roman"/>
                <w:b/>
                <w:sz w:val="28"/>
                <w:szCs w:val="28"/>
                <w:lang w:val="uk-UA"/>
              </w:rPr>
            </w:pPr>
          </w:p>
          <w:p w:rsidR="007A6D99" w:rsidRDefault="007A6D99" w:rsidP="00872AC4">
            <w:pPr>
              <w:jc w:val="right"/>
              <w:rPr>
                <w:rFonts w:ascii="Times New Roman" w:eastAsia="Calibri" w:hAnsi="Times New Roman" w:cs="Times New Roman"/>
                <w:b/>
                <w:sz w:val="28"/>
                <w:szCs w:val="28"/>
                <w:lang w:val="uk-UA"/>
              </w:rPr>
            </w:pPr>
          </w:p>
          <w:p w:rsidR="007A6D99" w:rsidRDefault="007A6D99" w:rsidP="00872AC4">
            <w:pPr>
              <w:jc w:val="right"/>
              <w:rPr>
                <w:rFonts w:ascii="Times New Roman" w:eastAsia="Calibri" w:hAnsi="Times New Roman" w:cs="Times New Roman"/>
                <w:b/>
                <w:sz w:val="28"/>
                <w:szCs w:val="28"/>
                <w:lang w:val="uk-UA"/>
              </w:rPr>
            </w:pPr>
          </w:p>
          <w:p w:rsidR="007A6D99" w:rsidRDefault="007A6D99" w:rsidP="00872AC4">
            <w:pPr>
              <w:jc w:val="right"/>
              <w:rPr>
                <w:rFonts w:ascii="Times New Roman" w:eastAsia="Calibri" w:hAnsi="Times New Roman" w:cs="Times New Roman"/>
                <w:b/>
                <w:sz w:val="28"/>
                <w:szCs w:val="28"/>
                <w:lang w:val="uk-UA"/>
              </w:rPr>
            </w:pPr>
          </w:p>
        </w:tc>
        <w:tc>
          <w:tcPr>
            <w:tcW w:w="2499" w:type="dxa"/>
          </w:tcPr>
          <w:p w:rsidR="007A6D99" w:rsidRDefault="00931F20" w:rsidP="00872AC4">
            <w:pPr>
              <w:jc w:val="right"/>
              <w:rPr>
                <w:rFonts w:ascii="Times New Roman" w:eastAsia="Calibri" w:hAnsi="Times New Roman" w:cs="Times New Roman"/>
                <w:b/>
                <w:sz w:val="28"/>
                <w:szCs w:val="28"/>
                <w:lang w:val="uk-UA"/>
              </w:rPr>
            </w:pPr>
            <w:r>
              <w:rPr>
                <w:rFonts w:ascii="Times New Roman" w:eastAsia="Calibri" w:hAnsi="Times New Roman" w:cs="Times New Roman"/>
                <w:b/>
                <w:noProof/>
                <w:sz w:val="28"/>
                <w:szCs w:val="28"/>
                <w:lang w:eastAsia="ru-RU"/>
              </w:rPr>
              <w:drawing>
                <wp:anchor distT="0" distB="0" distL="114300" distR="114300" simplePos="0" relativeHeight="251667456" behindDoc="0" locked="0" layoutInCell="1" allowOverlap="1">
                  <wp:simplePos x="0" y="0"/>
                  <wp:positionH relativeFrom="column">
                    <wp:posOffset>221615</wp:posOffset>
                  </wp:positionH>
                  <wp:positionV relativeFrom="paragraph">
                    <wp:posOffset>15875</wp:posOffset>
                  </wp:positionV>
                  <wp:extent cx="1016000" cy="958215"/>
                  <wp:effectExtent l="19050" t="0" r="0" b="0"/>
                  <wp:wrapNone/>
                  <wp:docPr id="10" name="Рисунок 7" descr="Kontur-tsvetka-dlya-vyrezaniya_106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tur-tsvetka-dlya-vyrezaniya_106256.jpg"/>
                          <pic:cNvPicPr/>
                        </pic:nvPicPr>
                        <pic:blipFill>
                          <a:blip r:embed="rId11" cstate="print"/>
                          <a:srcRect l="4313" t="12148" r="3580" b="9997"/>
                          <a:stretch>
                            <a:fillRect/>
                          </a:stretch>
                        </pic:blipFill>
                        <pic:spPr>
                          <a:xfrm>
                            <a:off x="0" y="0"/>
                            <a:ext cx="1016000" cy="958215"/>
                          </a:xfrm>
                          <a:prstGeom prst="rect">
                            <a:avLst/>
                          </a:prstGeom>
                        </pic:spPr>
                      </pic:pic>
                    </a:graphicData>
                  </a:graphic>
                </wp:anchor>
              </w:drawing>
            </w:r>
          </w:p>
        </w:tc>
        <w:tc>
          <w:tcPr>
            <w:tcW w:w="2499" w:type="dxa"/>
          </w:tcPr>
          <w:p w:rsidR="007A6D99" w:rsidRDefault="00931F20" w:rsidP="00872AC4">
            <w:pPr>
              <w:jc w:val="right"/>
              <w:rPr>
                <w:rFonts w:ascii="Times New Roman" w:eastAsia="Calibri" w:hAnsi="Times New Roman" w:cs="Times New Roman"/>
                <w:b/>
                <w:sz w:val="28"/>
                <w:szCs w:val="28"/>
                <w:lang w:val="uk-UA"/>
              </w:rPr>
            </w:pPr>
            <w:r>
              <w:rPr>
                <w:rFonts w:ascii="Times New Roman" w:eastAsia="Calibri" w:hAnsi="Times New Roman" w:cs="Times New Roman"/>
                <w:b/>
                <w:noProof/>
                <w:sz w:val="28"/>
                <w:szCs w:val="28"/>
                <w:lang w:eastAsia="ru-RU"/>
              </w:rPr>
              <w:drawing>
                <wp:anchor distT="0" distB="0" distL="114300" distR="114300" simplePos="0" relativeHeight="251679744" behindDoc="0" locked="0" layoutInCell="1" allowOverlap="1">
                  <wp:simplePos x="0" y="0"/>
                  <wp:positionH relativeFrom="column">
                    <wp:posOffset>188419</wp:posOffset>
                  </wp:positionH>
                  <wp:positionV relativeFrom="paragraph">
                    <wp:posOffset>16120</wp:posOffset>
                  </wp:positionV>
                  <wp:extent cx="1016536" cy="958467"/>
                  <wp:effectExtent l="19050" t="0" r="0" b="0"/>
                  <wp:wrapNone/>
                  <wp:docPr id="16" name="Рисунок 7" descr="Kontur-tsvetka-dlya-vyrezaniya_106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tur-tsvetka-dlya-vyrezaniya_106256.jpg"/>
                          <pic:cNvPicPr/>
                        </pic:nvPicPr>
                        <pic:blipFill>
                          <a:blip r:embed="rId12" cstate="print"/>
                          <a:srcRect l="4313" t="12148" r="3580" b="9997"/>
                          <a:stretch>
                            <a:fillRect/>
                          </a:stretch>
                        </pic:blipFill>
                        <pic:spPr>
                          <a:xfrm>
                            <a:off x="0" y="0"/>
                            <a:ext cx="1016536" cy="958467"/>
                          </a:xfrm>
                          <a:prstGeom prst="rect">
                            <a:avLst/>
                          </a:prstGeom>
                        </pic:spPr>
                      </pic:pic>
                    </a:graphicData>
                  </a:graphic>
                </wp:anchor>
              </w:drawing>
            </w:r>
          </w:p>
        </w:tc>
        <w:tc>
          <w:tcPr>
            <w:tcW w:w="2499" w:type="dxa"/>
          </w:tcPr>
          <w:p w:rsidR="007A6D99" w:rsidRDefault="00931F20" w:rsidP="00872AC4">
            <w:pPr>
              <w:jc w:val="right"/>
              <w:rPr>
                <w:rFonts w:ascii="Times New Roman" w:eastAsia="Calibri" w:hAnsi="Times New Roman" w:cs="Times New Roman"/>
                <w:b/>
                <w:sz w:val="28"/>
                <w:szCs w:val="28"/>
                <w:lang w:val="uk-UA"/>
              </w:rPr>
            </w:pPr>
            <w:r>
              <w:rPr>
                <w:rFonts w:ascii="Times New Roman" w:eastAsia="Calibri" w:hAnsi="Times New Roman" w:cs="Times New Roman"/>
                <w:b/>
                <w:noProof/>
                <w:sz w:val="28"/>
                <w:szCs w:val="28"/>
                <w:lang w:eastAsia="ru-RU"/>
              </w:rPr>
              <w:drawing>
                <wp:anchor distT="0" distB="0" distL="114300" distR="114300" simplePos="0" relativeHeight="251687936" behindDoc="0" locked="0" layoutInCell="1" allowOverlap="1">
                  <wp:simplePos x="0" y="0"/>
                  <wp:positionH relativeFrom="column">
                    <wp:posOffset>198755</wp:posOffset>
                  </wp:positionH>
                  <wp:positionV relativeFrom="paragraph">
                    <wp:posOffset>15875</wp:posOffset>
                  </wp:positionV>
                  <wp:extent cx="1016000" cy="958215"/>
                  <wp:effectExtent l="19050" t="0" r="0" b="0"/>
                  <wp:wrapNone/>
                  <wp:docPr id="20" name="Рисунок 7" descr="Kontur-tsvetka-dlya-vyrezaniya_106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tur-tsvetka-dlya-vyrezaniya_106256.jpg"/>
                          <pic:cNvPicPr/>
                        </pic:nvPicPr>
                        <pic:blipFill>
                          <a:blip r:embed="rId11" cstate="print"/>
                          <a:srcRect l="4313" t="12148" r="3580" b="9997"/>
                          <a:stretch>
                            <a:fillRect/>
                          </a:stretch>
                        </pic:blipFill>
                        <pic:spPr>
                          <a:xfrm>
                            <a:off x="0" y="0"/>
                            <a:ext cx="1016000" cy="958215"/>
                          </a:xfrm>
                          <a:prstGeom prst="rect">
                            <a:avLst/>
                          </a:prstGeom>
                        </pic:spPr>
                      </pic:pic>
                    </a:graphicData>
                  </a:graphic>
                </wp:anchor>
              </w:drawing>
            </w:r>
          </w:p>
        </w:tc>
      </w:tr>
      <w:tr w:rsidR="007A6D99" w:rsidTr="007A6D99">
        <w:tc>
          <w:tcPr>
            <w:tcW w:w="2499" w:type="dxa"/>
          </w:tcPr>
          <w:p w:rsidR="007A6D99" w:rsidRDefault="00931F20" w:rsidP="00872AC4">
            <w:pPr>
              <w:jc w:val="right"/>
              <w:rPr>
                <w:rFonts w:ascii="Times New Roman" w:eastAsia="Calibri" w:hAnsi="Times New Roman" w:cs="Times New Roman"/>
                <w:b/>
                <w:sz w:val="28"/>
                <w:szCs w:val="28"/>
                <w:lang w:val="uk-UA"/>
              </w:rPr>
            </w:pPr>
            <w:r>
              <w:rPr>
                <w:rFonts w:ascii="Times New Roman" w:eastAsia="Calibri" w:hAnsi="Times New Roman" w:cs="Times New Roman"/>
                <w:b/>
                <w:noProof/>
                <w:sz w:val="28"/>
                <w:szCs w:val="28"/>
                <w:lang w:eastAsia="ru-RU"/>
              </w:rPr>
              <w:drawing>
                <wp:anchor distT="0" distB="0" distL="114300" distR="114300" simplePos="0" relativeHeight="251665408" behindDoc="0" locked="0" layoutInCell="1" allowOverlap="1">
                  <wp:simplePos x="0" y="0"/>
                  <wp:positionH relativeFrom="column">
                    <wp:posOffset>255392</wp:posOffset>
                  </wp:positionH>
                  <wp:positionV relativeFrom="paragraph">
                    <wp:posOffset>11989</wp:posOffset>
                  </wp:positionV>
                  <wp:extent cx="1016536" cy="958467"/>
                  <wp:effectExtent l="19050" t="0" r="0" b="0"/>
                  <wp:wrapNone/>
                  <wp:docPr id="9" name="Рисунок 7" descr="Kontur-tsvetka-dlya-vyrezaniya_106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tur-tsvetka-dlya-vyrezaniya_106256.jpg"/>
                          <pic:cNvPicPr/>
                        </pic:nvPicPr>
                        <pic:blipFill>
                          <a:blip r:embed="rId12" cstate="print"/>
                          <a:srcRect l="4313" t="12148" r="3580" b="9997"/>
                          <a:stretch>
                            <a:fillRect/>
                          </a:stretch>
                        </pic:blipFill>
                        <pic:spPr>
                          <a:xfrm>
                            <a:off x="0" y="0"/>
                            <a:ext cx="1016536" cy="958467"/>
                          </a:xfrm>
                          <a:prstGeom prst="rect">
                            <a:avLst/>
                          </a:prstGeom>
                        </pic:spPr>
                      </pic:pic>
                    </a:graphicData>
                  </a:graphic>
                </wp:anchor>
              </w:drawing>
            </w:r>
          </w:p>
          <w:p w:rsidR="007A6D99" w:rsidRDefault="007A6D99" w:rsidP="00872AC4">
            <w:pPr>
              <w:jc w:val="right"/>
              <w:rPr>
                <w:rFonts w:ascii="Times New Roman" w:eastAsia="Calibri" w:hAnsi="Times New Roman" w:cs="Times New Roman"/>
                <w:b/>
                <w:sz w:val="28"/>
                <w:szCs w:val="28"/>
                <w:lang w:val="uk-UA"/>
              </w:rPr>
            </w:pPr>
          </w:p>
          <w:p w:rsidR="007A6D99" w:rsidRDefault="007A6D99" w:rsidP="00872AC4">
            <w:pPr>
              <w:jc w:val="right"/>
              <w:rPr>
                <w:rFonts w:ascii="Times New Roman" w:eastAsia="Calibri" w:hAnsi="Times New Roman" w:cs="Times New Roman"/>
                <w:b/>
                <w:sz w:val="28"/>
                <w:szCs w:val="28"/>
                <w:lang w:val="uk-UA"/>
              </w:rPr>
            </w:pPr>
          </w:p>
          <w:p w:rsidR="007A6D99" w:rsidRDefault="007A6D99" w:rsidP="00872AC4">
            <w:pPr>
              <w:jc w:val="right"/>
              <w:rPr>
                <w:rFonts w:ascii="Times New Roman" w:eastAsia="Calibri" w:hAnsi="Times New Roman" w:cs="Times New Roman"/>
                <w:b/>
                <w:sz w:val="28"/>
                <w:szCs w:val="28"/>
                <w:lang w:val="uk-UA"/>
              </w:rPr>
            </w:pPr>
          </w:p>
          <w:p w:rsidR="007A6D99" w:rsidRDefault="007A6D99" w:rsidP="00872AC4">
            <w:pPr>
              <w:jc w:val="right"/>
              <w:rPr>
                <w:rFonts w:ascii="Times New Roman" w:eastAsia="Calibri" w:hAnsi="Times New Roman" w:cs="Times New Roman"/>
                <w:b/>
                <w:sz w:val="28"/>
                <w:szCs w:val="28"/>
                <w:lang w:val="uk-UA"/>
              </w:rPr>
            </w:pPr>
          </w:p>
        </w:tc>
        <w:tc>
          <w:tcPr>
            <w:tcW w:w="2499" w:type="dxa"/>
          </w:tcPr>
          <w:p w:rsidR="007A6D99" w:rsidRDefault="00931F20" w:rsidP="00872AC4">
            <w:pPr>
              <w:jc w:val="right"/>
              <w:rPr>
                <w:rFonts w:ascii="Times New Roman" w:eastAsia="Calibri" w:hAnsi="Times New Roman" w:cs="Times New Roman"/>
                <w:b/>
                <w:sz w:val="28"/>
                <w:szCs w:val="28"/>
                <w:lang w:val="uk-UA"/>
              </w:rPr>
            </w:pPr>
            <w:r>
              <w:rPr>
                <w:rFonts w:ascii="Times New Roman" w:eastAsia="Calibri" w:hAnsi="Times New Roman" w:cs="Times New Roman"/>
                <w:b/>
                <w:noProof/>
                <w:sz w:val="28"/>
                <w:szCs w:val="28"/>
                <w:lang w:eastAsia="ru-RU"/>
              </w:rPr>
              <w:drawing>
                <wp:anchor distT="0" distB="0" distL="114300" distR="114300" simplePos="0" relativeHeight="251671552" behindDoc="0" locked="0" layoutInCell="1" allowOverlap="1">
                  <wp:simplePos x="0" y="0"/>
                  <wp:positionH relativeFrom="column">
                    <wp:posOffset>221615</wp:posOffset>
                  </wp:positionH>
                  <wp:positionV relativeFrom="paragraph">
                    <wp:posOffset>33655</wp:posOffset>
                  </wp:positionV>
                  <wp:extent cx="1016000" cy="958215"/>
                  <wp:effectExtent l="19050" t="0" r="0" b="0"/>
                  <wp:wrapNone/>
                  <wp:docPr id="12" name="Рисунок 7" descr="Kontur-tsvetka-dlya-vyrezaniya_106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tur-tsvetka-dlya-vyrezaniya_106256.jpg"/>
                          <pic:cNvPicPr/>
                        </pic:nvPicPr>
                        <pic:blipFill>
                          <a:blip r:embed="rId11" cstate="print"/>
                          <a:srcRect l="4313" t="12148" r="3580" b="9997"/>
                          <a:stretch>
                            <a:fillRect/>
                          </a:stretch>
                        </pic:blipFill>
                        <pic:spPr>
                          <a:xfrm>
                            <a:off x="0" y="0"/>
                            <a:ext cx="1016000" cy="958215"/>
                          </a:xfrm>
                          <a:prstGeom prst="rect">
                            <a:avLst/>
                          </a:prstGeom>
                        </pic:spPr>
                      </pic:pic>
                    </a:graphicData>
                  </a:graphic>
                </wp:anchor>
              </w:drawing>
            </w:r>
          </w:p>
        </w:tc>
        <w:tc>
          <w:tcPr>
            <w:tcW w:w="2499" w:type="dxa"/>
          </w:tcPr>
          <w:p w:rsidR="007A6D99" w:rsidRDefault="00931F20" w:rsidP="00872AC4">
            <w:pPr>
              <w:jc w:val="right"/>
              <w:rPr>
                <w:rFonts w:ascii="Times New Roman" w:eastAsia="Calibri" w:hAnsi="Times New Roman" w:cs="Times New Roman"/>
                <w:b/>
                <w:sz w:val="28"/>
                <w:szCs w:val="28"/>
                <w:lang w:val="uk-UA"/>
              </w:rPr>
            </w:pPr>
            <w:r>
              <w:rPr>
                <w:rFonts w:ascii="Times New Roman" w:eastAsia="Calibri" w:hAnsi="Times New Roman" w:cs="Times New Roman"/>
                <w:b/>
                <w:noProof/>
                <w:sz w:val="28"/>
                <w:szCs w:val="28"/>
                <w:lang w:eastAsia="ru-RU"/>
              </w:rPr>
              <w:drawing>
                <wp:anchor distT="0" distB="0" distL="114300" distR="114300" simplePos="0" relativeHeight="251677696" behindDoc="0" locked="0" layoutInCell="1" allowOverlap="1">
                  <wp:simplePos x="0" y="0"/>
                  <wp:positionH relativeFrom="column">
                    <wp:posOffset>254520</wp:posOffset>
                  </wp:positionH>
                  <wp:positionV relativeFrom="paragraph">
                    <wp:posOffset>34022</wp:posOffset>
                  </wp:positionV>
                  <wp:extent cx="1016535" cy="958467"/>
                  <wp:effectExtent l="19050" t="0" r="0" b="0"/>
                  <wp:wrapNone/>
                  <wp:docPr id="15" name="Рисунок 7" descr="Kontur-tsvetka-dlya-vyrezaniya_106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tur-tsvetka-dlya-vyrezaniya_106256.jpg"/>
                          <pic:cNvPicPr/>
                        </pic:nvPicPr>
                        <pic:blipFill>
                          <a:blip r:embed="rId12" cstate="print"/>
                          <a:srcRect l="4313" t="12148" r="3580" b="9997"/>
                          <a:stretch>
                            <a:fillRect/>
                          </a:stretch>
                        </pic:blipFill>
                        <pic:spPr>
                          <a:xfrm>
                            <a:off x="0" y="0"/>
                            <a:ext cx="1016535" cy="958467"/>
                          </a:xfrm>
                          <a:prstGeom prst="rect">
                            <a:avLst/>
                          </a:prstGeom>
                        </pic:spPr>
                      </pic:pic>
                    </a:graphicData>
                  </a:graphic>
                </wp:anchor>
              </w:drawing>
            </w:r>
          </w:p>
        </w:tc>
        <w:tc>
          <w:tcPr>
            <w:tcW w:w="2499" w:type="dxa"/>
          </w:tcPr>
          <w:p w:rsidR="007A6D99" w:rsidRDefault="00931F20" w:rsidP="00872AC4">
            <w:pPr>
              <w:jc w:val="right"/>
              <w:rPr>
                <w:rFonts w:ascii="Times New Roman" w:eastAsia="Calibri" w:hAnsi="Times New Roman" w:cs="Times New Roman"/>
                <w:b/>
                <w:sz w:val="28"/>
                <w:szCs w:val="28"/>
                <w:lang w:val="uk-UA"/>
              </w:rPr>
            </w:pPr>
            <w:r>
              <w:rPr>
                <w:rFonts w:ascii="Times New Roman" w:eastAsia="Calibri" w:hAnsi="Times New Roman" w:cs="Times New Roman"/>
                <w:b/>
                <w:noProof/>
                <w:sz w:val="28"/>
                <w:szCs w:val="28"/>
                <w:lang w:eastAsia="ru-RU"/>
              </w:rPr>
              <w:drawing>
                <wp:anchor distT="0" distB="0" distL="114300" distR="114300" simplePos="0" relativeHeight="251685888" behindDoc="0" locked="0" layoutInCell="1" allowOverlap="1">
                  <wp:simplePos x="0" y="0"/>
                  <wp:positionH relativeFrom="column">
                    <wp:posOffset>264795</wp:posOffset>
                  </wp:positionH>
                  <wp:positionV relativeFrom="paragraph">
                    <wp:posOffset>33655</wp:posOffset>
                  </wp:positionV>
                  <wp:extent cx="1016000" cy="958215"/>
                  <wp:effectExtent l="19050" t="0" r="0" b="0"/>
                  <wp:wrapNone/>
                  <wp:docPr id="19" name="Рисунок 7" descr="Kontur-tsvetka-dlya-vyrezaniya_106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tur-tsvetka-dlya-vyrezaniya_106256.jpg"/>
                          <pic:cNvPicPr/>
                        </pic:nvPicPr>
                        <pic:blipFill>
                          <a:blip r:embed="rId11" cstate="print"/>
                          <a:srcRect l="4313" t="12148" r="3580" b="9997"/>
                          <a:stretch>
                            <a:fillRect/>
                          </a:stretch>
                        </pic:blipFill>
                        <pic:spPr>
                          <a:xfrm>
                            <a:off x="0" y="0"/>
                            <a:ext cx="1016000" cy="958215"/>
                          </a:xfrm>
                          <a:prstGeom prst="rect">
                            <a:avLst/>
                          </a:prstGeom>
                        </pic:spPr>
                      </pic:pic>
                    </a:graphicData>
                  </a:graphic>
                </wp:anchor>
              </w:drawing>
            </w:r>
          </w:p>
        </w:tc>
      </w:tr>
      <w:tr w:rsidR="007A6D99" w:rsidTr="007A6D99">
        <w:tc>
          <w:tcPr>
            <w:tcW w:w="2499" w:type="dxa"/>
          </w:tcPr>
          <w:p w:rsidR="007A6D99" w:rsidRDefault="00931F20" w:rsidP="00872AC4">
            <w:pPr>
              <w:jc w:val="right"/>
              <w:rPr>
                <w:rFonts w:ascii="Times New Roman" w:eastAsia="Calibri" w:hAnsi="Times New Roman" w:cs="Times New Roman"/>
                <w:b/>
                <w:sz w:val="28"/>
                <w:szCs w:val="28"/>
                <w:lang w:val="uk-UA"/>
              </w:rPr>
            </w:pPr>
            <w:r>
              <w:rPr>
                <w:rFonts w:ascii="Times New Roman" w:eastAsia="Calibri" w:hAnsi="Times New Roman" w:cs="Times New Roman"/>
                <w:b/>
                <w:noProof/>
                <w:sz w:val="28"/>
                <w:szCs w:val="28"/>
                <w:lang w:eastAsia="ru-RU"/>
              </w:rPr>
              <w:drawing>
                <wp:anchor distT="0" distB="0" distL="114300" distR="114300" simplePos="0" relativeHeight="251692032" behindDoc="0" locked="0" layoutInCell="1" allowOverlap="1">
                  <wp:simplePos x="0" y="0"/>
                  <wp:positionH relativeFrom="column">
                    <wp:posOffset>255270</wp:posOffset>
                  </wp:positionH>
                  <wp:positionV relativeFrom="paragraph">
                    <wp:posOffset>7620</wp:posOffset>
                  </wp:positionV>
                  <wp:extent cx="1016000" cy="958215"/>
                  <wp:effectExtent l="19050" t="0" r="0" b="0"/>
                  <wp:wrapNone/>
                  <wp:docPr id="22" name="Рисунок 7" descr="Kontur-tsvetka-dlya-vyrezaniya_106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tur-tsvetka-dlya-vyrezaniya_106256.jpg"/>
                          <pic:cNvPicPr/>
                        </pic:nvPicPr>
                        <pic:blipFill>
                          <a:blip r:embed="rId11" cstate="print"/>
                          <a:srcRect l="4313" t="12148" r="3580" b="9997"/>
                          <a:stretch>
                            <a:fillRect/>
                          </a:stretch>
                        </pic:blipFill>
                        <pic:spPr>
                          <a:xfrm>
                            <a:off x="0" y="0"/>
                            <a:ext cx="1016000" cy="958215"/>
                          </a:xfrm>
                          <a:prstGeom prst="rect">
                            <a:avLst/>
                          </a:prstGeom>
                        </pic:spPr>
                      </pic:pic>
                    </a:graphicData>
                  </a:graphic>
                </wp:anchor>
              </w:drawing>
            </w:r>
          </w:p>
          <w:p w:rsidR="007A6D99" w:rsidRDefault="007A6D99" w:rsidP="00872AC4">
            <w:pPr>
              <w:jc w:val="right"/>
              <w:rPr>
                <w:rFonts w:ascii="Times New Roman" w:eastAsia="Calibri" w:hAnsi="Times New Roman" w:cs="Times New Roman"/>
                <w:b/>
                <w:sz w:val="28"/>
                <w:szCs w:val="28"/>
                <w:lang w:val="uk-UA"/>
              </w:rPr>
            </w:pPr>
          </w:p>
          <w:p w:rsidR="007A6D99" w:rsidRDefault="007A6D99" w:rsidP="00872AC4">
            <w:pPr>
              <w:jc w:val="right"/>
              <w:rPr>
                <w:rFonts w:ascii="Times New Roman" w:eastAsia="Calibri" w:hAnsi="Times New Roman" w:cs="Times New Roman"/>
                <w:b/>
                <w:sz w:val="28"/>
                <w:szCs w:val="28"/>
                <w:lang w:val="uk-UA"/>
              </w:rPr>
            </w:pPr>
          </w:p>
          <w:p w:rsidR="007A6D99" w:rsidRDefault="007A6D99" w:rsidP="00872AC4">
            <w:pPr>
              <w:jc w:val="right"/>
              <w:rPr>
                <w:rFonts w:ascii="Times New Roman" w:eastAsia="Calibri" w:hAnsi="Times New Roman" w:cs="Times New Roman"/>
                <w:b/>
                <w:sz w:val="28"/>
                <w:szCs w:val="28"/>
                <w:lang w:val="uk-UA"/>
              </w:rPr>
            </w:pPr>
          </w:p>
          <w:p w:rsidR="007A6D99" w:rsidRDefault="007A6D99" w:rsidP="00872AC4">
            <w:pPr>
              <w:jc w:val="right"/>
              <w:rPr>
                <w:rFonts w:ascii="Times New Roman" w:eastAsia="Calibri" w:hAnsi="Times New Roman" w:cs="Times New Roman"/>
                <w:b/>
                <w:sz w:val="28"/>
                <w:szCs w:val="28"/>
                <w:lang w:val="uk-UA"/>
              </w:rPr>
            </w:pPr>
          </w:p>
        </w:tc>
        <w:tc>
          <w:tcPr>
            <w:tcW w:w="2499" w:type="dxa"/>
          </w:tcPr>
          <w:p w:rsidR="007A6D99" w:rsidRDefault="00931F20" w:rsidP="00872AC4">
            <w:pPr>
              <w:jc w:val="right"/>
              <w:rPr>
                <w:rFonts w:ascii="Times New Roman" w:eastAsia="Calibri" w:hAnsi="Times New Roman" w:cs="Times New Roman"/>
                <w:b/>
                <w:sz w:val="28"/>
                <w:szCs w:val="28"/>
                <w:lang w:val="uk-UA"/>
              </w:rPr>
            </w:pPr>
            <w:r>
              <w:rPr>
                <w:rFonts w:ascii="Times New Roman" w:eastAsia="Calibri" w:hAnsi="Times New Roman" w:cs="Times New Roman"/>
                <w:b/>
                <w:noProof/>
                <w:sz w:val="28"/>
                <w:szCs w:val="28"/>
                <w:lang w:eastAsia="ru-RU"/>
              </w:rPr>
              <w:drawing>
                <wp:anchor distT="0" distB="0" distL="114300" distR="114300" simplePos="0" relativeHeight="251669504" behindDoc="0" locked="0" layoutInCell="1" allowOverlap="1">
                  <wp:simplePos x="0" y="0"/>
                  <wp:positionH relativeFrom="column">
                    <wp:posOffset>276860</wp:posOffset>
                  </wp:positionH>
                  <wp:positionV relativeFrom="paragraph">
                    <wp:posOffset>7620</wp:posOffset>
                  </wp:positionV>
                  <wp:extent cx="1016000" cy="958215"/>
                  <wp:effectExtent l="19050" t="0" r="0" b="0"/>
                  <wp:wrapNone/>
                  <wp:docPr id="11" name="Рисунок 7" descr="Kontur-tsvetka-dlya-vyrezaniya_106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tur-tsvetka-dlya-vyrezaniya_106256.jpg"/>
                          <pic:cNvPicPr/>
                        </pic:nvPicPr>
                        <pic:blipFill>
                          <a:blip r:embed="rId11" cstate="print"/>
                          <a:srcRect l="4313" t="12148" r="3580" b="9997"/>
                          <a:stretch>
                            <a:fillRect/>
                          </a:stretch>
                        </pic:blipFill>
                        <pic:spPr>
                          <a:xfrm>
                            <a:off x="0" y="0"/>
                            <a:ext cx="1016000" cy="958215"/>
                          </a:xfrm>
                          <a:prstGeom prst="rect">
                            <a:avLst/>
                          </a:prstGeom>
                        </pic:spPr>
                      </pic:pic>
                    </a:graphicData>
                  </a:graphic>
                </wp:anchor>
              </w:drawing>
            </w:r>
          </w:p>
        </w:tc>
        <w:tc>
          <w:tcPr>
            <w:tcW w:w="2499" w:type="dxa"/>
          </w:tcPr>
          <w:p w:rsidR="007A6D99" w:rsidRDefault="00931F20" w:rsidP="00872AC4">
            <w:pPr>
              <w:jc w:val="right"/>
              <w:rPr>
                <w:rFonts w:ascii="Times New Roman" w:eastAsia="Calibri" w:hAnsi="Times New Roman" w:cs="Times New Roman"/>
                <w:b/>
                <w:sz w:val="28"/>
                <w:szCs w:val="28"/>
                <w:lang w:val="uk-UA"/>
              </w:rPr>
            </w:pPr>
            <w:r>
              <w:rPr>
                <w:rFonts w:ascii="Times New Roman" w:eastAsia="Calibri" w:hAnsi="Times New Roman" w:cs="Times New Roman"/>
                <w:b/>
                <w:noProof/>
                <w:sz w:val="28"/>
                <w:szCs w:val="28"/>
                <w:lang w:eastAsia="ru-RU"/>
              </w:rPr>
              <w:drawing>
                <wp:anchor distT="0" distB="0" distL="114300" distR="114300" simplePos="0" relativeHeight="251675648" behindDoc="0" locked="0" layoutInCell="1" allowOverlap="1">
                  <wp:simplePos x="0" y="0"/>
                  <wp:positionH relativeFrom="column">
                    <wp:posOffset>254000</wp:posOffset>
                  </wp:positionH>
                  <wp:positionV relativeFrom="paragraph">
                    <wp:posOffset>7620</wp:posOffset>
                  </wp:positionV>
                  <wp:extent cx="1016000" cy="958215"/>
                  <wp:effectExtent l="19050" t="0" r="0" b="0"/>
                  <wp:wrapNone/>
                  <wp:docPr id="14" name="Рисунок 7" descr="Kontur-tsvetka-dlya-vyrezaniya_106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tur-tsvetka-dlya-vyrezaniya_106256.jpg"/>
                          <pic:cNvPicPr/>
                        </pic:nvPicPr>
                        <pic:blipFill>
                          <a:blip r:embed="rId11" cstate="print"/>
                          <a:srcRect l="4313" t="12148" r="3580" b="9997"/>
                          <a:stretch>
                            <a:fillRect/>
                          </a:stretch>
                        </pic:blipFill>
                        <pic:spPr>
                          <a:xfrm>
                            <a:off x="0" y="0"/>
                            <a:ext cx="1016000" cy="958215"/>
                          </a:xfrm>
                          <a:prstGeom prst="rect">
                            <a:avLst/>
                          </a:prstGeom>
                        </pic:spPr>
                      </pic:pic>
                    </a:graphicData>
                  </a:graphic>
                </wp:anchor>
              </w:drawing>
            </w:r>
          </w:p>
        </w:tc>
        <w:tc>
          <w:tcPr>
            <w:tcW w:w="2499" w:type="dxa"/>
          </w:tcPr>
          <w:p w:rsidR="007A6D99" w:rsidRDefault="00931F20" w:rsidP="00872AC4">
            <w:pPr>
              <w:jc w:val="right"/>
              <w:rPr>
                <w:rFonts w:ascii="Times New Roman" w:eastAsia="Calibri" w:hAnsi="Times New Roman" w:cs="Times New Roman"/>
                <w:b/>
                <w:sz w:val="28"/>
                <w:szCs w:val="28"/>
                <w:lang w:val="uk-UA"/>
              </w:rPr>
            </w:pPr>
            <w:r>
              <w:rPr>
                <w:rFonts w:ascii="Times New Roman" w:eastAsia="Calibri" w:hAnsi="Times New Roman" w:cs="Times New Roman"/>
                <w:b/>
                <w:noProof/>
                <w:sz w:val="28"/>
                <w:szCs w:val="28"/>
                <w:lang w:eastAsia="ru-RU"/>
              </w:rPr>
              <w:drawing>
                <wp:anchor distT="0" distB="0" distL="114300" distR="114300" simplePos="0" relativeHeight="251683840" behindDoc="0" locked="0" layoutInCell="1" allowOverlap="1">
                  <wp:simplePos x="0" y="0"/>
                  <wp:positionH relativeFrom="column">
                    <wp:posOffset>264795</wp:posOffset>
                  </wp:positionH>
                  <wp:positionV relativeFrom="paragraph">
                    <wp:posOffset>7620</wp:posOffset>
                  </wp:positionV>
                  <wp:extent cx="1016000" cy="958215"/>
                  <wp:effectExtent l="19050" t="0" r="0" b="0"/>
                  <wp:wrapNone/>
                  <wp:docPr id="18" name="Рисунок 7" descr="Kontur-tsvetka-dlya-vyrezaniya_106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tur-tsvetka-dlya-vyrezaniya_106256.jpg"/>
                          <pic:cNvPicPr/>
                        </pic:nvPicPr>
                        <pic:blipFill>
                          <a:blip r:embed="rId11" cstate="print"/>
                          <a:srcRect l="4313" t="12148" r="3580" b="9997"/>
                          <a:stretch>
                            <a:fillRect/>
                          </a:stretch>
                        </pic:blipFill>
                        <pic:spPr>
                          <a:xfrm>
                            <a:off x="0" y="0"/>
                            <a:ext cx="1016000" cy="958215"/>
                          </a:xfrm>
                          <a:prstGeom prst="rect">
                            <a:avLst/>
                          </a:prstGeom>
                        </pic:spPr>
                      </pic:pic>
                    </a:graphicData>
                  </a:graphic>
                </wp:anchor>
              </w:drawing>
            </w:r>
          </w:p>
        </w:tc>
      </w:tr>
      <w:tr w:rsidR="007A6D99" w:rsidTr="007A6D99">
        <w:tc>
          <w:tcPr>
            <w:tcW w:w="2499" w:type="dxa"/>
          </w:tcPr>
          <w:p w:rsidR="007A6D99" w:rsidRDefault="00931F20" w:rsidP="00872AC4">
            <w:pPr>
              <w:jc w:val="right"/>
              <w:rPr>
                <w:rFonts w:ascii="Times New Roman" w:eastAsia="Calibri" w:hAnsi="Times New Roman" w:cs="Times New Roman"/>
                <w:b/>
                <w:sz w:val="28"/>
                <w:szCs w:val="28"/>
                <w:lang w:val="uk-UA"/>
              </w:rPr>
            </w:pPr>
            <w:r>
              <w:rPr>
                <w:rFonts w:ascii="Times New Roman" w:eastAsia="Calibri" w:hAnsi="Times New Roman" w:cs="Times New Roman"/>
                <w:b/>
                <w:noProof/>
                <w:sz w:val="28"/>
                <w:szCs w:val="28"/>
                <w:lang w:eastAsia="ru-RU"/>
              </w:rPr>
              <w:drawing>
                <wp:anchor distT="0" distB="0" distL="114300" distR="114300" simplePos="0" relativeHeight="251694080" behindDoc="0" locked="0" layoutInCell="1" allowOverlap="1">
                  <wp:simplePos x="0" y="0"/>
                  <wp:positionH relativeFrom="column">
                    <wp:posOffset>255270</wp:posOffset>
                  </wp:positionH>
                  <wp:positionV relativeFrom="paragraph">
                    <wp:posOffset>26035</wp:posOffset>
                  </wp:positionV>
                  <wp:extent cx="1016000" cy="958215"/>
                  <wp:effectExtent l="19050" t="0" r="0" b="0"/>
                  <wp:wrapNone/>
                  <wp:docPr id="23" name="Рисунок 7" descr="Kontur-tsvetka-dlya-vyrezaniya_106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tur-tsvetka-dlya-vyrezaniya_106256.jpg"/>
                          <pic:cNvPicPr/>
                        </pic:nvPicPr>
                        <pic:blipFill>
                          <a:blip r:embed="rId11" cstate="print"/>
                          <a:srcRect l="4313" t="12148" r="3580" b="9997"/>
                          <a:stretch>
                            <a:fillRect/>
                          </a:stretch>
                        </pic:blipFill>
                        <pic:spPr>
                          <a:xfrm>
                            <a:off x="0" y="0"/>
                            <a:ext cx="1016000" cy="958215"/>
                          </a:xfrm>
                          <a:prstGeom prst="rect">
                            <a:avLst/>
                          </a:prstGeom>
                        </pic:spPr>
                      </pic:pic>
                    </a:graphicData>
                  </a:graphic>
                </wp:anchor>
              </w:drawing>
            </w:r>
          </w:p>
          <w:p w:rsidR="007A6D99" w:rsidRDefault="007A6D99" w:rsidP="00872AC4">
            <w:pPr>
              <w:jc w:val="right"/>
              <w:rPr>
                <w:rFonts w:ascii="Times New Roman" w:eastAsia="Calibri" w:hAnsi="Times New Roman" w:cs="Times New Roman"/>
                <w:b/>
                <w:sz w:val="28"/>
                <w:szCs w:val="28"/>
                <w:lang w:val="uk-UA"/>
              </w:rPr>
            </w:pPr>
          </w:p>
          <w:p w:rsidR="007A6D99" w:rsidRDefault="007A6D99" w:rsidP="00872AC4">
            <w:pPr>
              <w:jc w:val="right"/>
              <w:rPr>
                <w:rFonts w:ascii="Times New Roman" w:eastAsia="Calibri" w:hAnsi="Times New Roman" w:cs="Times New Roman"/>
                <w:b/>
                <w:sz w:val="28"/>
                <w:szCs w:val="28"/>
                <w:lang w:val="uk-UA"/>
              </w:rPr>
            </w:pPr>
          </w:p>
          <w:p w:rsidR="007A6D99" w:rsidRDefault="007A6D99" w:rsidP="00872AC4">
            <w:pPr>
              <w:jc w:val="right"/>
              <w:rPr>
                <w:rFonts w:ascii="Times New Roman" w:eastAsia="Calibri" w:hAnsi="Times New Roman" w:cs="Times New Roman"/>
                <w:b/>
                <w:sz w:val="28"/>
                <w:szCs w:val="28"/>
                <w:lang w:val="uk-UA"/>
              </w:rPr>
            </w:pPr>
          </w:p>
          <w:p w:rsidR="007A6D99" w:rsidRDefault="007A6D99" w:rsidP="00872AC4">
            <w:pPr>
              <w:jc w:val="right"/>
              <w:rPr>
                <w:rFonts w:ascii="Times New Roman" w:eastAsia="Calibri" w:hAnsi="Times New Roman" w:cs="Times New Roman"/>
                <w:b/>
                <w:sz w:val="28"/>
                <w:szCs w:val="28"/>
                <w:lang w:val="uk-UA"/>
              </w:rPr>
            </w:pPr>
          </w:p>
        </w:tc>
        <w:tc>
          <w:tcPr>
            <w:tcW w:w="2499" w:type="dxa"/>
          </w:tcPr>
          <w:p w:rsidR="007A6D99" w:rsidRDefault="00931F20" w:rsidP="00872AC4">
            <w:pPr>
              <w:jc w:val="right"/>
              <w:rPr>
                <w:rFonts w:ascii="Times New Roman" w:eastAsia="Calibri" w:hAnsi="Times New Roman" w:cs="Times New Roman"/>
                <w:b/>
                <w:sz w:val="28"/>
                <w:szCs w:val="28"/>
                <w:lang w:val="uk-UA"/>
              </w:rPr>
            </w:pPr>
            <w:r>
              <w:rPr>
                <w:rFonts w:ascii="Times New Roman" w:eastAsia="Calibri" w:hAnsi="Times New Roman" w:cs="Times New Roman"/>
                <w:b/>
                <w:noProof/>
                <w:sz w:val="28"/>
                <w:szCs w:val="28"/>
                <w:lang w:eastAsia="ru-RU"/>
              </w:rPr>
              <w:drawing>
                <wp:anchor distT="0" distB="0" distL="114300" distR="114300" simplePos="0" relativeHeight="251696128" behindDoc="0" locked="0" layoutInCell="1" allowOverlap="1">
                  <wp:simplePos x="0" y="0"/>
                  <wp:positionH relativeFrom="column">
                    <wp:posOffset>276860</wp:posOffset>
                  </wp:positionH>
                  <wp:positionV relativeFrom="paragraph">
                    <wp:posOffset>26035</wp:posOffset>
                  </wp:positionV>
                  <wp:extent cx="1016000" cy="958215"/>
                  <wp:effectExtent l="19050" t="0" r="0" b="0"/>
                  <wp:wrapNone/>
                  <wp:docPr id="24" name="Рисунок 7" descr="Kontur-tsvetka-dlya-vyrezaniya_106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tur-tsvetka-dlya-vyrezaniya_106256.jpg"/>
                          <pic:cNvPicPr/>
                        </pic:nvPicPr>
                        <pic:blipFill>
                          <a:blip r:embed="rId11" cstate="print"/>
                          <a:srcRect l="4313" t="12148" r="3580" b="9997"/>
                          <a:stretch>
                            <a:fillRect/>
                          </a:stretch>
                        </pic:blipFill>
                        <pic:spPr>
                          <a:xfrm>
                            <a:off x="0" y="0"/>
                            <a:ext cx="1016000" cy="958215"/>
                          </a:xfrm>
                          <a:prstGeom prst="rect">
                            <a:avLst/>
                          </a:prstGeom>
                        </pic:spPr>
                      </pic:pic>
                    </a:graphicData>
                  </a:graphic>
                </wp:anchor>
              </w:drawing>
            </w:r>
          </w:p>
        </w:tc>
        <w:tc>
          <w:tcPr>
            <w:tcW w:w="2499" w:type="dxa"/>
          </w:tcPr>
          <w:p w:rsidR="007A6D99" w:rsidRDefault="00931F20" w:rsidP="00872AC4">
            <w:pPr>
              <w:jc w:val="right"/>
              <w:rPr>
                <w:rFonts w:ascii="Times New Roman" w:eastAsia="Calibri" w:hAnsi="Times New Roman" w:cs="Times New Roman"/>
                <w:b/>
                <w:sz w:val="28"/>
                <w:szCs w:val="28"/>
                <w:lang w:val="uk-UA"/>
              </w:rPr>
            </w:pPr>
            <w:r>
              <w:rPr>
                <w:rFonts w:ascii="Times New Roman" w:eastAsia="Calibri" w:hAnsi="Times New Roman" w:cs="Times New Roman"/>
                <w:b/>
                <w:noProof/>
                <w:sz w:val="28"/>
                <w:szCs w:val="28"/>
                <w:lang w:eastAsia="ru-RU"/>
              </w:rPr>
              <w:drawing>
                <wp:anchor distT="0" distB="0" distL="114300" distR="114300" simplePos="0" relativeHeight="251673600" behindDoc="0" locked="0" layoutInCell="1" allowOverlap="1">
                  <wp:simplePos x="0" y="0"/>
                  <wp:positionH relativeFrom="column">
                    <wp:posOffset>254000</wp:posOffset>
                  </wp:positionH>
                  <wp:positionV relativeFrom="paragraph">
                    <wp:posOffset>26035</wp:posOffset>
                  </wp:positionV>
                  <wp:extent cx="1016000" cy="958215"/>
                  <wp:effectExtent l="19050" t="0" r="0" b="0"/>
                  <wp:wrapNone/>
                  <wp:docPr id="13" name="Рисунок 7" descr="Kontur-tsvetka-dlya-vyrezaniya_106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tur-tsvetka-dlya-vyrezaniya_106256.jpg"/>
                          <pic:cNvPicPr/>
                        </pic:nvPicPr>
                        <pic:blipFill>
                          <a:blip r:embed="rId11" cstate="print"/>
                          <a:srcRect l="4313" t="12148" r="3580" b="9997"/>
                          <a:stretch>
                            <a:fillRect/>
                          </a:stretch>
                        </pic:blipFill>
                        <pic:spPr>
                          <a:xfrm>
                            <a:off x="0" y="0"/>
                            <a:ext cx="1016000" cy="958215"/>
                          </a:xfrm>
                          <a:prstGeom prst="rect">
                            <a:avLst/>
                          </a:prstGeom>
                        </pic:spPr>
                      </pic:pic>
                    </a:graphicData>
                  </a:graphic>
                </wp:anchor>
              </w:drawing>
            </w:r>
          </w:p>
        </w:tc>
        <w:tc>
          <w:tcPr>
            <w:tcW w:w="2499" w:type="dxa"/>
          </w:tcPr>
          <w:p w:rsidR="007A6D99" w:rsidRDefault="00931F20" w:rsidP="00872AC4">
            <w:pPr>
              <w:jc w:val="right"/>
              <w:rPr>
                <w:rFonts w:ascii="Times New Roman" w:eastAsia="Calibri" w:hAnsi="Times New Roman" w:cs="Times New Roman"/>
                <w:b/>
                <w:sz w:val="28"/>
                <w:szCs w:val="28"/>
                <w:lang w:val="uk-UA"/>
              </w:rPr>
            </w:pPr>
            <w:r>
              <w:rPr>
                <w:rFonts w:ascii="Times New Roman" w:eastAsia="Calibri" w:hAnsi="Times New Roman" w:cs="Times New Roman"/>
                <w:b/>
                <w:noProof/>
                <w:sz w:val="28"/>
                <w:szCs w:val="28"/>
                <w:lang w:eastAsia="ru-RU"/>
              </w:rPr>
              <w:drawing>
                <wp:anchor distT="0" distB="0" distL="114300" distR="114300" simplePos="0" relativeHeight="251681792" behindDoc="0" locked="0" layoutInCell="1" allowOverlap="1">
                  <wp:simplePos x="0" y="0"/>
                  <wp:positionH relativeFrom="column">
                    <wp:posOffset>264795</wp:posOffset>
                  </wp:positionH>
                  <wp:positionV relativeFrom="paragraph">
                    <wp:posOffset>26035</wp:posOffset>
                  </wp:positionV>
                  <wp:extent cx="1016000" cy="958215"/>
                  <wp:effectExtent l="19050" t="0" r="0" b="0"/>
                  <wp:wrapNone/>
                  <wp:docPr id="17" name="Рисунок 7" descr="Kontur-tsvetka-dlya-vyrezaniya_106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tur-tsvetka-dlya-vyrezaniya_106256.jpg"/>
                          <pic:cNvPicPr/>
                        </pic:nvPicPr>
                        <pic:blipFill>
                          <a:blip r:embed="rId11" cstate="print"/>
                          <a:srcRect l="4313" t="12148" r="3580" b="9997"/>
                          <a:stretch>
                            <a:fillRect/>
                          </a:stretch>
                        </pic:blipFill>
                        <pic:spPr>
                          <a:xfrm>
                            <a:off x="0" y="0"/>
                            <a:ext cx="1016000" cy="958215"/>
                          </a:xfrm>
                          <a:prstGeom prst="rect">
                            <a:avLst/>
                          </a:prstGeom>
                        </pic:spPr>
                      </pic:pic>
                    </a:graphicData>
                  </a:graphic>
                </wp:anchor>
              </w:drawing>
            </w:r>
          </w:p>
        </w:tc>
      </w:tr>
    </w:tbl>
    <w:p w:rsidR="007A6D99" w:rsidRDefault="007A6D99" w:rsidP="00872AC4">
      <w:pPr>
        <w:jc w:val="right"/>
        <w:rPr>
          <w:rFonts w:ascii="Times New Roman" w:eastAsia="Calibri" w:hAnsi="Times New Roman" w:cs="Times New Roman"/>
          <w:b/>
          <w:sz w:val="28"/>
          <w:szCs w:val="28"/>
          <w:lang w:val="uk-UA"/>
        </w:rPr>
      </w:pPr>
    </w:p>
    <w:p w:rsidR="007A6D99" w:rsidRDefault="007A6D99" w:rsidP="00872AC4">
      <w:pPr>
        <w:jc w:val="right"/>
        <w:rPr>
          <w:rFonts w:ascii="Times New Roman" w:eastAsia="Calibri" w:hAnsi="Times New Roman" w:cs="Times New Roman"/>
          <w:b/>
          <w:sz w:val="28"/>
          <w:szCs w:val="28"/>
          <w:lang w:val="uk-UA"/>
        </w:rPr>
      </w:pPr>
    </w:p>
    <w:p w:rsidR="007A6D99" w:rsidRDefault="007A6D99" w:rsidP="00872AC4">
      <w:pPr>
        <w:jc w:val="right"/>
        <w:rPr>
          <w:rFonts w:ascii="Times New Roman" w:eastAsia="Calibri" w:hAnsi="Times New Roman" w:cs="Times New Roman"/>
          <w:b/>
          <w:sz w:val="28"/>
          <w:szCs w:val="28"/>
          <w:lang w:val="uk-UA"/>
        </w:rPr>
      </w:pPr>
    </w:p>
    <w:p w:rsidR="007A6D99" w:rsidRDefault="007A6D99" w:rsidP="00872AC4">
      <w:pPr>
        <w:jc w:val="right"/>
        <w:rPr>
          <w:rFonts w:ascii="Times New Roman" w:eastAsia="Calibri" w:hAnsi="Times New Roman" w:cs="Times New Roman"/>
          <w:b/>
          <w:sz w:val="28"/>
          <w:szCs w:val="28"/>
          <w:lang w:val="uk-UA"/>
        </w:rPr>
      </w:pPr>
    </w:p>
    <w:p w:rsidR="007A6D99" w:rsidRDefault="007A6D99" w:rsidP="00872AC4">
      <w:pPr>
        <w:jc w:val="right"/>
        <w:rPr>
          <w:rFonts w:ascii="Times New Roman" w:eastAsia="Calibri" w:hAnsi="Times New Roman" w:cs="Times New Roman"/>
          <w:b/>
          <w:sz w:val="28"/>
          <w:szCs w:val="28"/>
          <w:lang w:val="uk-UA"/>
        </w:rPr>
      </w:pPr>
    </w:p>
    <w:p w:rsidR="007A6D99" w:rsidRDefault="007A6D99" w:rsidP="00872AC4">
      <w:pPr>
        <w:jc w:val="right"/>
        <w:rPr>
          <w:rFonts w:ascii="Times New Roman" w:eastAsia="Calibri" w:hAnsi="Times New Roman" w:cs="Times New Roman"/>
          <w:b/>
          <w:sz w:val="28"/>
          <w:szCs w:val="28"/>
          <w:lang w:val="uk-UA"/>
        </w:rPr>
      </w:pPr>
    </w:p>
    <w:p w:rsidR="00741935" w:rsidRDefault="00741935" w:rsidP="00872AC4">
      <w:pPr>
        <w:jc w:val="right"/>
        <w:rPr>
          <w:rFonts w:ascii="Times New Roman" w:eastAsia="Calibri" w:hAnsi="Times New Roman" w:cs="Times New Roman"/>
          <w:b/>
          <w:sz w:val="28"/>
          <w:szCs w:val="28"/>
          <w:lang w:val="uk-UA"/>
        </w:rPr>
      </w:pPr>
    </w:p>
    <w:p w:rsidR="00741935" w:rsidRDefault="00741935" w:rsidP="00872AC4">
      <w:pPr>
        <w:jc w:val="right"/>
        <w:rPr>
          <w:rFonts w:ascii="Times New Roman" w:eastAsia="Calibri" w:hAnsi="Times New Roman" w:cs="Times New Roman"/>
          <w:b/>
          <w:sz w:val="28"/>
          <w:szCs w:val="28"/>
          <w:lang w:val="uk-UA"/>
        </w:rPr>
      </w:pPr>
    </w:p>
    <w:p w:rsidR="00872AC4" w:rsidRPr="00934528" w:rsidRDefault="00872AC4" w:rsidP="00872AC4">
      <w:pPr>
        <w:jc w:val="right"/>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 xml:space="preserve">Додаток </w:t>
      </w:r>
      <w:r w:rsidR="007A6D99">
        <w:rPr>
          <w:rFonts w:ascii="Times New Roman" w:eastAsia="Calibri" w:hAnsi="Times New Roman" w:cs="Times New Roman"/>
          <w:b/>
          <w:sz w:val="28"/>
          <w:szCs w:val="28"/>
          <w:lang w:val="uk-UA"/>
        </w:rPr>
        <w:t>5</w:t>
      </w:r>
    </w:p>
    <w:p w:rsidR="004E7F3A" w:rsidRDefault="00843636" w:rsidP="001E4C4F">
      <w:pPr>
        <w:jc w:val="both"/>
        <w:rPr>
          <w:rFonts w:ascii="Times New Roman" w:hAnsi="Times New Roman" w:cs="Times New Roman"/>
          <w:b/>
          <w:i/>
          <w:sz w:val="28"/>
          <w:szCs w:val="28"/>
          <w:lang w:val="uk-UA"/>
        </w:rPr>
      </w:pPr>
      <w:r>
        <w:rPr>
          <w:rFonts w:ascii="Times New Roman" w:hAnsi="Times New Roman" w:cs="Times New Roman"/>
          <w:b/>
          <w:i/>
          <w:noProof/>
          <w:sz w:val="28"/>
          <w:szCs w:val="28"/>
          <w:lang w:eastAsia="ru-RU"/>
        </w:rPr>
        <w:drawing>
          <wp:anchor distT="0" distB="0" distL="114300" distR="114300" simplePos="0" relativeHeight="251662336" behindDoc="0" locked="0" layoutInCell="1" allowOverlap="1">
            <wp:simplePos x="0" y="0"/>
            <wp:positionH relativeFrom="column">
              <wp:posOffset>3064694</wp:posOffset>
            </wp:positionH>
            <wp:positionV relativeFrom="paragraph">
              <wp:posOffset>58168</wp:posOffset>
            </wp:positionV>
            <wp:extent cx="3405291" cy="4737253"/>
            <wp:effectExtent l="19050" t="0" r="4659" b="0"/>
            <wp:wrapNone/>
            <wp:docPr id="3" name="Рисунок 2" descr="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jpg"/>
                    <pic:cNvPicPr/>
                  </pic:nvPicPr>
                  <pic:blipFill>
                    <a:blip r:embed="rId13" cstate="print"/>
                    <a:stretch>
                      <a:fillRect/>
                    </a:stretch>
                  </pic:blipFill>
                  <pic:spPr>
                    <a:xfrm>
                      <a:off x="0" y="0"/>
                      <a:ext cx="3405291" cy="4737253"/>
                    </a:xfrm>
                    <a:prstGeom prst="rect">
                      <a:avLst/>
                    </a:prstGeom>
                  </pic:spPr>
                </pic:pic>
              </a:graphicData>
            </a:graphic>
          </wp:anchor>
        </w:drawing>
      </w:r>
      <w:r w:rsidR="00872AC4">
        <w:rPr>
          <w:rFonts w:ascii="Times New Roman" w:hAnsi="Times New Roman" w:cs="Times New Roman"/>
          <w:b/>
          <w:i/>
          <w:noProof/>
          <w:sz w:val="28"/>
          <w:szCs w:val="28"/>
          <w:lang w:eastAsia="ru-RU"/>
        </w:rPr>
        <w:drawing>
          <wp:anchor distT="0" distB="0" distL="114300" distR="114300" simplePos="0" relativeHeight="251661312" behindDoc="0" locked="0" layoutInCell="1" allowOverlap="1">
            <wp:simplePos x="0" y="0"/>
            <wp:positionH relativeFrom="column">
              <wp:posOffset>-461010</wp:posOffset>
            </wp:positionH>
            <wp:positionV relativeFrom="paragraph">
              <wp:posOffset>356870</wp:posOffset>
            </wp:positionV>
            <wp:extent cx="3195320" cy="4439285"/>
            <wp:effectExtent l="19050" t="0" r="508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6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95320" cy="4439285"/>
                    </a:xfrm>
                    <a:prstGeom prst="rect">
                      <a:avLst/>
                    </a:prstGeom>
                  </pic:spPr>
                </pic:pic>
              </a:graphicData>
            </a:graphic>
          </wp:anchor>
        </w:drawing>
      </w:r>
    </w:p>
    <w:p w:rsidR="004E7F3A" w:rsidRDefault="004E7F3A" w:rsidP="001E4C4F">
      <w:pPr>
        <w:jc w:val="both"/>
        <w:rPr>
          <w:rFonts w:ascii="Times New Roman" w:hAnsi="Times New Roman" w:cs="Times New Roman"/>
          <w:b/>
          <w:i/>
          <w:sz w:val="28"/>
          <w:szCs w:val="28"/>
          <w:lang w:val="uk-UA"/>
        </w:rPr>
      </w:pPr>
    </w:p>
    <w:p w:rsidR="004E7F3A" w:rsidRDefault="004E7F3A" w:rsidP="001E4C4F">
      <w:pPr>
        <w:jc w:val="both"/>
        <w:rPr>
          <w:rFonts w:ascii="Times New Roman" w:hAnsi="Times New Roman" w:cs="Times New Roman"/>
          <w:b/>
          <w:i/>
          <w:sz w:val="28"/>
          <w:szCs w:val="28"/>
          <w:lang w:val="uk-UA"/>
        </w:rPr>
      </w:pPr>
    </w:p>
    <w:p w:rsidR="004E7F3A" w:rsidRDefault="004E7F3A" w:rsidP="001E4C4F">
      <w:pPr>
        <w:jc w:val="both"/>
        <w:rPr>
          <w:rFonts w:ascii="Times New Roman" w:hAnsi="Times New Roman" w:cs="Times New Roman"/>
          <w:b/>
          <w:i/>
          <w:sz w:val="28"/>
          <w:szCs w:val="28"/>
          <w:lang w:val="uk-UA"/>
        </w:rPr>
      </w:pPr>
    </w:p>
    <w:p w:rsidR="004E7F3A" w:rsidRDefault="004E7F3A" w:rsidP="001E4C4F">
      <w:pPr>
        <w:jc w:val="both"/>
        <w:rPr>
          <w:rFonts w:ascii="Times New Roman" w:hAnsi="Times New Roman" w:cs="Times New Roman"/>
          <w:b/>
          <w:i/>
          <w:sz w:val="28"/>
          <w:szCs w:val="28"/>
          <w:lang w:val="uk-UA"/>
        </w:rPr>
      </w:pPr>
    </w:p>
    <w:p w:rsidR="004E7F3A" w:rsidRDefault="004E7F3A" w:rsidP="001E4C4F">
      <w:pPr>
        <w:jc w:val="both"/>
        <w:rPr>
          <w:rFonts w:ascii="Times New Roman" w:hAnsi="Times New Roman" w:cs="Times New Roman"/>
          <w:b/>
          <w:i/>
          <w:sz w:val="28"/>
          <w:szCs w:val="28"/>
          <w:lang w:val="uk-UA"/>
        </w:rPr>
      </w:pPr>
    </w:p>
    <w:p w:rsidR="004E7F3A" w:rsidRDefault="004E7F3A" w:rsidP="001E4C4F">
      <w:pPr>
        <w:jc w:val="both"/>
        <w:rPr>
          <w:rFonts w:ascii="Times New Roman" w:hAnsi="Times New Roman" w:cs="Times New Roman"/>
          <w:b/>
          <w:i/>
          <w:sz w:val="28"/>
          <w:szCs w:val="28"/>
          <w:lang w:val="uk-UA"/>
        </w:rPr>
      </w:pPr>
    </w:p>
    <w:p w:rsidR="004E7F3A" w:rsidRDefault="004E7F3A" w:rsidP="001E4C4F">
      <w:pPr>
        <w:jc w:val="both"/>
        <w:rPr>
          <w:rFonts w:ascii="Times New Roman" w:hAnsi="Times New Roman" w:cs="Times New Roman"/>
          <w:b/>
          <w:i/>
          <w:sz w:val="28"/>
          <w:szCs w:val="28"/>
          <w:lang w:val="uk-UA"/>
        </w:rPr>
      </w:pPr>
    </w:p>
    <w:p w:rsidR="004E7F3A" w:rsidRDefault="00872AC4" w:rsidP="00872AC4">
      <w:pPr>
        <w:tabs>
          <w:tab w:val="left" w:pos="8519"/>
        </w:tabs>
        <w:jc w:val="both"/>
        <w:rPr>
          <w:rFonts w:ascii="Times New Roman" w:hAnsi="Times New Roman" w:cs="Times New Roman"/>
          <w:b/>
          <w:i/>
          <w:sz w:val="28"/>
          <w:szCs w:val="28"/>
          <w:lang w:val="uk-UA"/>
        </w:rPr>
      </w:pPr>
      <w:r>
        <w:rPr>
          <w:rFonts w:ascii="Times New Roman" w:hAnsi="Times New Roman" w:cs="Times New Roman"/>
          <w:b/>
          <w:i/>
          <w:sz w:val="28"/>
          <w:szCs w:val="28"/>
          <w:lang w:val="uk-UA"/>
        </w:rPr>
        <w:tab/>
      </w:r>
    </w:p>
    <w:p w:rsidR="004E7F3A" w:rsidRDefault="004E7F3A" w:rsidP="001E4C4F">
      <w:pPr>
        <w:jc w:val="both"/>
        <w:rPr>
          <w:rFonts w:ascii="Times New Roman" w:hAnsi="Times New Roman" w:cs="Times New Roman"/>
          <w:b/>
          <w:i/>
          <w:sz w:val="28"/>
          <w:szCs w:val="28"/>
          <w:lang w:val="uk-UA"/>
        </w:rPr>
      </w:pPr>
    </w:p>
    <w:p w:rsidR="004E7F3A" w:rsidRPr="00934528" w:rsidRDefault="00872AC4" w:rsidP="001E4C4F">
      <w:pPr>
        <w:jc w:val="both"/>
        <w:rPr>
          <w:rFonts w:ascii="Times New Roman" w:hAnsi="Times New Roman" w:cs="Times New Roman"/>
          <w:b/>
          <w:i/>
          <w:sz w:val="28"/>
          <w:szCs w:val="28"/>
          <w:lang w:val="uk-UA"/>
        </w:rPr>
      </w:pPr>
      <w:r>
        <w:rPr>
          <w:rFonts w:ascii="Times New Roman" w:hAnsi="Times New Roman" w:cs="Times New Roman"/>
          <w:b/>
          <w:i/>
          <w:noProof/>
          <w:sz w:val="28"/>
          <w:szCs w:val="28"/>
          <w:lang w:eastAsia="ru-RU"/>
        </w:rPr>
        <w:drawing>
          <wp:anchor distT="0" distB="0" distL="114300" distR="114300" simplePos="0" relativeHeight="251659264" behindDoc="0" locked="0" layoutInCell="1" allowOverlap="1">
            <wp:simplePos x="0" y="0"/>
            <wp:positionH relativeFrom="column">
              <wp:posOffset>3362149</wp:posOffset>
            </wp:positionH>
            <wp:positionV relativeFrom="paragraph">
              <wp:posOffset>1548589</wp:posOffset>
            </wp:positionV>
            <wp:extent cx="3164825" cy="4241494"/>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isuy-po-tochkam-podvodnyy-mir_10757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64825" cy="4241494"/>
                    </a:xfrm>
                    <a:prstGeom prst="rect">
                      <a:avLst/>
                    </a:prstGeom>
                  </pic:spPr>
                </pic:pic>
              </a:graphicData>
            </a:graphic>
          </wp:anchor>
        </w:drawing>
      </w:r>
      <w:r>
        <w:rPr>
          <w:rFonts w:ascii="Times New Roman" w:hAnsi="Times New Roman" w:cs="Times New Roman"/>
          <w:b/>
          <w:i/>
          <w:noProof/>
          <w:sz w:val="28"/>
          <w:szCs w:val="28"/>
          <w:lang w:eastAsia="ru-RU"/>
        </w:rPr>
        <w:drawing>
          <wp:anchor distT="0" distB="0" distL="114300" distR="114300" simplePos="0" relativeHeight="251658240" behindDoc="0" locked="0" layoutInCell="1" allowOverlap="1">
            <wp:simplePos x="0" y="0"/>
            <wp:positionH relativeFrom="column">
              <wp:posOffset>-603922</wp:posOffset>
            </wp:positionH>
            <wp:positionV relativeFrom="paragraph">
              <wp:posOffset>1482488</wp:posOffset>
            </wp:positionV>
            <wp:extent cx="3451263" cy="4483865"/>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27-raskraska-raskraska-soedini-po-tochkam.gif"/>
                    <pic:cNvPicPr/>
                  </pic:nvPicPr>
                  <pic:blipFill rotWithShape="1">
                    <a:blip r:embed="rId16" cstate="print">
                      <a:extLst>
                        <a:ext uri="{28A0092B-C50C-407E-A947-70E740481C1C}">
                          <a14:useLocalDpi xmlns:a14="http://schemas.microsoft.com/office/drawing/2010/main" val="0"/>
                        </a:ext>
                      </a:extLst>
                    </a:blip>
                    <a:srcRect t="4400"/>
                    <a:stretch/>
                  </pic:blipFill>
                  <pic:spPr bwMode="auto">
                    <a:xfrm>
                      <a:off x="0" y="0"/>
                      <a:ext cx="3451263" cy="4483865"/>
                    </a:xfrm>
                    <a:prstGeom prst="rect">
                      <a:avLst/>
                    </a:prstGeom>
                    <a:ln>
                      <a:noFill/>
                    </a:ln>
                    <a:extLst>
                      <a:ext uri="{53640926-AAD7-44D8-BBD7-CCE9431645EC}">
                        <a14:shadowObscured xmlns:a14="http://schemas.microsoft.com/office/drawing/2010/main"/>
                      </a:ext>
                    </a:extLst>
                  </pic:spPr>
                </pic:pic>
              </a:graphicData>
            </a:graphic>
          </wp:anchor>
        </w:drawing>
      </w:r>
    </w:p>
    <w:sectPr w:rsidR="004E7F3A" w:rsidRPr="00934528" w:rsidSect="00973A0D">
      <w:footerReference w:type="default" r:id="rId17"/>
      <w:pgSz w:w="11906" w:h="16838"/>
      <w:pgMar w:top="709" w:right="850"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BD0" w:rsidRDefault="00AC2BD0" w:rsidP="00973A0D">
      <w:pPr>
        <w:spacing w:after="0" w:line="240" w:lineRule="auto"/>
      </w:pPr>
      <w:r>
        <w:separator/>
      </w:r>
    </w:p>
  </w:endnote>
  <w:endnote w:type="continuationSeparator" w:id="0">
    <w:p w:rsidR="00AC2BD0" w:rsidRDefault="00AC2BD0" w:rsidP="00973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1"/>
    <w:family w:val="auto"/>
    <w:pitch w:val="default"/>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571773"/>
      <w:docPartObj>
        <w:docPartGallery w:val="Page Numbers (Bottom of Page)"/>
        <w:docPartUnique/>
      </w:docPartObj>
    </w:sdtPr>
    <w:sdtEndPr>
      <w:rPr>
        <w:rFonts w:ascii="Times New Roman" w:hAnsi="Times New Roman" w:cs="Times New Roman"/>
      </w:rPr>
    </w:sdtEndPr>
    <w:sdtContent>
      <w:p w:rsidR="00BE6563" w:rsidRPr="00973A0D" w:rsidRDefault="00BE6563">
        <w:pPr>
          <w:pStyle w:val="a8"/>
          <w:jc w:val="center"/>
          <w:rPr>
            <w:rFonts w:ascii="Times New Roman" w:hAnsi="Times New Roman" w:cs="Times New Roman"/>
          </w:rPr>
        </w:pPr>
        <w:r w:rsidRPr="00973A0D">
          <w:rPr>
            <w:rFonts w:ascii="Times New Roman" w:hAnsi="Times New Roman" w:cs="Times New Roman"/>
          </w:rPr>
          <w:fldChar w:fldCharType="begin"/>
        </w:r>
        <w:r w:rsidRPr="00973A0D">
          <w:rPr>
            <w:rFonts w:ascii="Times New Roman" w:hAnsi="Times New Roman" w:cs="Times New Roman"/>
          </w:rPr>
          <w:instrText>PAGE   \* MERGEFORMAT</w:instrText>
        </w:r>
        <w:r w:rsidRPr="00973A0D">
          <w:rPr>
            <w:rFonts w:ascii="Times New Roman" w:hAnsi="Times New Roman" w:cs="Times New Roman"/>
          </w:rPr>
          <w:fldChar w:fldCharType="separate"/>
        </w:r>
        <w:r w:rsidR="00F867D2">
          <w:rPr>
            <w:rFonts w:ascii="Times New Roman" w:hAnsi="Times New Roman" w:cs="Times New Roman"/>
            <w:noProof/>
          </w:rPr>
          <w:t>28</w:t>
        </w:r>
        <w:r w:rsidRPr="00973A0D">
          <w:rPr>
            <w:rFonts w:ascii="Times New Roman" w:hAnsi="Times New Roman" w:cs="Times New Roman"/>
          </w:rPr>
          <w:fldChar w:fldCharType="end"/>
        </w:r>
      </w:p>
    </w:sdtContent>
  </w:sdt>
  <w:p w:rsidR="00BE6563" w:rsidRDefault="00BE656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BD0" w:rsidRDefault="00AC2BD0" w:rsidP="00973A0D">
      <w:pPr>
        <w:spacing w:after="0" w:line="240" w:lineRule="auto"/>
      </w:pPr>
      <w:r>
        <w:separator/>
      </w:r>
    </w:p>
  </w:footnote>
  <w:footnote w:type="continuationSeparator" w:id="0">
    <w:p w:rsidR="00AC2BD0" w:rsidRDefault="00AC2BD0" w:rsidP="00973A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Times New Roman" w:hAnsi="Times New Roman" w:cs="Times New Roman"/>
        <w:b/>
        <w:sz w:val="28"/>
        <w:lang w:val="uk-UA"/>
      </w:rPr>
    </w:lvl>
  </w:abstractNum>
  <w:abstractNum w:abstractNumId="2"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 New Roman" w:hAnsi="Times New Roman" w:cs="Times New Roman"/>
        <w:sz w:val="28"/>
        <w:szCs w:val="28"/>
        <w:lang w:val="uk-UA" w:eastAsia="ru-RU"/>
      </w:rPr>
    </w:lvl>
    <w:lvl w:ilvl="1">
      <w:start w:val="1"/>
      <w:numFmt w:val="bullet"/>
      <w:lvlText w:val="-"/>
      <w:lvlJc w:val="left"/>
      <w:pPr>
        <w:tabs>
          <w:tab w:val="num" w:pos="360"/>
        </w:tabs>
        <w:ind w:left="360" w:hanging="360"/>
      </w:pPr>
      <w:rPr>
        <w:rFonts w:ascii="Times New Roman" w:hAnsi="Times New Roman" w:cs="Times New Roman"/>
        <w:sz w:val="28"/>
        <w:szCs w:val="28"/>
        <w:lang w:val="uk-UA" w:eastAsia="ru-RU"/>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1862312"/>
    <w:multiLevelType w:val="hybridMultilevel"/>
    <w:tmpl w:val="37C4BA02"/>
    <w:lvl w:ilvl="0" w:tplc="6E6CBA0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A760DC"/>
    <w:multiLevelType w:val="hybridMultilevel"/>
    <w:tmpl w:val="276CBD5E"/>
    <w:lvl w:ilvl="0" w:tplc="6DAA7A6E">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A753F9"/>
    <w:multiLevelType w:val="hybridMultilevel"/>
    <w:tmpl w:val="8068AE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6594153"/>
    <w:multiLevelType w:val="hybridMultilevel"/>
    <w:tmpl w:val="0076EDC2"/>
    <w:lvl w:ilvl="0" w:tplc="EAE0353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6773BB4"/>
    <w:multiLevelType w:val="hybridMultilevel"/>
    <w:tmpl w:val="5F105344"/>
    <w:lvl w:ilvl="0" w:tplc="6DAA7A6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80848D9"/>
    <w:multiLevelType w:val="hybridMultilevel"/>
    <w:tmpl w:val="7A06A5F0"/>
    <w:lvl w:ilvl="0" w:tplc="F18AEF72">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77528A"/>
    <w:multiLevelType w:val="hybridMultilevel"/>
    <w:tmpl w:val="8B14F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5E2E92"/>
    <w:multiLevelType w:val="hybridMultilevel"/>
    <w:tmpl w:val="6518A650"/>
    <w:lvl w:ilvl="0" w:tplc="C7BCEA7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DA65C4"/>
    <w:multiLevelType w:val="hybridMultilevel"/>
    <w:tmpl w:val="07686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A66936"/>
    <w:multiLevelType w:val="hybridMultilevel"/>
    <w:tmpl w:val="63923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AA23196"/>
    <w:multiLevelType w:val="hybridMultilevel"/>
    <w:tmpl w:val="1898C47C"/>
    <w:lvl w:ilvl="0" w:tplc="04220001">
      <w:start w:val="1"/>
      <w:numFmt w:val="bullet"/>
      <w:lvlText w:val=""/>
      <w:lvlJc w:val="left"/>
      <w:pPr>
        <w:ind w:left="765" w:hanging="360"/>
      </w:pPr>
      <w:rPr>
        <w:rFonts w:ascii="Symbol" w:hAnsi="Symbol" w:hint="default"/>
      </w:rPr>
    </w:lvl>
    <w:lvl w:ilvl="1" w:tplc="04220003">
      <w:start w:val="1"/>
      <w:numFmt w:val="bullet"/>
      <w:lvlText w:val="o"/>
      <w:lvlJc w:val="left"/>
      <w:pPr>
        <w:ind w:left="1485" w:hanging="360"/>
      </w:pPr>
      <w:rPr>
        <w:rFonts w:ascii="Courier New" w:hAnsi="Courier New" w:cs="Times New Roman" w:hint="default"/>
      </w:rPr>
    </w:lvl>
    <w:lvl w:ilvl="2" w:tplc="04220005">
      <w:start w:val="1"/>
      <w:numFmt w:val="bullet"/>
      <w:lvlText w:val=""/>
      <w:lvlJc w:val="left"/>
      <w:pPr>
        <w:ind w:left="2205" w:hanging="360"/>
      </w:pPr>
      <w:rPr>
        <w:rFonts w:ascii="Wingdings" w:hAnsi="Wingdings" w:hint="default"/>
      </w:rPr>
    </w:lvl>
    <w:lvl w:ilvl="3" w:tplc="04220001">
      <w:start w:val="1"/>
      <w:numFmt w:val="bullet"/>
      <w:lvlText w:val=""/>
      <w:lvlJc w:val="left"/>
      <w:pPr>
        <w:ind w:left="2925" w:hanging="360"/>
      </w:pPr>
      <w:rPr>
        <w:rFonts w:ascii="Symbol" w:hAnsi="Symbol" w:hint="default"/>
      </w:rPr>
    </w:lvl>
    <w:lvl w:ilvl="4" w:tplc="04220003">
      <w:start w:val="1"/>
      <w:numFmt w:val="bullet"/>
      <w:lvlText w:val="o"/>
      <w:lvlJc w:val="left"/>
      <w:pPr>
        <w:ind w:left="3645" w:hanging="360"/>
      </w:pPr>
      <w:rPr>
        <w:rFonts w:ascii="Courier New" w:hAnsi="Courier New" w:cs="Times New Roman" w:hint="default"/>
      </w:rPr>
    </w:lvl>
    <w:lvl w:ilvl="5" w:tplc="04220005">
      <w:start w:val="1"/>
      <w:numFmt w:val="bullet"/>
      <w:lvlText w:val=""/>
      <w:lvlJc w:val="left"/>
      <w:pPr>
        <w:ind w:left="4365" w:hanging="360"/>
      </w:pPr>
      <w:rPr>
        <w:rFonts w:ascii="Wingdings" w:hAnsi="Wingdings" w:hint="default"/>
      </w:rPr>
    </w:lvl>
    <w:lvl w:ilvl="6" w:tplc="04220001">
      <w:start w:val="1"/>
      <w:numFmt w:val="bullet"/>
      <w:lvlText w:val=""/>
      <w:lvlJc w:val="left"/>
      <w:pPr>
        <w:ind w:left="5085" w:hanging="360"/>
      </w:pPr>
      <w:rPr>
        <w:rFonts w:ascii="Symbol" w:hAnsi="Symbol" w:hint="default"/>
      </w:rPr>
    </w:lvl>
    <w:lvl w:ilvl="7" w:tplc="04220003">
      <w:start w:val="1"/>
      <w:numFmt w:val="bullet"/>
      <w:lvlText w:val="o"/>
      <w:lvlJc w:val="left"/>
      <w:pPr>
        <w:ind w:left="5805" w:hanging="360"/>
      </w:pPr>
      <w:rPr>
        <w:rFonts w:ascii="Courier New" w:hAnsi="Courier New" w:cs="Times New Roman" w:hint="default"/>
      </w:rPr>
    </w:lvl>
    <w:lvl w:ilvl="8" w:tplc="04220005">
      <w:start w:val="1"/>
      <w:numFmt w:val="bullet"/>
      <w:lvlText w:val=""/>
      <w:lvlJc w:val="left"/>
      <w:pPr>
        <w:ind w:left="6525" w:hanging="360"/>
      </w:pPr>
      <w:rPr>
        <w:rFonts w:ascii="Wingdings" w:hAnsi="Wingdings" w:hint="default"/>
      </w:rPr>
    </w:lvl>
  </w:abstractNum>
  <w:abstractNum w:abstractNumId="14" w15:restartNumberingAfterBreak="0">
    <w:nsid w:val="2B0066E1"/>
    <w:multiLevelType w:val="hybridMultilevel"/>
    <w:tmpl w:val="164E18F6"/>
    <w:lvl w:ilvl="0" w:tplc="560EC13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340446"/>
    <w:multiLevelType w:val="hybridMultilevel"/>
    <w:tmpl w:val="54B2A002"/>
    <w:lvl w:ilvl="0" w:tplc="560EC13A">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F811EC5"/>
    <w:multiLevelType w:val="hybridMultilevel"/>
    <w:tmpl w:val="902C93C4"/>
    <w:lvl w:ilvl="0" w:tplc="278694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4F71CD8"/>
    <w:multiLevelType w:val="hybridMultilevel"/>
    <w:tmpl w:val="4EFC80D0"/>
    <w:lvl w:ilvl="0" w:tplc="0C58D9C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B0276A8"/>
    <w:multiLevelType w:val="hybridMultilevel"/>
    <w:tmpl w:val="485A07C4"/>
    <w:lvl w:ilvl="0" w:tplc="399C829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4F53DC"/>
    <w:multiLevelType w:val="hybridMultilevel"/>
    <w:tmpl w:val="DD8E4A34"/>
    <w:lvl w:ilvl="0" w:tplc="FF3E8912">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DF4CCB"/>
    <w:multiLevelType w:val="hybridMultilevel"/>
    <w:tmpl w:val="A1ACB368"/>
    <w:lvl w:ilvl="0" w:tplc="0419000F">
      <w:start w:val="1"/>
      <w:numFmt w:val="decimal"/>
      <w:lvlText w:val="%1."/>
      <w:lvlJc w:val="left"/>
      <w:pPr>
        <w:tabs>
          <w:tab w:val="num" w:pos="1320"/>
        </w:tabs>
        <w:ind w:left="13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DA31F2A"/>
    <w:multiLevelType w:val="hybridMultilevel"/>
    <w:tmpl w:val="6CB848A6"/>
    <w:lvl w:ilvl="0" w:tplc="0419000F">
      <w:start w:val="1"/>
      <w:numFmt w:val="decimal"/>
      <w:lvlText w:val="%1."/>
      <w:lvlJc w:val="left"/>
      <w:pPr>
        <w:tabs>
          <w:tab w:val="num" w:pos="1320"/>
        </w:tabs>
        <w:ind w:left="13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B7C6DC7"/>
    <w:multiLevelType w:val="hybridMultilevel"/>
    <w:tmpl w:val="8E560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240EBC"/>
    <w:multiLevelType w:val="hybridMultilevel"/>
    <w:tmpl w:val="DA269B60"/>
    <w:lvl w:ilvl="0" w:tplc="99A4BC2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2B30C5"/>
    <w:multiLevelType w:val="hybridMultilevel"/>
    <w:tmpl w:val="CA8E1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192829"/>
    <w:multiLevelType w:val="hybridMultilevel"/>
    <w:tmpl w:val="F67C7D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6251AB"/>
    <w:multiLevelType w:val="hybridMultilevel"/>
    <w:tmpl w:val="7818C922"/>
    <w:lvl w:ilvl="0" w:tplc="CBD06B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FE76A6"/>
    <w:multiLevelType w:val="hybridMultilevel"/>
    <w:tmpl w:val="0428F652"/>
    <w:lvl w:ilvl="0" w:tplc="560EC1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EB6637"/>
    <w:multiLevelType w:val="hybridMultilevel"/>
    <w:tmpl w:val="19ECD6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67277D66"/>
    <w:multiLevelType w:val="hybridMultilevel"/>
    <w:tmpl w:val="8548A182"/>
    <w:lvl w:ilvl="0" w:tplc="0419000F">
      <w:start w:val="3"/>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950865"/>
    <w:multiLevelType w:val="hybridMultilevel"/>
    <w:tmpl w:val="05503BFC"/>
    <w:lvl w:ilvl="0" w:tplc="A93009D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AF7F9D"/>
    <w:multiLevelType w:val="hybridMultilevel"/>
    <w:tmpl w:val="02526A46"/>
    <w:lvl w:ilvl="0" w:tplc="6DAA7A6E">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69E700F2"/>
    <w:multiLevelType w:val="hybridMultilevel"/>
    <w:tmpl w:val="06D6AE96"/>
    <w:lvl w:ilvl="0" w:tplc="2BE67E8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296892"/>
    <w:multiLevelType w:val="hybridMultilevel"/>
    <w:tmpl w:val="5D9808A8"/>
    <w:lvl w:ilvl="0" w:tplc="99A4BC2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8A714E">
      <w:numFmt w:val="bullet"/>
      <w:lvlText w:val=""/>
      <w:lvlJc w:val="left"/>
      <w:pPr>
        <w:ind w:left="1353"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3E5D3D"/>
    <w:multiLevelType w:val="hybridMultilevel"/>
    <w:tmpl w:val="504E359E"/>
    <w:lvl w:ilvl="0" w:tplc="99A4BC2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4D0022"/>
    <w:multiLevelType w:val="hybridMultilevel"/>
    <w:tmpl w:val="05804A9A"/>
    <w:lvl w:ilvl="0" w:tplc="2E1C734E">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0E84033"/>
    <w:multiLevelType w:val="hybridMultilevel"/>
    <w:tmpl w:val="4CDCFCF0"/>
    <w:lvl w:ilvl="0" w:tplc="560EC1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7A15B4"/>
    <w:multiLevelType w:val="hybridMultilevel"/>
    <w:tmpl w:val="88245922"/>
    <w:lvl w:ilvl="0" w:tplc="F45891AC">
      <w:start w:val="1"/>
      <w:numFmt w:val="decimal"/>
      <w:lvlText w:val="%1."/>
      <w:lvlJc w:val="left"/>
      <w:pPr>
        <w:ind w:left="753" w:hanging="360"/>
      </w:pPr>
      <w:rPr>
        <w:b w:val="0"/>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8" w15:restartNumberingAfterBreak="0">
    <w:nsid w:val="754B19E1"/>
    <w:multiLevelType w:val="hybridMultilevel"/>
    <w:tmpl w:val="68947568"/>
    <w:lvl w:ilvl="0" w:tplc="AD589F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7A66C3F"/>
    <w:multiLevelType w:val="hybridMultilevel"/>
    <w:tmpl w:val="600E7A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581A60"/>
    <w:multiLevelType w:val="hybridMultilevel"/>
    <w:tmpl w:val="20EC7BB2"/>
    <w:lvl w:ilvl="0" w:tplc="560EC1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D573C15"/>
    <w:multiLevelType w:val="hybridMultilevel"/>
    <w:tmpl w:val="D778C694"/>
    <w:lvl w:ilvl="0" w:tplc="9BC8BCDE">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7EEF6C82"/>
    <w:multiLevelType w:val="hybridMultilevel"/>
    <w:tmpl w:val="6D92E3D8"/>
    <w:lvl w:ilvl="0" w:tplc="6DAA7A6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39"/>
  </w:num>
  <w:num w:numId="3">
    <w:abstractNumId w:val="14"/>
  </w:num>
  <w:num w:numId="4">
    <w:abstractNumId w:val="26"/>
  </w:num>
  <w:num w:numId="5">
    <w:abstractNumId w:val="27"/>
  </w:num>
  <w:num w:numId="6">
    <w:abstractNumId w:val="25"/>
  </w:num>
  <w:num w:numId="7">
    <w:abstractNumId w:val="40"/>
  </w:num>
  <w:num w:numId="8">
    <w:abstractNumId w:val="22"/>
  </w:num>
  <w:num w:numId="9">
    <w:abstractNumId w:val="15"/>
  </w:num>
  <w:num w:numId="10">
    <w:abstractNumId w:val="36"/>
  </w:num>
  <w:num w:numId="11">
    <w:abstractNumId w:val="33"/>
  </w:num>
  <w:num w:numId="12">
    <w:abstractNumId w:val="11"/>
  </w:num>
  <w:num w:numId="13">
    <w:abstractNumId w:val="34"/>
  </w:num>
  <w:num w:numId="14">
    <w:abstractNumId w:val="17"/>
  </w:num>
  <w:num w:numId="15">
    <w:abstractNumId w:val="23"/>
  </w:num>
  <w:num w:numId="16">
    <w:abstractNumId w:val="38"/>
  </w:num>
  <w:num w:numId="17">
    <w:abstractNumId w:val="0"/>
  </w:num>
  <w:num w:numId="18">
    <w:abstractNumId w:val="31"/>
  </w:num>
  <w:num w:numId="19">
    <w:abstractNumId w:val="4"/>
  </w:num>
  <w:num w:numId="20">
    <w:abstractNumId w:val="37"/>
  </w:num>
  <w:num w:numId="21">
    <w:abstractNumId w:val="5"/>
  </w:num>
  <w:num w:numId="22">
    <w:abstractNumId w:val="32"/>
  </w:num>
  <w:num w:numId="23">
    <w:abstractNumId w:val="3"/>
  </w:num>
  <w:num w:numId="24">
    <w:abstractNumId w:val="18"/>
  </w:num>
  <w:num w:numId="25">
    <w:abstractNumId w:val="10"/>
  </w:num>
  <w:num w:numId="26">
    <w:abstractNumId w:val="30"/>
  </w:num>
  <w:num w:numId="27">
    <w:abstractNumId w:val="6"/>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6"/>
  </w:num>
  <w:num w:numId="33">
    <w:abstractNumId w:val="19"/>
  </w:num>
  <w:num w:numId="34">
    <w:abstractNumId w:val="7"/>
  </w:num>
  <w:num w:numId="35">
    <w:abstractNumId w:val="41"/>
  </w:num>
  <w:num w:numId="36">
    <w:abstractNumId w:val="8"/>
  </w:num>
  <w:num w:numId="37">
    <w:abstractNumId w:val="28"/>
  </w:num>
  <w:num w:numId="38">
    <w:abstractNumId w:val="29"/>
  </w:num>
  <w:num w:numId="39">
    <w:abstractNumId w:val="9"/>
  </w:num>
  <w:num w:numId="40">
    <w:abstractNumId w:val="35"/>
  </w:num>
  <w:num w:numId="41">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4376"/>
    <w:rsid w:val="00021AAF"/>
    <w:rsid w:val="00027409"/>
    <w:rsid w:val="00027DC9"/>
    <w:rsid w:val="000325E7"/>
    <w:rsid w:val="0004082B"/>
    <w:rsid w:val="00040FC8"/>
    <w:rsid w:val="00047556"/>
    <w:rsid w:val="00051EF0"/>
    <w:rsid w:val="00052727"/>
    <w:rsid w:val="000672BE"/>
    <w:rsid w:val="00081E1B"/>
    <w:rsid w:val="000B5DAE"/>
    <w:rsid w:val="000C007F"/>
    <w:rsid w:val="000C2F45"/>
    <w:rsid w:val="000F05AE"/>
    <w:rsid w:val="000F37DE"/>
    <w:rsid w:val="001018B9"/>
    <w:rsid w:val="001355B3"/>
    <w:rsid w:val="00150EE3"/>
    <w:rsid w:val="00161B26"/>
    <w:rsid w:val="001647F0"/>
    <w:rsid w:val="001666A7"/>
    <w:rsid w:val="00183560"/>
    <w:rsid w:val="001910A9"/>
    <w:rsid w:val="00194FB9"/>
    <w:rsid w:val="001957E1"/>
    <w:rsid w:val="001A1B6B"/>
    <w:rsid w:val="001A434A"/>
    <w:rsid w:val="001B2792"/>
    <w:rsid w:val="001B7EE2"/>
    <w:rsid w:val="001C68E2"/>
    <w:rsid w:val="001D77BC"/>
    <w:rsid w:val="001E4C4F"/>
    <w:rsid w:val="001F4E40"/>
    <w:rsid w:val="0020006E"/>
    <w:rsid w:val="00201A6C"/>
    <w:rsid w:val="00242712"/>
    <w:rsid w:val="00242FA8"/>
    <w:rsid w:val="00265B44"/>
    <w:rsid w:val="00270A65"/>
    <w:rsid w:val="002710AF"/>
    <w:rsid w:val="002873A3"/>
    <w:rsid w:val="002A7967"/>
    <w:rsid w:val="002C04E8"/>
    <w:rsid w:val="002C4EDB"/>
    <w:rsid w:val="002D6255"/>
    <w:rsid w:val="002F48D8"/>
    <w:rsid w:val="00304C43"/>
    <w:rsid w:val="003144D2"/>
    <w:rsid w:val="003306C8"/>
    <w:rsid w:val="0034506D"/>
    <w:rsid w:val="003556D9"/>
    <w:rsid w:val="00372556"/>
    <w:rsid w:val="003E0A18"/>
    <w:rsid w:val="003E1DE8"/>
    <w:rsid w:val="003F60DD"/>
    <w:rsid w:val="004079B0"/>
    <w:rsid w:val="00424A34"/>
    <w:rsid w:val="004422DC"/>
    <w:rsid w:val="004579CA"/>
    <w:rsid w:val="0047685A"/>
    <w:rsid w:val="004879EB"/>
    <w:rsid w:val="004A73B6"/>
    <w:rsid w:val="004E7F3A"/>
    <w:rsid w:val="00541B4C"/>
    <w:rsid w:val="00545607"/>
    <w:rsid w:val="0056261F"/>
    <w:rsid w:val="005805C5"/>
    <w:rsid w:val="005839D3"/>
    <w:rsid w:val="005B0489"/>
    <w:rsid w:val="005B1661"/>
    <w:rsid w:val="005B3E06"/>
    <w:rsid w:val="005C2DA6"/>
    <w:rsid w:val="005D25EA"/>
    <w:rsid w:val="005D2BD4"/>
    <w:rsid w:val="005E2204"/>
    <w:rsid w:val="005F4729"/>
    <w:rsid w:val="005F5748"/>
    <w:rsid w:val="005F6066"/>
    <w:rsid w:val="00605B49"/>
    <w:rsid w:val="00605BF9"/>
    <w:rsid w:val="00614A36"/>
    <w:rsid w:val="006206B3"/>
    <w:rsid w:val="00626938"/>
    <w:rsid w:val="0063765C"/>
    <w:rsid w:val="006473E8"/>
    <w:rsid w:val="0065182E"/>
    <w:rsid w:val="00653A92"/>
    <w:rsid w:val="00670F3E"/>
    <w:rsid w:val="00694E0B"/>
    <w:rsid w:val="00697B6F"/>
    <w:rsid w:val="006A1A0B"/>
    <w:rsid w:val="006B4227"/>
    <w:rsid w:val="006B72FB"/>
    <w:rsid w:val="006C68EB"/>
    <w:rsid w:val="006E7A57"/>
    <w:rsid w:val="006F7BAA"/>
    <w:rsid w:val="007060D0"/>
    <w:rsid w:val="00723C23"/>
    <w:rsid w:val="00741935"/>
    <w:rsid w:val="00741B31"/>
    <w:rsid w:val="00746C8B"/>
    <w:rsid w:val="00773D02"/>
    <w:rsid w:val="007747C6"/>
    <w:rsid w:val="007837DD"/>
    <w:rsid w:val="00783FEB"/>
    <w:rsid w:val="00791C1A"/>
    <w:rsid w:val="007943BF"/>
    <w:rsid w:val="00795271"/>
    <w:rsid w:val="007A6D99"/>
    <w:rsid w:val="007C0370"/>
    <w:rsid w:val="007C4563"/>
    <w:rsid w:val="007E43D5"/>
    <w:rsid w:val="00802A97"/>
    <w:rsid w:val="00803286"/>
    <w:rsid w:val="008053C1"/>
    <w:rsid w:val="008067DE"/>
    <w:rsid w:val="0081045D"/>
    <w:rsid w:val="00817EFB"/>
    <w:rsid w:val="00830A84"/>
    <w:rsid w:val="008417A7"/>
    <w:rsid w:val="00842799"/>
    <w:rsid w:val="00843636"/>
    <w:rsid w:val="0085468B"/>
    <w:rsid w:val="00857A18"/>
    <w:rsid w:val="0086005D"/>
    <w:rsid w:val="00860CD1"/>
    <w:rsid w:val="008666DE"/>
    <w:rsid w:val="00872AC4"/>
    <w:rsid w:val="00873759"/>
    <w:rsid w:val="00874FBB"/>
    <w:rsid w:val="0088406F"/>
    <w:rsid w:val="00892096"/>
    <w:rsid w:val="008A01A0"/>
    <w:rsid w:val="008A188B"/>
    <w:rsid w:val="008B7518"/>
    <w:rsid w:val="008C26F2"/>
    <w:rsid w:val="008C31C5"/>
    <w:rsid w:val="008F27FE"/>
    <w:rsid w:val="008F39C2"/>
    <w:rsid w:val="0090195D"/>
    <w:rsid w:val="00911365"/>
    <w:rsid w:val="00920E94"/>
    <w:rsid w:val="00930162"/>
    <w:rsid w:val="00931F20"/>
    <w:rsid w:val="00934528"/>
    <w:rsid w:val="00936BF3"/>
    <w:rsid w:val="00964E65"/>
    <w:rsid w:val="009731B8"/>
    <w:rsid w:val="00973A0D"/>
    <w:rsid w:val="00976E18"/>
    <w:rsid w:val="0098759E"/>
    <w:rsid w:val="00992960"/>
    <w:rsid w:val="009964DB"/>
    <w:rsid w:val="009B7C89"/>
    <w:rsid w:val="00A12C60"/>
    <w:rsid w:val="00A15FFD"/>
    <w:rsid w:val="00A326C8"/>
    <w:rsid w:val="00A473DD"/>
    <w:rsid w:val="00A526B4"/>
    <w:rsid w:val="00A649D5"/>
    <w:rsid w:val="00A8799F"/>
    <w:rsid w:val="00A908E5"/>
    <w:rsid w:val="00AA764A"/>
    <w:rsid w:val="00AB4D1E"/>
    <w:rsid w:val="00AC2BD0"/>
    <w:rsid w:val="00AD72E3"/>
    <w:rsid w:val="00AE2169"/>
    <w:rsid w:val="00B00C80"/>
    <w:rsid w:val="00B0441C"/>
    <w:rsid w:val="00B13926"/>
    <w:rsid w:val="00B26A6B"/>
    <w:rsid w:val="00B3625C"/>
    <w:rsid w:val="00B549DD"/>
    <w:rsid w:val="00B5564E"/>
    <w:rsid w:val="00B56137"/>
    <w:rsid w:val="00B57D50"/>
    <w:rsid w:val="00B8143D"/>
    <w:rsid w:val="00B819C6"/>
    <w:rsid w:val="00B832A4"/>
    <w:rsid w:val="00B86C92"/>
    <w:rsid w:val="00BB0AD8"/>
    <w:rsid w:val="00BB12BE"/>
    <w:rsid w:val="00BB630B"/>
    <w:rsid w:val="00BB6DE6"/>
    <w:rsid w:val="00BC6734"/>
    <w:rsid w:val="00BD35BE"/>
    <w:rsid w:val="00BE05AE"/>
    <w:rsid w:val="00BE5326"/>
    <w:rsid w:val="00BE6563"/>
    <w:rsid w:val="00BE6818"/>
    <w:rsid w:val="00BF7100"/>
    <w:rsid w:val="00C009D3"/>
    <w:rsid w:val="00C112A4"/>
    <w:rsid w:val="00C14E7A"/>
    <w:rsid w:val="00C319B7"/>
    <w:rsid w:val="00C37463"/>
    <w:rsid w:val="00C61A0A"/>
    <w:rsid w:val="00C70B64"/>
    <w:rsid w:val="00C729F0"/>
    <w:rsid w:val="00C73D18"/>
    <w:rsid w:val="00C80183"/>
    <w:rsid w:val="00CA343B"/>
    <w:rsid w:val="00CB0B7A"/>
    <w:rsid w:val="00CB41B1"/>
    <w:rsid w:val="00CB4C03"/>
    <w:rsid w:val="00CE0E60"/>
    <w:rsid w:val="00CE232E"/>
    <w:rsid w:val="00CE4582"/>
    <w:rsid w:val="00CF2559"/>
    <w:rsid w:val="00CF6FB0"/>
    <w:rsid w:val="00CF73A9"/>
    <w:rsid w:val="00D0142F"/>
    <w:rsid w:val="00D02831"/>
    <w:rsid w:val="00D032C6"/>
    <w:rsid w:val="00D04C31"/>
    <w:rsid w:val="00D056E0"/>
    <w:rsid w:val="00D114A7"/>
    <w:rsid w:val="00D17CB3"/>
    <w:rsid w:val="00D24218"/>
    <w:rsid w:val="00D256CD"/>
    <w:rsid w:val="00D342C2"/>
    <w:rsid w:val="00D43F41"/>
    <w:rsid w:val="00D649F0"/>
    <w:rsid w:val="00D65469"/>
    <w:rsid w:val="00D87387"/>
    <w:rsid w:val="00D911BC"/>
    <w:rsid w:val="00D95259"/>
    <w:rsid w:val="00D9698B"/>
    <w:rsid w:val="00DA1BF9"/>
    <w:rsid w:val="00DA4682"/>
    <w:rsid w:val="00DB005A"/>
    <w:rsid w:val="00DB0D81"/>
    <w:rsid w:val="00DB140E"/>
    <w:rsid w:val="00DC27EB"/>
    <w:rsid w:val="00DD3616"/>
    <w:rsid w:val="00DE01FC"/>
    <w:rsid w:val="00DE2B46"/>
    <w:rsid w:val="00DE45EE"/>
    <w:rsid w:val="00DF7ADE"/>
    <w:rsid w:val="00DF7B14"/>
    <w:rsid w:val="00E03874"/>
    <w:rsid w:val="00E04376"/>
    <w:rsid w:val="00E0667A"/>
    <w:rsid w:val="00E317CE"/>
    <w:rsid w:val="00E44C18"/>
    <w:rsid w:val="00E607E3"/>
    <w:rsid w:val="00E669A1"/>
    <w:rsid w:val="00E67B5C"/>
    <w:rsid w:val="00E70D1A"/>
    <w:rsid w:val="00E81A3C"/>
    <w:rsid w:val="00E87A34"/>
    <w:rsid w:val="00E97CB2"/>
    <w:rsid w:val="00ED1A87"/>
    <w:rsid w:val="00EE4051"/>
    <w:rsid w:val="00EF5327"/>
    <w:rsid w:val="00EF777E"/>
    <w:rsid w:val="00F1386A"/>
    <w:rsid w:val="00F17DFF"/>
    <w:rsid w:val="00F3113C"/>
    <w:rsid w:val="00F36428"/>
    <w:rsid w:val="00F42D04"/>
    <w:rsid w:val="00F44C01"/>
    <w:rsid w:val="00F67206"/>
    <w:rsid w:val="00F74D63"/>
    <w:rsid w:val="00F75236"/>
    <w:rsid w:val="00F778A3"/>
    <w:rsid w:val="00F80C19"/>
    <w:rsid w:val="00F867D2"/>
    <w:rsid w:val="00F87DBB"/>
    <w:rsid w:val="00F9023A"/>
    <w:rsid w:val="00FB0454"/>
    <w:rsid w:val="00FB39DD"/>
    <w:rsid w:val="00FB64DA"/>
    <w:rsid w:val="00FC1A39"/>
    <w:rsid w:val="00FF3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85FA3"/>
  <w15:docId w15:val="{3A5E0B3F-F8AA-4EA1-AF51-FB5846D78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6D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59E"/>
    <w:pPr>
      <w:ind w:left="720"/>
      <w:contextualSpacing/>
    </w:pPr>
  </w:style>
  <w:style w:type="paragraph" w:customStyle="1" w:styleId="Default">
    <w:name w:val="Default"/>
    <w:rsid w:val="005B3E06"/>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CE0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line number"/>
    <w:basedOn w:val="a0"/>
    <w:uiPriority w:val="99"/>
    <w:semiHidden/>
    <w:unhideWhenUsed/>
    <w:rsid w:val="00973A0D"/>
  </w:style>
  <w:style w:type="paragraph" w:styleId="a6">
    <w:name w:val="header"/>
    <w:basedOn w:val="a"/>
    <w:link w:val="a7"/>
    <w:uiPriority w:val="99"/>
    <w:unhideWhenUsed/>
    <w:rsid w:val="00973A0D"/>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973A0D"/>
  </w:style>
  <w:style w:type="paragraph" w:styleId="a8">
    <w:name w:val="footer"/>
    <w:basedOn w:val="a"/>
    <w:link w:val="a9"/>
    <w:uiPriority w:val="99"/>
    <w:unhideWhenUsed/>
    <w:rsid w:val="00973A0D"/>
    <w:pPr>
      <w:tabs>
        <w:tab w:val="center" w:pos="4677"/>
        <w:tab w:val="right" w:pos="9355"/>
      </w:tabs>
      <w:spacing w:after="0" w:line="240" w:lineRule="auto"/>
    </w:pPr>
  </w:style>
  <w:style w:type="character" w:customStyle="1" w:styleId="a9">
    <w:name w:val="Нижній колонтитул Знак"/>
    <w:basedOn w:val="a0"/>
    <w:link w:val="a8"/>
    <w:uiPriority w:val="99"/>
    <w:rsid w:val="00973A0D"/>
  </w:style>
  <w:style w:type="paragraph" w:styleId="aa">
    <w:name w:val="Balloon Text"/>
    <w:basedOn w:val="a"/>
    <w:link w:val="ab"/>
    <w:uiPriority w:val="99"/>
    <w:semiHidden/>
    <w:unhideWhenUsed/>
    <w:rsid w:val="004E7F3A"/>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4E7F3A"/>
    <w:rPr>
      <w:rFonts w:ascii="Tahoma" w:hAnsi="Tahoma" w:cs="Tahoma"/>
      <w:sz w:val="16"/>
      <w:szCs w:val="16"/>
    </w:rPr>
  </w:style>
  <w:style w:type="character" w:styleId="ac">
    <w:name w:val="Hyperlink"/>
    <w:basedOn w:val="a0"/>
    <w:uiPriority w:val="99"/>
    <w:unhideWhenUsed/>
    <w:rsid w:val="00AB4D1E"/>
    <w:rPr>
      <w:color w:val="0000FF" w:themeColor="hyperlink"/>
      <w:u w:val="single"/>
    </w:rPr>
  </w:style>
  <w:style w:type="paragraph" w:styleId="ad">
    <w:name w:val="No Spacing"/>
    <w:link w:val="ae"/>
    <w:uiPriority w:val="1"/>
    <w:qFormat/>
    <w:rsid w:val="00D056E0"/>
    <w:pPr>
      <w:spacing w:after="0" w:line="240" w:lineRule="auto"/>
    </w:pPr>
  </w:style>
  <w:style w:type="character" w:customStyle="1" w:styleId="ae">
    <w:name w:val="Без інтервалів Знак"/>
    <w:link w:val="ad"/>
    <w:uiPriority w:val="1"/>
    <w:rsid w:val="00BE6563"/>
  </w:style>
  <w:style w:type="character" w:styleId="af">
    <w:name w:val="FollowedHyperlink"/>
    <w:basedOn w:val="a0"/>
    <w:uiPriority w:val="99"/>
    <w:semiHidden/>
    <w:unhideWhenUsed/>
    <w:rsid w:val="009964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511">
      <w:bodyDiv w:val="1"/>
      <w:marLeft w:val="0"/>
      <w:marRight w:val="0"/>
      <w:marTop w:val="0"/>
      <w:marBottom w:val="0"/>
      <w:divBdr>
        <w:top w:val="none" w:sz="0" w:space="0" w:color="auto"/>
        <w:left w:val="none" w:sz="0" w:space="0" w:color="auto"/>
        <w:bottom w:val="none" w:sz="0" w:space="0" w:color="auto"/>
        <w:right w:val="none" w:sz="0" w:space="0" w:color="auto"/>
      </w:divBdr>
    </w:div>
    <w:div w:id="28578589">
      <w:bodyDiv w:val="1"/>
      <w:marLeft w:val="0"/>
      <w:marRight w:val="0"/>
      <w:marTop w:val="0"/>
      <w:marBottom w:val="0"/>
      <w:divBdr>
        <w:top w:val="none" w:sz="0" w:space="0" w:color="auto"/>
        <w:left w:val="none" w:sz="0" w:space="0" w:color="auto"/>
        <w:bottom w:val="none" w:sz="0" w:space="0" w:color="auto"/>
        <w:right w:val="none" w:sz="0" w:space="0" w:color="auto"/>
      </w:divBdr>
    </w:div>
    <w:div w:id="484859514">
      <w:bodyDiv w:val="1"/>
      <w:marLeft w:val="0"/>
      <w:marRight w:val="0"/>
      <w:marTop w:val="0"/>
      <w:marBottom w:val="0"/>
      <w:divBdr>
        <w:top w:val="none" w:sz="0" w:space="0" w:color="auto"/>
        <w:left w:val="none" w:sz="0" w:space="0" w:color="auto"/>
        <w:bottom w:val="none" w:sz="0" w:space="0" w:color="auto"/>
        <w:right w:val="none" w:sz="0" w:space="0" w:color="auto"/>
      </w:divBdr>
    </w:div>
    <w:div w:id="596987020">
      <w:bodyDiv w:val="1"/>
      <w:marLeft w:val="0"/>
      <w:marRight w:val="0"/>
      <w:marTop w:val="0"/>
      <w:marBottom w:val="0"/>
      <w:divBdr>
        <w:top w:val="none" w:sz="0" w:space="0" w:color="auto"/>
        <w:left w:val="none" w:sz="0" w:space="0" w:color="auto"/>
        <w:bottom w:val="none" w:sz="0" w:space="0" w:color="auto"/>
        <w:right w:val="none" w:sz="0" w:space="0" w:color="auto"/>
      </w:divBdr>
    </w:div>
    <w:div w:id="762335432">
      <w:bodyDiv w:val="1"/>
      <w:marLeft w:val="0"/>
      <w:marRight w:val="0"/>
      <w:marTop w:val="0"/>
      <w:marBottom w:val="0"/>
      <w:divBdr>
        <w:top w:val="none" w:sz="0" w:space="0" w:color="auto"/>
        <w:left w:val="none" w:sz="0" w:space="0" w:color="auto"/>
        <w:bottom w:val="none" w:sz="0" w:space="0" w:color="auto"/>
        <w:right w:val="none" w:sz="0" w:space="0" w:color="auto"/>
      </w:divBdr>
    </w:div>
    <w:div w:id="902065625">
      <w:bodyDiv w:val="1"/>
      <w:marLeft w:val="0"/>
      <w:marRight w:val="0"/>
      <w:marTop w:val="0"/>
      <w:marBottom w:val="0"/>
      <w:divBdr>
        <w:top w:val="none" w:sz="0" w:space="0" w:color="auto"/>
        <w:left w:val="none" w:sz="0" w:space="0" w:color="auto"/>
        <w:bottom w:val="none" w:sz="0" w:space="0" w:color="auto"/>
        <w:right w:val="none" w:sz="0" w:space="0" w:color="auto"/>
      </w:divBdr>
    </w:div>
    <w:div w:id="1030649563">
      <w:bodyDiv w:val="1"/>
      <w:marLeft w:val="0"/>
      <w:marRight w:val="0"/>
      <w:marTop w:val="0"/>
      <w:marBottom w:val="0"/>
      <w:divBdr>
        <w:top w:val="none" w:sz="0" w:space="0" w:color="auto"/>
        <w:left w:val="none" w:sz="0" w:space="0" w:color="auto"/>
        <w:bottom w:val="none" w:sz="0" w:space="0" w:color="auto"/>
        <w:right w:val="none" w:sz="0" w:space="0" w:color="auto"/>
      </w:divBdr>
    </w:div>
    <w:div w:id="1104692296">
      <w:bodyDiv w:val="1"/>
      <w:marLeft w:val="0"/>
      <w:marRight w:val="0"/>
      <w:marTop w:val="0"/>
      <w:marBottom w:val="0"/>
      <w:divBdr>
        <w:top w:val="none" w:sz="0" w:space="0" w:color="auto"/>
        <w:left w:val="none" w:sz="0" w:space="0" w:color="auto"/>
        <w:bottom w:val="none" w:sz="0" w:space="0" w:color="auto"/>
        <w:right w:val="none" w:sz="0" w:space="0" w:color="auto"/>
      </w:divBdr>
    </w:div>
    <w:div w:id="1109160751">
      <w:bodyDiv w:val="1"/>
      <w:marLeft w:val="0"/>
      <w:marRight w:val="0"/>
      <w:marTop w:val="0"/>
      <w:marBottom w:val="0"/>
      <w:divBdr>
        <w:top w:val="none" w:sz="0" w:space="0" w:color="auto"/>
        <w:left w:val="none" w:sz="0" w:space="0" w:color="auto"/>
        <w:bottom w:val="none" w:sz="0" w:space="0" w:color="auto"/>
        <w:right w:val="none" w:sz="0" w:space="0" w:color="auto"/>
      </w:divBdr>
    </w:div>
    <w:div w:id="1324697964">
      <w:bodyDiv w:val="1"/>
      <w:marLeft w:val="0"/>
      <w:marRight w:val="0"/>
      <w:marTop w:val="0"/>
      <w:marBottom w:val="0"/>
      <w:divBdr>
        <w:top w:val="none" w:sz="0" w:space="0" w:color="auto"/>
        <w:left w:val="none" w:sz="0" w:space="0" w:color="auto"/>
        <w:bottom w:val="none" w:sz="0" w:space="0" w:color="auto"/>
        <w:right w:val="none" w:sz="0" w:space="0" w:color="auto"/>
      </w:divBdr>
    </w:div>
    <w:div w:id="1340233365">
      <w:bodyDiv w:val="1"/>
      <w:marLeft w:val="0"/>
      <w:marRight w:val="0"/>
      <w:marTop w:val="0"/>
      <w:marBottom w:val="0"/>
      <w:divBdr>
        <w:top w:val="none" w:sz="0" w:space="0" w:color="auto"/>
        <w:left w:val="none" w:sz="0" w:space="0" w:color="auto"/>
        <w:bottom w:val="none" w:sz="0" w:space="0" w:color="auto"/>
        <w:right w:val="none" w:sz="0" w:space="0" w:color="auto"/>
      </w:divBdr>
    </w:div>
    <w:div w:id="1411542150">
      <w:bodyDiv w:val="1"/>
      <w:marLeft w:val="0"/>
      <w:marRight w:val="0"/>
      <w:marTop w:val="0"/>
      <w:marBottom w:val="0"/>
      <w:divBdr>
        <w:top w:val="none" w:sz="0" w:space="0" w:color="auto"/>
        <w:left w:val="none" w:sz="0" w:space="0" w:color="auto"/>
        <w:bottom w:val="none" w:sz="0" w:space="0" w:color="auto"/>
        <w:right w:val="none" w:sz="0" w:space="0" w:color="auto"/>
      </w:divBdr>
    </w:div>
    <w:div w:id="1646352883">
      <w:bodyDiv w:val="1"/>
      <w:marLeft w:val="0"/>
      <w:marRight w:val="0"/>
      <w:marTop w:val="0"/>
      <w:marBottom w:val="0"/>
      <w:divBdr>
        <w:top w:val="none" w:sz="0" w:space="0" w:color="auto"/>
        <w:left w:val="none" w:sz="0" w:space="0" w:color="auto"/>
        <w:bottom w:val="none" w:sz="0" w:space="0" w:color="auto"/>
        <w:right w:val="none" w:sz="0" w:space="0" w:color="auto"/>
      </w:divBdr>
    </w:div>
    <w:div w:id="1696811890">
      <w:bodyDiv w:val="1"/>
      <w:marLeft w:val="0"/>
      <w:marRight w:val="0"/>
      <w:marTop w:val="0"/>
      <w:marBottom w:val="0"/>
      <w:divBdr>
        <w:top w:val="none" w:sz="0" w:space="0" w:color="auto"/>
        <w:left w:val="none" w:sz="0" w:space="0" w:color="auto"/>
        <w:bottom w:val="none" w:sz="0" w:space="0" w:color="auto"/>
        <w:right w:val="none" w:sz="0" w:space="0" w:color="auto"/>
      </w:divBdr>
    </w:div>
    <w:div w:id="1871214241">
      <w:bodyDiv w:val="1"/>
      <w:marLeft w:val="0"/>
      <w:marRight w:val="0"/>
      <w:marTop w:val="0"/>
      <w:marBottom w:val="0"/>
      <w:divBdr>
        <w:top w:val="none" w:sz="0" w:space="0" w:color="auto"/>
        <w:left w:val="none" w:sz="0" w:space="0" w:color="auto"/>
        <w:bottom w:val="none" w:sz="0" w:space="0" w:color="auto"/>
        <w:right w:val="none" w:sz="0" w:space="0" w:color="auto"/>
      </w:divBdr>
    </w:div>
    <w:div w:id="209820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am.net.ua/content/view/3153/97/"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medbib.in.ua/proektivnyiy-risunok-chto-mne-nravitsya-shkole-39981.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tudopedya.ru/1-75770.html"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8197C-2A8B-403D-A68C-E0A9DC713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2084</TotalTime>
  <Pages>40</Pages>
  <Words>8842</Words>
  <Characters>50403</Characters>
  <Application>Microsoft Office Word</Application>
  <DocSecurity>0</DocSecurity>
  <Lines>420</Lines>
  <Paragraphs>118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59127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Користувач</cp:lastModifiedBy>
  <cp:revision>160</cp:revision>
  <cp:lastPrinted>2022-02-22T08:49:00Z</cp:lastPrinted>
  <dcterms:created xsi:type="dcterms:W3CDTF">2021-10-27T13:26:00Z</dcterms:created>
  <dcterms:modified xsi:type="dcterms:W3CDTF">2023-02-06T08:21:00Z</dcterms:modified>
</cp:coreProperties>
</file>